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85" w:rsidRDefault="00B35885" w:rsidP="00B35885">
      <w:pPr>
        <w:spacing w:after="0" w:line="240" w:lineRule="exact"/>
        <w:jc w:val="both"/>
        <w:rPr>
          <w:rFonts w:ascii="Times New Roman" w:eastAsia="Times New Roman" w:hAnsi="Times New Roman" w:cs="Times New Roman"/>
          <w:sz w:val="28"/>
          <w:szCs w:val="28"/>
        </w:rPr>
      </w:pPr>
    </w:p>
    <w:p w:rsidR="00B35885" w:rsidRDefault="00B35885" w:rsidP="00B35885">
      <w:pPr>
        <w:spacing w:after="0" w:line="240" w:lineRule="exact"/>
        <w:jc w:val="both"/>
        <w:rPr>
          <w:rFonts w:ascii="Times New Roman" w:eastAsia="Times New Roman" w:hAnsi="Times New Roman" w:cs="Times New Roman"/>
          <w:sz w:val="28"/>
          <w:szCs w:val="28"/>
        </w:rPr>
      </w:pPr>
    </w:p>
    <w:p w:rsidR="00B35885" w:rsidRDefault="00B35885" w:rsidP="00B35885">
      <w:pPr>
        <w:spacing w:after="0" w:line="240" w:lineRule="exact"/>
        <w:jc w:val="both"/>
        <w:rPr>
          <w:rFonts w:ascii="Times New Roman" w:eastAsia="Times New Roman" w:hAnsi="Times New Roman" w:cs="Times New Roman"/>
          <w:sz w:val="28"/>
          <w:szCs w:val="28"/>
        </w:rPr>
      </w:pPr>
    </w:p>
    <w:p w:rsidR="00B35885" w:rsidRDefault="00B35885" w:rsidP="00B35885">
      <w:pPr>
        <w:spacing w:after="0" w:line="240" w:lineRule="exact"/>
        <w:jc w:val="both"/>
        <w:rPr>
          <w:rFonts w:ascii="Times New Roman" w:eastAsia="Times New Roman" w:hAnsi="Times New Roman" w:cs="Times New Roman"/>
          <w:sz w:val="28"/>
          <w:szCs w:val="28"/>
        </w:rPr>
      </w:pPr>
    </w:p>
    <w:p w:rsidR="00B35885" w:rsidRDefault="00B35885" w:rsidP="00B35885">
      <w:pPr>
        <w:spacing w:after="0" w:line="240" w:lineRule="exact"/>
        <w:jc w:val="both"/>
        <w:rPr>
          <w:rFonts w:ascii="Times New Roman" w:eastAsia="Times New Roman" w:hAnsi="Times New Roman" w:cs="Times New Roman"/>
          <w:sz w:val="28"/>
          <w:szCs w:val="28"/>
        </w:rPr>
      </w:pPr>
    </w:p>
    <w:p w:rsidR="00B35885" w:rsidRDefault="00B35885" w:rsidP="00B35885">
      <w:pPr>
        <w:spacing w:after="0" w:line="240" w:lineRule="exact"/>
        <w:jc w:val="both"/>
        <w:rPr>
          <w:rFonts w:ascii="Times New Roman" w:eastAsia="Times New Roman" w:hAnsi="Times New Roman" w:cs="Times New Roman"/>
          <w:sz w:val="28"/>
          <w:szCs w:val="28"/>
        </w:rPr>
      </w:pPr>
    </w:p>
    <w:p w:rsidR="00B35885" w:rsidRDefault="00B35885" w:rsidP="00B35885">
      <w:pPr>
        <w:spacing w:after="0" w:line="240" w:lineRule="exact"/>
        <w:jc w:val="both"/>
        <w:rPr>
          <w:rFonts w:ascii="Times New Roman" w:eastAsia="Times New Roman" w:hAnsi="Times New Roman" w:cs="Times New Roman"/>
          <w:sz w:val="28"/>
          <w:szCs w:val="28"/>
        </w:rPr>
      </w:pPr>
    </w:p>
    <w:p w:rsidR="00B35885" w:rsidRDefault="00B35885" w:rsidP="00B35885">
      <w:pPr>
        <w:spacing w:after="0" w:line="240" w:lineRule="exact"/>
        <w:jc w:val="both"/>
        <w:rPr>
          <w:rFonts w:ascii="Times New Roman" w:eastAsia="Times New Roman" w:hAnsi="Times New Roman" w:cs="Times New Roman"/>
          <w:sz w:val="28"/>
          <w:szCs w:val="28"/>
        </w:rPr>
      </w:pPr>
    </w:p>
    <w:p w:rsidR="00B35885" w:rsidRDefault="00B35885" w:rsidP="00B35885">
      <w:pPr>
        <w:spacing w:after="0" w:line="240" w:lineRule="exact"/>
        <w:jc w:val="both"/>
        <w:rPr>
          <w:rFonts w:ascii="Times New Roman" w:eastAsia="Times New Roman" w:hAnsi="Times New Roman" w:cs="Times New Roman"/>
          <w:sz w:val="28"/>
          <w:szCs w:val="28"/>
        </w:rPr>
      </w:pPr>
    </w:p>
    <w:p w:rsidR="00B35885" w:rsidRDefault="00B35885" w:rsidP="00B35885">
      <w:pPr>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 утверждении административного регламента администрации города Ставрополя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rsidR="00B35885" w:rsidRDefault="00B35885" w:rsidP="00B35885">
      <w:pPr>
        <w:spacing w:after="0" w:line="240" w:lineRule="auto"/>
        <w:jc w:val="both"/>
        <w:rPr>
          <w:rFonts w:ascii="Times New Roman" w:eastAsia="Times New Roman" w:hAnsi="Times New Roman" w:cs="Times New Roman"/>
          <w:sz w:val="28"/>
          <w:szCs w:val="28"/>
        </w:rPr>
      </w:pPr>
    </w:p>
    <w:p w:rsidR="00B35885" w:rsidRDefault="00B35885" w:rsidP="00B358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Земельным кодексом Российской Федерации, Градостроительным кодексом Российской Федерации, Федеральным законом от 25 октября 2001 г. № 137-ФЗ «О введении в действие Земельного кодекса Российской Федерации», Федеральным законом от 27 июля 2010 г. № 210-ФЗ «Об организации предоставления государственных и муниципальных услуг», постановлением администрации города Ставрополя от 26.06.2013 № 2103 «О Порядке разработки и утверждения административных регламентов предоставления муниципальных услуг»</w:t>
      </w:r>
    </w:p>
    <w:p w:rsidR="00B35885" w:rsidRDefault="00B35885" w:rsidP="00B35885">
      <w:pPr>
        <w:widowControl w:val="0"/>
        <w:autoSpaceDE w:val="0"/>
        <w:autoSpaceDN w:val="0"/>
        <w:adjustRightInd w:val="0"/>
        <w:spacing w:after="0" w:line="240" w:lineRule="auto"/>
        <w:ind w:firstLine="540"/>
        <w:jc w:val="both"/>
        <w:rPr>
          <w:rFonts w:ascii="Times New Roman" w:hAnsi="Times New Roman"/>
          <w:sz w:val="28"/>
          <w:szCs w:val="28"/>
        </w:rPr>
      </w:pPr>
    </w:p>
    <w:p w:rsidR="00B35885" w:rsidRDefault="00B35885" w:rsidP="00B3588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ПОСТАНОВЛЯЮ:</w:t>
      </w:r>
    </w:p>
    <w:p w:rsidR="00B35885" w:rsidRDefault="00B35885" w:rsidP="00B35885">
      <w:pPr>
        <w:widowControl w:val="0"/>
        <w:autoSpaceDE w:val="0"/>
        <w:autoSpaceDN w:val="0"/>
        <w:adjustRightInd w:val="0"/>
        <w:spacing w:after="0" w:line="240" w:lineRule="auto"/>
        <w:jc w:val="right"/>
        <w:rPr>
          <w:rFonts w:ascii="Times New Roman" w:hAnsi="Times New Roman"/>
          <w:sz w:val="28"/>
          <w:szCs w:val="28"/>
        </w:rPr>
      </w:pPr>
    </w:p>
    <w:p w:rsidR="00B35885" w:rsidRDefault="00B35885" w:rsidP="00B35885">
      <w:pPr>
        <w:pStyle w:val="af4"/>
        <w:widowControl w:val="0"/>
        <w:numPr>
          <w:ilvl w:val="0"/>
          <w:numId w:val="34"/>
        </w:numPr>
        <w:tabs>
          <w:tab w:val="left" w:pos="919"/>
        </w:tabs>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Утвердить административный </w:t>
      </w:r>
      <w:r w:rsidRPr="00B35885">
        <w:rPr>
          <w:rFonts w:ascii="Times New Roman" w:eastAsia="Calibri" w:hAnsi="Times New Roman" w:cs="Times New Roman"/>
          <w:sz w:val="28"/>
          <w:szCs w:val="28"/>
        </w:rPr>
        <w:t>регламент</w:t>
      </w:r>
      <w:r>
        <w:rPr>
          <w:rFonts w:ascii="Times New Roman" w:eastAsia="Calibri" w:hAnsi="Times New Roman" w:cs="Times New Roman"/>
          <w:sz w:val="28"/>
          <w:szCs w:val="28"/>
        </w:rPr>
        <w:t xml:space="preserve"> администрации города Ставрополя по предоставлению муниципальной услуги </w:t>
      </w:r>
      <w:r>
        <w:rPr>
          <w:rFonts w:ascii="Times New Roman" w:hAnsi="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r>
        <w:rPr>
          <w:rFonts w:ascii="Times New Roman" w:eastAsia="Calibri" w:hAnsi="Times New Roman" w:cs="Times New Roman"/>
          <w:sz w:val="28"/>
          <w:szCs w:val="28"/>
        </w:rPr>
        <w:t xml:space="preserve"> согласно приложению.</w:t>
      </w:r>
    </w:p>
    <w:p w:rsidR="00B35885" w:rsidRDefault="00B35885" w:rsidP="00B35885">
      <w:pPr>
        <w:pStyle w:val="af4"/>
        <w:widowControl w:val="0"/>
        <w:numPr>
          <w:ilvl w:val="0"/>
          <w:numId w:val="34"/>
        </w:numPr>
        <w:tabs>
          <w:tab w:val="left" w:pos="919"/>
        </w:tabs>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Настоящее постановление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p>
    <w:p w:rsidR="00B35885" w:rsidRDefault="00B35885" w:rsidP="00B35885">
      <w:pPr>
        <w:pStyle w:val="af4"/>
        <w:widowControl w:val="0"/>
        <w:numPr>
          <w:ilvl w:val="0"/>
          <w:numId w:val="34"/>
        </w:numPr>
        <w:tabs>
          <w:tab w:val="left" w:pos="919"/>
        </w:tabs>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Контроль исполнения настоящего постановления возложить на первого заместителя главы администрации города Ставрополя Мясоедова А.А.</w:t>
      </w:r>
    </w:p>
    <w:p w:rsidR="00B35885" w:rsidRDefault="00B35885" w:rsidP="00B35885">
      <w:pPr>
        <w:widowControl w:val="0"/>
        <w:autoSpaceDE w:val="0"/>
        <w:autoSpaceDN w:val="0"/>
        <w:spacing w:after="0" w:line="240" w:lineRule="auto"/>
        <w:rPr>
          <w:rFonts w:ascii="Times New Roman" w:eastAsia="Times New Roman" w:hAnsi="Times New Roman" w:cs="Times New Roman"/>
          <w:sz w:val="28"/>
          <w:szCs w:val="28"/>
        </w:rPr>
      </w:pPr>
    </w:p>
    <w:p w:rsidR="00B35885" w:rsidRDefault="00B35885" w:rsidP="00B35885">
      <w:pPr>
        <w:widowControl w:val="0"/>
        <w:autoSpaceDE w:val="0"/>
        <w:autoSpaceDN w:val="0"/>
        <w:spacing w:after="0" w:line="240" w:lineRule="auto"/>
        <w:rPr>
          <w:rFonts w:ascii="Times New Roman" w:eastAsia="Times New Roman" w:hAnsi="Times New Roman" w:cs="Times New Roman"/>
          <w:sz w:val="28"/>
          <w:szCs w:val="28"/>
        </w:rPr>
      </w:pPr>
    </w:p>
    <w:p w:rsidR="00B35885" w:rsidRDefault="00B35885" w:rsidP="00B35885">
      <w:pPr>
        <w:widowControl w:val="0"/>
        <w:autoSpaceDE w:val="0"/>
        <w:autoSpaceDN w:val="0"/>
        <w:spacing w:after="0" w:line="240" w:lineRule="auto"/>
        <w:rPr>
          <w:rFonts w:ascii="Times New Roman" w:eastAsia="Times New Roman" w:hAnsi="Times New Roman" w:cs="Times New Roman"/>
          <w:sz w:val="28"/>
          <w:szCs w:val="28"/>
        </w:rPr>
      </w:pPr>
    </w:p>
    <w:p w:rsidR="00B35885" w:rsidRDefault="00B35885" w:rsidP="00B35885">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города Ставрополя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А.Х. Джатдоев</w:t>
      </w:r>
    </w:p>
    <w:p w:rsidR="00B35885" w:rsidRDefault="00B35885" w:rsidP="00B35885">
      <w:pPr>
        <w:spacing w:after="0" w:line="240" w:lineRule="auto"/>
        <w:rPr>
          <w:rFonts w:ascii="Times New Roman" w:eastAsia="Times New Roman" w:hAnsi="Times New Roman" w:cs="Times New Roman"/>
          <w:sz w:val="28"/>
          <w:szCs w:val="28"/>
        </w:rPr>
        <w:sectPr w:rsidR="00B35885">
          <w:pgSz w:w="11906" w:h="16838"/>
          <w:pgMar w:top="1418" w:right="567" w:bottom="964" w:left="1985" w:header="709" w:footer="709" w:gutter="0"/>
          <w:pgNumType w:start="1"/>
          <w:cols w:space="720"/>
        </w:sectPr>
      </w:pPr>
    </w:p>
    <w:p w:rsidR="00A032F5" w:rsidRPr="008247A7" w:rsidRDefault="00A032F5" w:rsidP="008247A7">
      <w:pPr>
        <w:widowControl w:val="0"/>
        <w:autoSpaceDE w:val="0"/>
        <w:autoSpaceDN w:val="0"/>
        <w:adjustRightInd w:val="0"/>
        <w:spacing w:after="0" w:line="240" w:lineRule="exact"/>
        <w:ind w:left="5103"/>
        <w:rPr>
          <w:rFonts w:ascii="Times New Roman" w:eastAsia="Times New Roman" w:hAnsi="Times New Roman" w:cs="Times New Roman"/>
          <w:sz w:val="28"/>
          <w:szCs w:val="28"/>
        </w:rPr>
      </w:pPr>
      <w:r w:rsidRPr="008247A7">
        <w:rPr>
          <w:rFonts w:ascii="Times New Roman" w:eastAsia="Times New Roman" w:hAnsi="Times New Roman" w:cs="Times New Roman"/>
          <w:sz w:val="28"/>
          <w:szCs w:val="28"/>
        </w:rPr>
        <w:lastRenderedPageBreak/>
        <w:t>Приложение</w:t>
      </w:r>
    </w:p>
    <w:p w:rsidR="00A032F5" w:rsidRPr="008247A7" w:rsidRDefault="00A032F5" w:rsidP="008247A7">
      <w:pPr>
        <w:widowControl w:val="0"/>
        <w:autoSpaceDE w:val="0"/>
        <w:autoSpaceDN w:val="0"/>
        <w:adjustRightInd w:val="0"/>
        <w:spacing w:after="0" w:line="240" w:lineRule="exact"/>
        <w:ind w:left="5103"/>
        <w:rPr>
          <w:rFonts w:ascii="Times New Roman" w:eastAsia="Times New Roman" w:hAnsi="Times New Roman" w:cs="Times New Roman"/>
          <w:sz w:val="28"/>
          <w:szCs w:val="28"/>
        </w:rPr>
      </w:pPr>
    </w:p>
    <w:p w:rsidR="00A032F5" w:rsidRPr="008247A7" w:rsidRDefault="00A032F5" w:rsidP="008247A7">
      <w:pPr>
        <w:widowControl w:val="0"/>
        <w:autoSpaceDE w:val="0"/>
        <w:autoSpaceDN w:val="0"/>
        <w:adjustRightInd w:val="0"/>
        <w:spacing w:after="0" w:line="240" w:lineRule="exact"/>
        <w:ind w:left="5103"/>
        <w:rPr>
          <w:rFonts w:ascii="Times New Roman" w:eastAsia="Times New Roman" w:hAnsi="Times New Roman" w:cs="Times New Roman"/>
          <w:sz w:val="28"/>
          <w:szCs w:val="28"/>
        </w:rPr>
      </w:pPr>
      <w:r w:rsidRPr="008247A7">
        <w:rPr>
          <w:rFonts w:ascii="Times New Roman" w:eastAsia="Times New Roman" w:hAnsi="Times New Roman" w:cs="Times New Roman"/>
          <w:sz w:val="28"/>
          <w:szCs w:val="28"/>
        </w:rPr>
        <w:t>к постановлению</w:t>
      </w:r>
    </w:p>
    <w:p w:rsidR="00A032F5" w:rsidRPr="008247A7" w:rsidRDefault="00A032F5" w:rsidP="008247A7">
      <w:pPr>
        <w:widowControl w:val="0"/>
        <w:autoSpaceDE w:val="0"/>
        <w:autoSpaceDN w:val="0"/>
        <w:adjustRightInd w:val="0"/>
        <w:spacing w:after="0" w:line="240" w:lineRule="exact"/>
        <w:ind w:left="5103"/>
        <w:rPr>
          <w:rFonts w:ascii="Times New Roman" w:eastAsia="Times New Roman" w:hAnsi="Times New Roman" w:cs="Times New Roman"/>
          <w:sz w:val="28"/>
          <w:szCs w:val="28"/>
        </w:rPr>
      </w:pPr>
      <w:r w:rsidRPr="008247A7">
        <w:rPr>
          <w:rFonts w:ascii="Times New Roman" w:eastAsia="Times New Roman" w:hAnsi="Times New Roman" w:cs="Times New Roman"/>
          <w:sz w:val="28"/>
          <w:szCs w:val="28"/>
        </w:rPr>
        <w:t>администрации города Ставрополя</w:t>
      </w:r>
      <w:bookmarkStart w:id="0" w:name="Par30"/>
      <w:bookmarkEnd w:id="0"/>
    </w:p>
    <w:p w:rsidR="00A032F5" w:rsidRPr="008247A7" w:rsidRDefault="00A032F5" w:rsidP="008247A7">
      <w:pPr>
        <w:widowControl w:val="0"/>
        <w:autoSpaceDE w:val="0"/>
        <w:autoSpaceDN w:val="0"/>
        <w:adjustRightInd w:val="0"/>
        <w:spacing w:after="0" w:line="240" w:lineRule="exact"/>
        <w:ind w:left="5103"/>
        <w:rPr>
          <w:rFonts w:ascii="Times New Roman" w:eastAsia="Times New Roman" w:hAnsi="Times New Roman" w:cs="Times New Roman"/>
          <w:sz w:val="28"/>
          <w:szCs w:val="28"/>
        </w:rPr>
      </w:pPr>
      <w:r w:rsidRPr="008247A7">
        <w:rPr>
          <w:rFonts w:ascii="Times New Roman" w:eastAsia="Times New Roman" w:hAnsi="Times New Roman" w:cs="Times New Roman"/>
          <w:sz w:val="28"/>
          <w:szCs w:val="28"/>
        </w:rPr>
        <w:t xml:space="preserve">от    </w:t>
      </w:r>
      <w:r w:rsidR="0007391A" w:rsidRPr="008247A7">
        <w:rPr>
          <w:rFonts w:ascii="Times New Roman" w:eastAsia="Times New Roman" w:hAnsi="Times New Roman" w:cs="Times New Roman"/>
          <w:sz w:val="28"/>
          <w:szCs w:val="28"/>
        </w:rPr>
        <w:t xml:space="preserve">               </w:t>
      </w:r>
      <w:r w:rsidRPr="008247A7">
        <w:rPr>
          <w:rFonts w:ascii="Times New Roman" w:eastAsia="Times New Roman" w:hAnsi="Times New Roman" w:cs="Times New Roman"/>
          <w:sz w:val="28"/>
          <w:szCs w:val="28"/>
        </w:rPr>
        <w:t>№</w:t>
      </w:r>
      <w:r w:rsidR="00811873" w:rsidRPr="008247A7">
        <w:rPr>
          <w:rFonts w:ascii="Times New Roman" w:eastAsia="Times New Roman" w:hAnsi="Times New Roman" w:cs="Times New Roman"/>
          <w:sz w:val="28"/>
          <w:szCs w:val="28"/>
        </w:rPr>
        <w:t xml:space="preserve"> </w:t>
      </w:r>
    </w:p>
    <w:p w:rsidR="00EA2202" w:rsidRPr="008247A7" w:rsidRDefault="00EA2202" w:rsidP="008247A7">
      <w:pPr>
        <w:widowControl w:val="0"/>
        <w:autoSpaceDE w:val="0"/>
        <w:autoSpaceDN w:val="0"/>
        <w:adjustRightInd w:val="0"/>
        <w:spacing w:after="0" w:line="240" w:lineRule="exact"/>
        <w:ind w:left="5041"/>
        <w:jc w:val="both"/>
        <w:rPr>
          <w:rFonts w:ascii="Times New Roman" w:hAnsi="Times New Roman" w:cs="Times New Roman"/>
          <w:sz w:val="28"/>
          <w:szCs w:val="28"/>
        </w:rPr>
      </w:pPr>
    </w:p>
    <w:p w:rsidR="007C2A28" w:rsidRDefault="007C2A28" w:rsidP="008247A7">
      <w:pPr>
        <w:widowControl w:val="0"/>
        <w:autoSpaceDE w:val="0"/>
        <w:autoSpaceDN w:val="0"/>
        <w:adjustRightInd w:val="0"/>
        <w:spacing w:after="0" w:line="240" w:lineRule="exact"/>
        <w:ind w:left="5041"/>
        <w:jc w:val="both"/>
        <w:rPr>
          <w:rFonts w:ascii="Times New Roman" w:hAnsi="Times New Roman" w:cs="Times New Roman"/>
          <w:sz w:val="28"/>
          <w:szCs w:val="28"/>
        </w:rPr>
      </w:pPr>
    </w:p>
    <w:p w:rsidR="008247A7" w:rsidRPr="008247A7" w:rsidRDefault="008247A7" w:rsidP="008247A7">
      <w:pPr>
        <w:widowControl w:val="0"/>
        <w:autoSpaceDE w:val="0"/>
        <w:autoSpaceDN w:val="0"/>
        <w:adjustRightInd w:val="0"/>
        <w:spacing w:after="0" w:line="240" w:lineRule="exact"/>
        <w:ind w:left="5041"/>
        <w:jc w:val="both"/>
        <w:rPr>
          <w:rFonts w:ascii="Times New Roman" w:hAnsi="Times New Roman" w:cs="Times New Roman"/>
          <w:sz w:val="28"/>
          <w:szCs w:val="28"/>
        </w:rPr>
      </w:pPr>
    </w:p>
    <w:p w:rsidR="001429A8" w:rsidRPr="008247A7" w:rsidRDefault="001429A8" w:rsidP="008247A7">
      <w:pPr>
        <w:widowControl w:val="0"/>
        <w:autoSpaceDE w:val="0"/>
        <w:autoSpaceDN w:val="0"/>
        <w:adjustRightInd w:val="0"/>
        <w:spacing w:after="0" w:line="240" w:lineRule="exact"/>
        <w:ind w:left="5041"/>
        <w:jc w:val="both"/>
        <w:rPr>
          <w:rFonts w:ascii="Times New Roman" w:hAnsi="Times New Roman" w:cs="Times New Roman"/>
          <w:sz w:val="28"/>
          <w:szCs w:val="28"/>
        </w:rPr>
      </w:pPr>
    </w:p>
    <w:p w:rsidR="00A032F5" w:rsidRPr="008247A7" w:rsidRDefault="00A032F5" w:rsidP="008247A7">
      <w:pPr>
        <w:widowControl w:val="0"/>
        <w:autoSpaceDE w:val="0"/>
        <w:autoSpaceDN w:val="0"/>
        <w:adjustRightInd w:val="0"/>
        <w:spacing w:after="0" w:line="240" w:lineRule="exact"/>
        <w:ind w:left="851" w:right="849"/>
        <w:jc w:val="center"/>
        <w:rPr>
          <w:rFonts w:ascii="Times New Roman" w:eastAsia="Times New Roman" w:hAnsi="Times New Roman" w:cs="Times New Roman"/>
          <w:sz w:val="28"/>
          <w:szCs w:val="28"/>
        </w:rPr>
      </w:pPr>
      <w:bookmarkStart w:id="1" w:name="Par35"/>
      <w:bookmarkEnd w:id="1"/>
      <w:r w:rsidRPr="008247A7">
        <w:rPr>
          <w:rFonts w:ascii="Times New Roman" w:eastAsia="Times New Roman" w:hAnsi="Times New Roman" w:cs="Times New Roman"/>
          <w:sz w:val="28"/>
          <w:szCs w:val="28"/>
        </w:rPr>
        <w:t>АДМИНИСТРАТИВНЫЙ РЕГЛАМЕНТ</w:t>
      </w:r>
    </w:p>
    <w:p w:rsidR="00A032F5" w:rsidRPr="008247A7" w:rsidRDefault="00A032F5" w:rsidP="008247A7">
      <w:pPr>
        <w:widowControl w:val="0"/>
        <w:autoSpaceDE w:val="0"/>
        <w:autoSpaceDN w:val="0"/>
        <w:adjustRightInd w:val="0"/>
        <w:spacing w:after="0" w:line="240" w:lineRule="exact"/>
        <w:ind w:left="851" w:right="849"/>
        <w:jc w:val="center"/>
        <w:rPr>
          <w:rFonts w:ascii="Times New Roman" w:eastAsia="Times New Roman" w:hAnsi="Times New Roman" w:cs="Times New Roman"/>
          <w:sz w:val="28"/>
          <w:szCs w:val="28"/>
        </w:rPr>
      </w:pPr>
      <w:r w:rsidRPr="008247A7">
        <w:rPr>
          <w:rFonts w:ascii="Times New Roman" w:eastAsia="Times New Roman" w:hAnsi="Times New Roman" w:cs="Times New Roman"/>
          <w:sz w:val="28"/>
          <w:szCs w:val="28"/>
        </w:rPr>
        <w:t xml:space="preserve">администрации города Ставрополя по предоставлению муниципальной услуги </w:t>
      </w:r>
      <w:r w:rsidR="009D7312" w:rsidRPr="008247A7">
        <w:rPr>
          <w:rFonts w:ascii="Times New Roman" w:hAnsi="Times New Roman" w:cs="Times New Roman"/>
          <w:sz w:val="28"/>
          <w:szCs w:val="28"/>
        </w:rPr>
        <w:t xml:space="preserve">«Предоставление </w:t>
      </w:r>
      <w:r w:rsidR="004A2D44" w:rsidRPr="008247A7">
        <w:rPr>
          <w:rFonts w:ascii="Times New Roman" w:hAnsi="Times New Roman" w:cs="Times New Roman"/>
          <w:sz w:val="28"/>
          <w:szCs w:val="28"/>
        </w:rPr>
        <w:t>земельных участков, находящихся в муниципальной собственности или государственная собственность на которы</w:t>
      </w:r>
      <w:r w:rsidR="0074291B" w:rsidRPr="008247A7">
        <w:rPr>
          <w:rFonts w:ascii="Times New Roman" w:hAnsi="Times New Roman" w:cs="Times New Roman"/>
          <w:sz w:val="28"/>
          <w:szCs w:val="28"/>
        </w:rPr>
        <w:t>е</w:t>
      </w:r>
      <w:r w:rsidR="004A2D44" w:rsidRPr="008247A7">
        <w:rPr>
          <w:rFonts w:ascii="Times New Roman" w:hAnsi="Times New Roman" w:cs="Times New Roman"/>
          <w:sz w:val="28"/>
          <w:szCs w:val="28"/>
        </w:rPr>
        <w:t xml:space="preserve"> не разграничена, в аренду без проведения торгов</w:t>
      </w:r>
      <w:r w:rsidR="009D7312" w:rsidRPr="008247A7">
        <w:rPr>
          <w:rFonts w:ascii="Times New Roman" w:hAnsi="Times New Roman" w:cs="Times New Roman"/>
          <w:sz w:val="28"/>
          <w:szCs w:val="28"/>
        </w:rPr>
        <w:t>»</w:t>
      </w:r>
    </w:p>
    <w:p w:rsidR="00EE2D7C" w:rsidRPr="008247A7" w:rsidRDefault="00EE2D7C" w:rsidP="008247A7">
      <w:pPr>
        <w:widowControl w:val="0"/>
        <w:autoSpaceDE w:val="0"/>
        <w:autoSpaceDN w:val="0"/>
        <w:adjustRightInd w:val="0"/>
        <w:spacing w:after="0" w:line="240" w:lineRule="exact"/>
        <w:rPr>
          <w:rFonts w:ascii="Times New Roman" w:hAnsi="Times New Roman" w:cs="Times New Roman"/>
          <w:sz w:val="28"/>
          <w:szCs w:val="28"/>
        </w:rPr>
      </w:pPr>
    </w:p>
    <w:p w:rsidR="00A032F5" w:rsidRPr="008247A7" w:rsidRDefault="00EE2D7C" w:rsidP="008247A7">
      <w:pPr>
        <w:widowControl w:val="0"/>
        <w:autoSpaceDE w:val="0"/>
        <w:autoSpaceDN w:val="0"/>
        <w:adjustRightInd w:val="0"/>
        <w:spacing w:after="0" w:line="240" w:lineRule="exact"/>
        <w:ind w:left="1134" w:right="1132"/>
        <w:jc w:val="center"/>
        <w:outlineLvl w:val="0"/>
        <w:rPr>
          <w:rFonts w:ascii="Times New Roman" w:eastAsia="Times New Roman" w:hAnsi="Times New Roman" w:cs="Times New Roman"/>
          <w:sz w:val="28"/>
          <w:szCs w:val="28"/>
        </w:rPr>
      </w:pPr>
      <w:r w:rsidRPr="008247A7">
        <w:rPr>
          <w:rFonts w:ascii="Times New Roman" w:eastAsia="Times New Roman" w:hAnsi="Times New Roman" w:cs="Times New Roman"/>
          <w:sz w:val="28"/>
          <w:szCs w:val="28"/>
        </w:rPr>
        <w:t>Общие положения</w:t>
      </w:r>
    </w:p>
    <w:p w:rsidR="00A34098" w:rsidRPr="008247A7" w:rsidRDefault="00A34098" w:rsidP="008247A7">
      <w:pPr>
        <w:widowControl w:val="0"/>
        <w:autoSpaceDE w:val="0"/>
        <w:autoSpaceDN w:val="0"/>
        <w:adjustRightInd w:val="0"/>
        <w:spacing w:after="0" w:line="240" w:lineRule="exact"/>
        <w:ind w:left="357"/>
        <w:jc w:val="center"/>
        <w:outlineLvl w:val="0"/>
        <w:rPr>
          <w:rFonts w:ascii="Times New Roman" w:eastAsia="Times New Roman" w:hAnsi="Times New Roman" w:cs="Times New Roman"/>
          <w:sz w:val="28"/>
          <w:szCs w:val="28"/>
        </w:rPr>
      </w:pPr>
    </w:p>
    <w:p w:rsidR="00553C78" w:rsidRPr="008247A7" w:rsidRDefault="00A34098" w:rsidP="008247A7">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8247A7">
        <w:rPr>
          <w:rFonts w:ascii="Times New Roman" w:eastAsia="Times New Roman" w:hAnsi="Times New Roman" w:cs="Times New Roman"/>
          <w:sz w:val="28"/>
          <w:szCs w:val="28"/>
        </w:rPr>
        <w:t>Предмет регулирования административного регламента</w:t>
      </w:r>
    </w:p>
    <w:p w:rsidR="00A34098" w:rsidRPr="008247A7" w:rsidRDefault="00A34098" w:rsidP="008247A7">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p>
    <w:p w:rsidR="0047620F" w:rsidRPr="007813F1" w:rsidRDefault="00B22CF8" w:rsidP="008247A7">
      <w:pPr>
        <w:pStyle w:val="af4"/>
        <w:widowControl w:val="0"/>
        <w:numPr>
          <w:ilvl w:val="0"/>
          <w:numId w:val="7"/>
        </w:numPr>
        <w:tabs>
          <w:tab w:val="left" w:pos="924"/>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8247A7">
        <w:rPr>
          <w:rFonts w:ascii="Times New Roman" w:eastAsia="Times New Roman" w:hAnsi="Times New Roman" w:cs="Times New Roman"/>
          <w:sz w:val="28"/>
          <w:szCs w:val="28"/>
        </w:rPr>
        <w:t> </w:t>
      </w:r>
      <w:r w:rsidR="0047620F" w:rsidRPr="008247A7">
        <w:rPr>
          <w:rFonts w:ascii="Times New Roman" w:eastAsia="Times New Roman" w:hAnsi="Times New Roman" w:cs="Times New Roman"/>
          <w:sz w:val="28"/>
          <w:szCs w:val="28"/>
        </w:rPr>
        <w:t>Административный регламент администрации города Ставрополя по предо</w:t>
      </w:r>
      <w:r w:rsidR="00520A41" w:rsidRPr="008247A7">
        <w:rPr>
          <w:rFonts w:ascii="Times New Roman" w:eastAsia="Times New Roman" w:hAnsi="Times New Roman" w:cs="Times New Roman"/>
          <w:sz w:val="28"/>
          <w:szCs w:val="28"/>
        </w:rPr>
        <w:t xml:space="preserve">ставлению муниципальной услуги </w:t>
      </w:r>
      <w:r w:rsidR="009D7312" w:rsidRPr="008247A7">
        <w:rPr>
          <w:rFonts w:ascii="Times New Roman" w:hAnsi="Times New Roman" w:cs="Times New Roman"/>
          <w:sz w:val="28"/>
          <w:szCs w:val="28"/>
        </w:rPr>
        <w:t>«</w:t>
      </w:r>
      <w:r w:rsidR="004A2D44" w:rsidRPr="008247A7">
        <w:rPr>
          <w:rFonts w:ascii="Times New Roman" w:hAnsi="Times New Roman" w:cs="Times New Roman"/>
          <w:sz w:val="28"/>
          <w:szCs w:val="28"/>
        </w:rPr>
        <w:t>Предоставление земельных участков, находящихся в муниципальной собственности или государственная собственность на которы</w:t>
      </w:r>
      <w:r w:rsidR="0074291B" w:rsidRPr="008247A7">
        <w:rPr>
          <w:rFonts w:ascii="Times New Roman" w:hAnsi="Times New Roman" w:cs="Times New Roman"/>
          <w:sz w:val="28"/>
          <w:szCs w:val="28"/>
        </w:rPr>
        <w:t>е</w:t>
      </w:r>
      <w:r w:rsidR="004A2D44" w:rsidRPr="008247A7">
        <w:rPr>
          <w:rFonts w:ascii="Times New Roman" w:hAnsi="Times New Roman" w:cs="Times New Roman"/>
          <w:sz w:val="28"/>
          <w:szCs w:val="28"/>
        </w:rPr>
        <w:t xml:space="preserve"> не разграничена, в аренду без</w:t>
      </w:r>
      <w:r w:rsidR="004A2D44" w:rsidRPr="007813F1">
        <w:rPr>
          <w:rFonts w:ascii="Times New Roman" w:hAnsi="Times New Roman" w:cs="Times New Roman"/>
          <w:sz w:val="28"/>
          <w:szCs w:val="28"/>
        </w:rPr>
        <w:t xml:space="preserve"> проведения торгов</w:t>
      </w:r>
      <w:r w:rsidR="009D7312" w:rsidRPr="007813F1">
        <w:rPr>
          <w:rFonts w:ascii="Times New Roman" w:hAnsi="Times New Roman" w:cs="Times New Roman"/>
          <w:sz w:val="28"/>
          <w:szCs w:val="28"/>
        </w:rPr>
        <w:t>»</w:t>
      </w:r>
      <w:r w:rsidR="00520A41" w:rsidRPr="007813F1">
        <w:rPr>
          <w:rFonts w:ascii="Times New Roman" w:eastAsia="Times New Roman" w:hAnsi="Times New Roman" w:cs="Times New Roman"/>
          <w:sz w:val="28"/>
          <w:szCs w:val="28"/>
        </w:rPr>
        <w:t xml:space="preserve"> (далее</w:t>
      </w:r>
      <w:r w:rsidR="005B42FC" w:rsidRPr="007813F1">
        <w:rPr>
          <w:rFonts w:ascii="Times New Roman" w:eastAsia="Times New Roman" w:hAnsi="Times New Roman" w:cs="Times New Roman"/>
          <w:sz w:val="28"/>
          <w:szCs w:val="28"/>
        </w:rPr>
        <w:t xml:space="preserve"> </w:t>
      </w:r>
      <w:r w:rsidR="00520A41" w:rsidRPr="007813F1">
        <w:rPr>
          <w:rFonts w:ascii="Times New Roman" w:eastAsia="Times New Roman" w:hAnsi="Times New Roman" w:cs="Times New Roman"/>
          <w:sz w:val="28"/>
          <w:szCs w:val="28"/>
        </w:rPr>
        <w:t xml:space="preserve">– Административный </w:t>
      </w:r>
      <w:r w:rsidR="0047620F" w:rsidRPr="007813F1">
        <w:rPr>
          <w:rFonts w:ascii="Times New Roman" w:eastAsia="Times New Roman" w:hAnsi="Times New Roman" w:cs="Times New Roman"/>
          <w:sz w:val="28"/>
          <w:szCs w:val="28"/>
        </w:rPr>
        <w:t>регламент) определяет сроки и последовательность действий (административных процедур) администрации города Ставрополя по предоставлению муниципальной услуги</w:t>
      </w:r>
      <w:r w:rsidR="00AB4A77" w:rsidRPr="007813F1">
        <w:rPr>
          <w:rFonts w:ascii="Times New Roman" w:hAnsi="Times New Roman" w:cs="Times New Roman"/>
          <w:sz w:val="28"/>
          <w:szCs w:val="28"/>
        </w:rPr>
        <w:t xml:space="preserve"> </w:t>
      </w:r>
      <w:r w:rsidR="00847DBA" w:rsidRPr="007813F1">
        <w:rPr>
          <w:rFonts w:ascii="Times New Roman" w:hAnsi="Times New Roman" w:cs="Times New Roman"/>
          <w:sz w:val="28"/>
          <w:szCs w:val="28"/>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 </w:t>
      </w:r>
      <w:r w:rsidR="00AB4A77" w:rsidRPr="007813F1">
        <w:rPr>
          <w:rFonts w:ascii="Times New Roman" w:hAnsi="Times New Roman" w:cs="Times New Roman"/>
          <w:sz w:val="28"/>
          <w:szCs w:val="28"/>
        </w:rPr>
        <w:t>(далее – муниципальная услуга)</w:t>
      </w:r>
      <w:r w:rsidR="00B85EAE" w:rsidRPr="007813F1">
        <w:rPr>
          <w:rFonts w:ascii="Times New Roman" w:hAnsi="Times New Roman" w:cs="Times New Roman"/>
          <w:sz w:val="28"/>
          <w:szCs w:val="28"/>
        </w:rPr>
        <w:t>.</w:t>
      </w:r>
    </w:p>
    <w:p w:rsidR="0047620F" w:rsidRPr="007813F1"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7813F1">
        <w:rPr>
          <w:rFonts w:ascii="Times New Roman" w:eastAsia="Times New Roman" w:hAnsi="Times New Roman" w:cs="Times New Roman"/>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47620F" w:rsidRPr="007813F1" w:rsidRDefault="0047620F" w:rsidP="008247A7">
      <w:pPr>
        <w:widowControl w:val="0"/>
        <w:autoSpaceDE w:val="0"/>
        <w:autoSpaceDN w:val="0"/>
        <w:adjustRightInd w:val="0"/>
        <w:spacing w:after="0" w:line="240" w:lineRule="exact"/>
        <w:jc w:val="both"/>
        <w:outlineLvl w:val="1"/>
        <w:rPr>
          <w:rFonts w:ascii="Times New Roman" w:hAnsi="Times New Roman" w:cs="Times New Roman"/>
          <w:sz w:val="28"/>
          <w:szCs w:val="28"/>
        </w:rPr>
      </w:pPr>
    </w:p>
    <w:p w:rsidR="0047620F" w:rsidRPr="007813F1" w:rsidRDefault="0047620F" w:rsidP="008247A7">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bookmarkStart w:id="2" w:name="Par49"/>
      <w:bookmarkEnd w:id="2"/>
      <w:r w:rsidRPr="007813F1">
        <w:rPr>
          <w:rFonts w:ascii="Times New Roman" w:eastAsia="Times New Roman" w:hAnsi="Times New Roman" w:cs="Times New Roman"/>
          <w:sz w:val="28"/>
          <w:szCs w:val="28"/>
        </w:rPr>
        <w:t>Круг заявителей</w:t>
      </w:r>
    </w:p>
    <w:p w:rsidR="0047620F" w:rsidRPr="007813F1" w:rsidRDefault="0047620F" w:rsidP="008247A7">
      <w:pPr>
        <w:widowControl w:val="0"/>
        <w:autoSpaceDE w:val="0"/>
        <w:autoSpaceDN w:val="0"/>
        <w:adjustRightInd w:val="0"/>
        <w:spacing w:after="0" w:line="240" w:lineRule="exact"/>
        <w:jc w:val="both"/>
        <w:outlineLvl w:val="1"/>
        <w:rPr>
          <w:rFonts w:ascii="Times New Roman" w:hAnsi="Times New Roman" w:cs="Times New Roman"/>
          <w:sz w:val="28"/>
          <w:szCs w:val="28"/>
        </w:rPr>
      </w:pPr>
    </w:p>
    <w:p w:rsidR="006E5E01" w:rsidRPr="007813F1" w:rsidRDefault="00E23B2F" w:rsidP="008247A7">
      <w:pPr>
        <w:pStyle w:val="af4"/>
        <w:widowControl w:val="0"/>
        <w:numPr>
          <w:ilvl w:val="0"/>
          <w:numId w:val="7"/>
        </w:numPr>
        <w:tabs>
          <w:tab w:val="left" w:pos="924"/>
        </w:tabs>
        <w:autoSpaceDE w:val="0"/>
        <w:autoSpaceDN w:val="0"/>
        <w:adjustRightInd w:val="0"/>
        <w:spacing w:after="0" w:line="240" w:lineRule="auto"/>
        <w:ind w:left="0" w:firstLine="709"/>
        <w:jc w:val="both"/>
        <w:rPr>
          <w:rFonts w:ascii="Times New Roman" w:hAnsi="Times New Roman" w:cs="Times New Roman"/>
          <w:sz w:val="28"/>
          <w:szCs w:val="28"/>
        </w:rPr>
      </w:pPr>
      <w:r w:rsidRPr="007813F1">
        <w:rPr>
          <w:rFonts w:ascii="Times New Roman" w:hAnsi="Times New Roman" w:cs="Times New Roman"/>
          <w:sz w:val="28"/>
          <w:szCs w:val="28"/>
        </w:rPr>
        <w:t> </w:t>
      </w:r>
      <w:r w:rsidR="001220CC" w:rsidRPr="007813F1">
        <w:rPr>
          <w:rFonts w:ascii="Times New Roman" w:hAnsi="Times New Roman" w:cs="Times New Roman"/>
          <w:sz w:val="28"/>
          <w:szCs w:val="28"/>
        </w:rPr>
        <w:t>Заявителями являются</w:t>
      </w:r>
      <w:r w:rsidR="006E5E01" w:rsidRPr="007813F1">
        <w:rPr>
          <w:rFonts w:ascii="Times New Roman" w:hAnsi="Times New Roman" w:cs="Times New Roman"/>
          <w:sz w:val="28"/>
          <w:szCs w:val="28"/>
        </w:rPr>
        <w:t>:</w:t>
      </w:r>
    </w:p>
    <w:p w:rsidR="001220CC" w:rsidRPr="00662C42" w:rsidRDefault="006E5E01" w:rsidP="008247A7">
      <w:pPr>
        <w:pStyle w:val="af4"/>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1</w:t>
      </w:r>
      <w:r w:rsidR="000A7ADF">
        <w:rPr>
          <w:rFonts w:ascii="Times New Roman" w:hAnsi="Times New Roman" w:cs="Times New Roman"/>
          <w:sz w:val="28"/>
          <w:szCs w:val="28"/>
        </w:rPr>
        <w:t>)</w:t>
      </w:r>
      <w:r w:rsidR="00876C20" w:rsidRPr="00662C42">
        <w:rPr>
          <w:rFonts w:ascii="Times New Roman" w:hAnsi="Times New Roman" w:cs="Times New Roman"/>
          <w:sz w:val="28"/>
          <w:szCs w:val="28"/>
        </w:rPr>
        <w:t> </w:t>
      </w:r>
      <w:r w:rsidR="000A7ADF">
        <w:rPr>
          <w:rFonts w:ascii="Times New Roman" w:hAnsi="Times New Roman" w:cs="Times New Roman"/>
          <w:sz w:val="28"/>
          <w:szCs w:val="28"/>
        </w:rPr>
        <w:t>ф</w:t>
      </w:r>
      <w:r w:rsidR="001220CC" w:rsidRPr="00662C42">
        <w:rPr>
          <w:rFonts w:ascii="Times New Roman" w:hAnsi="Times New Roman" w:cs="Times New Roman"/>
          <w:sz w:val="28"/>
          <w:szCs w:val="28"/>
        </w:rPr>
        <w:t>изические или юридические лица</w:t>
      </w:r>
      <w:r w:rsidR="00424BB6" w:rsidRPr="00662C42">
        <w:rPr>
          <w:rFonts w:ascii="Times New Roman" w:hAnsi="Times New Roman" w:cs="Times New Roman"/>
          <w:sz w:val="28"/>
          <w:szCs w:val="28"/>
        </w:rPr>
        <w:t xml:space="preserve">, являющиеся собственниками зданий, сооружений, помещений в них, </w:t>
      </w:r>
      <w:r w:rsidR="001220CC" w:rsidRPr="00662C42">
        <w:rPr>
          <w:rFonts w:ascii="Times New Roman" w:hAnsi="Times New Roman" w:cs="Times New Roman"/>
          <w:sz w:val="28"/>
          <w:szCs w:val="28"/>
        </w:rPr>
        <w:t>в следующих случаях:</w:t>
      </w:r>
    </w:p>
    <w:p w:rsidR="00C10266" w:rsidRPr="00662C42" w:rsidRDefault="000A7ADF"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C10266" w:rsidRPr="00662C42">
        <w:rPr>
          <w:rFonts w:ascii="Times New Roman" w:hAnsi="Times New Roman" w:cs="Times New Roman"/>
          <w:sz w:val="28"/>
          <w:szCs w:val="28"/>
        </w:rPr>
        <w:t>если указанные лица являются собственниками зданий, сооружений, помещений в них, расположенных на земельном участке;</w:t>
      </w:r>
    </w:p>
    <w:p w:rsidR="00C10266" w:rsidRPr="00662C42" w:rsidRDefault="000A7ADF"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C10266" w:rsidRPr="00662C42">
        <w:rPr>
          <w:rFonts w:ascii="Times New Roman" w:hAnsi="Times New Roman" w:cs="Times New Roman"/>
          <w:sz w:val="28"/>
          <w:szCs w:val="28"/>
        </w:rPr>
        <w:t>если здания, сооружения, помещения в них, расположенные на земельном участке, предоставлены указанным лицам на праве хозяйственного ведения;</w:t>
      </w:r>
    </w:p>
    <w:p w:rsidR="00C10266" w:rsidRPr="00662C42" w:rsidRDefault="000A7ADF" w:rsidP="008247A7">
      <w:pPr>
        <w:widowControl w:val="0"/>
        <w:autoSpaceDE w:val="0"/>
        <w:autoSpaceDN w:val="0"/>
        <w:adjustRightInd w:val="0"/>
        <w:spacing w:after="0" w:line="238"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C10266" w:rsidRPr="00662C42">
        <w:rPr>
          <w:rFonts w:ascii="Times New Roman" w:hAnsi="Times New Roman" w:cs="Times New Roman"/>
          <w:sz w:val="28"/>
          <w:szCs w:val="28"/>
        </w:rPr>
        <w:t>если помещения в здании, сооружении, расположенны</w:t>
      </w:r>
      <w:r>
        <w:rPr>
          <w:rFonts w:ascii="Times New Roman" w:hAnsi="Times New Roman" w:cs="Times New Roman"/>
          <w:sz w:val="28"/>
          <w:szCs w:val="28"/>
        </w:rPr>
        <w:t>е</w:t>
      </w:r>
      <w:r w:rsidR="00C10266" w:rsidRPr="00662C42">
        <w:rPr>
          <w:rFonts w:ascii="Times New Roman" w:hAnsi="Times New Roman" w:cs="Times New Roman"/>
          <w:sz w:val="28"/>
          <w:szCs w:val="28"/>
        </w:rPr>
        <w:t xml:space="preserve">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расположено несколько зданий, сооружений, принадлежащих одним лицам </w:t>
      </w:r>
      <w:r w:rsidR="00C10266" w:rsidRPr="00662C42">
        <w:rPr>
          <w:rFonts w:ascii="Times New Roman" w:hAnsi="Times New Roman" w:cs="Times New Roman"/>
          <w:sz w:val="28"/>
          <w:szCs w:val="28"/>
        </w:rPr>
        <w:lastRenderedPageBreak/>
        <w:t>на праве собственности, другим лицам на праве хозяйственного ведения и (или) оперативного управления;</w:t>
      </w:r>
    </w:p>
    <w:p w:rsidR="00C10266" w:rsidRPr="00662C42" w:rsidRDefault="000A7ADF" w:rsidP="008247A7">
      <w:pPr>
        <w:widowControl w:val="0"/>
        <w:autoSpaceDE w:val="0"/>
        <w:autoSpaceDN w:val="0"/>
        <w:adjustRightInd w:val="0"/>
        <w:spacing w:after="0" w:line="238"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C10266" w:rsidRPr="00662C42">
        <w:rPr>
          <w:rFonts w:ascii="Times New Roman" w:hAnsi="Times New Roman" w:cs="Times New Roman"/>
          <w:sz w:val="28"/>
          <w:szCs w:val="28"/>
        </w:rPr>
        <w:t>если помещения в здании, сооружении, расположенны</w:t>
      </w:r>
      <w:r>
        <w:rPr>
          <w:rFonts w:ascii="Times New Roman" w:hAnsi="Times New Roman" w:cs="Times New Roman"/>
          <w:sz w:val="28"/>
          <w:szCs w:val="28"/>
        </w:rPr>
        <w:t>е</w:t>
      </w:r>
      <w:r w:rsidR="00C10266" w:rsidRPr="00662C42">
        <w:rPr>
          <w:rFonts w:ascii="Times New Roman" w:hAnsi="Times New Roman" w:cs="Times New Roman"/>
          <w:sz w:val="28"/>
          <w:szCs w:val="28"/>
        </w:rPr>
        <w:t xml:space="preserve">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расположено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w:t>
      </w:r>
      <w:r>
        <w:rPr>
          <w:rFonts w:ascii="Times New Roman" w:hAnsi="Times New Roman" w:cs="Times New Roman"/>
          <w:sz w:val="28"/>
          <w:szCs w:val="28"/>
        </w:rPr>
        <w:t>;</w:t>
      </w:r>
    </w:p>
    <w:p w:rsidR="00C10266" w:rsidRPr="00662C42" w:rsidRDefault="006E5E01" w:rsidP="008247A7">
      <w:pPr>
        <w:pStyle w:val="af4"/>
        <w:widowControl w:val="0"/>
        <w:autoSpaceDE w:val="0"/>
        <w:autoSpaceDN w:val="0"/>
        <w:adjustRightInd w:val="0"/>
        <w:spacing w:after="0" w:line="238"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2</w:t>
      </w:r>
      <w:r w:rsidR="000A7ADF">
        <w:rPr>
          <w:rFonts w:ascii="Times New Roman" w:hAnsi="Times New Roman" w:cs="Times New Roman"/>
          <w:sz w:val="28"/>
          <w:szCs w:val="28"/>
        </w:rPr>
        <w:t>)</w:t>
      </w:r>
      <w:r w:rsidR="00592AA7" w:rsidRPr="00662C42">
        <w:rPr>
          <w:rFonts w:ascii="Times New Roman" w:hAnsi="Times New Roman" w:cs="Times New Roman"/>
          <w:sz w:val="28"/>
          <w:szCs w:val="28"/>
        </w:rPr>
        <w:t> </w:t>
      </w:r>
      <w:r w:rsidR="000A7ADF">
        <w:rPr>
          <w:rFonts w:ascii="Times New Roman" w:hAnsi="Times New Roman" w:cs="Times New Roman"/>
          <w:sz w:val="28"/>
          <w:szCs w:val="28"/>
        </w:rPr>
        <w:t>ф</w:t>
      </w:r>
      <w:r w:rsidR="00C10266" w:rsidRPr="00662C42">
        <w:rPr>
          <w:rFonts w:ascii="Times New Roman" w:hAnsi="Times New Roman" w:cs="Times New Roman"/>
          <w:sz w:val="28"/>
          <w:szCs w:val="28"/>
        </w:rPr>
        <w:t>изические или юридические лица, являющиеся собственниками объектов незавершенного строительства, в следующих случаях:</w:t>
      </w:r>
    </w:p>
    <w:p w:rsidR="001220CC" w:rsidRPr="00662C42" w:rsidRDefault="000A7ADF" w:rsidP="008247A7">
      <w:pPr>
        <w:widowControl w:val="0"/>
        <w:autoSpaceDE w:val="0"/>
        <w:autoSpaceDN w:val="0"/>
        <w:adjustRightInd w:val="0"/>
        <w:spacing w:after="0" w:line="238"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1220CC" w:rsidRPr="00662C42">
        <w:rPr>
          <w:rFonts w:ascii="Times New Roman" w:hAnsi="Times New Roman" w:cs="Times New Roman"/>
          <w:sz w:val="28"/>
          <w:szCs w:val="28"/>
        </w:rPr>
        <w:t>если право собственности на объект незавершенного строительства приобретено по результатам публичных торгов по продаже данного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220CC" w:rsidRPr="00662C42" w:rsidRDefault="000A7ADF" w:rsidP="008247A7">
      <w:pPr>
        <w:widowControl w:val="0"/>
        <w:autoSpaceDE w:val="0"/>
        <w:autoSpaceDN w:val="0"/>
        <w:adjustRightInd w:val="0"/>
        <w:spacing w:after="0" w:line="238"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1220CC" w:rsidRPr="00662C42">
        <w:rPr>
          <w:rFonts w:ascii="Times New Roman" w:hAnsi="Times New Roman" w:cs="Times New Roman"/>
          <w:sz w:val="28"/>
          <w:szCs w:val="28"/>
        </w:rPr>
        <w:t>если в течение шести месяцев со дня истечения срока действия ранее заключенного договора аренды земельного участка, на котором расположен объект незавершенного строительства, в суд не заявлено требование об изъятии данного объекта путем продажи с публичных торгов либо судом отказано в удовлетворении указанного требования или данный объект не был продан с публичных торгов по причине отсутствия лиц, участвовавших в торгах, при условии, что такой земельный участок не предоставлялся для завершения строительства данного объекта ни одному из предыдущих собственников данного объекта;</w:t>
      </w:r>
    </w:p>
    <w:p w:rsidR="001220CC" w:rsidRPr="00662C42" w:rsidRDefault="000A7ADF" w:rsidP="008247A7">
      <w:pPr>
        <w:widowControl w:val="0"/>
        <w:autoSpaceDE w:val="0"/>
        <w:autoSpaceDN w:val="0"/>
        <w:adjustRightInd w:val="0"/>
        <w:spacing w:after="0" w:line="238"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1220CC" w:rsidRPr="00662C42">
        <w:rPr>
          <w:rFonts w:ascii="Times New Roman" w:hAnsi="Times New Roman" w:cs="Times New Roman"/>
          <w:sz w:val="28"/>
          <w:szCs w:val="28"/>
        </w:rPr>
        <w:t>если объект незавершенного строительства расположен на земельном участке, находящемся в муниципальной собственности</w:t>
      </w:r>
      <w:r w:rsidR="00931338">
        <w:rPr>
          <w:rFonts w:ascii="Times New Roman" w:hAnsi="Times New Roman" w:cs="Times New Roman"/>
          <w:sz w:val="28"/>
          <w:szCs w:val="28"/>
        </w:rPr>
        <w:t xml:space="preserve"> или </w:t>
      </w:r>
      <w:r w:rsidR="00931338" w:rsidRPr="008247A7">
        <w:rPr>
          <w:rFonts w:ascii="Times New Roman" w:hAnsi="Times New Roman" w:cs="Times New Roman"/>
          <w:sz w:val="28"/>
          <w:szCs w:val="28"/>
        </w:rPr>
        <w:t>государственная собственность на которые не разграничена</w:t>
      </w:r>
      <w:r w:rsidR="001220CC" w:rsidRPr="00662C42">
        <w:rPr>
          <w:rFonts w:ascii="Times New Roman" w:hAnsi="Times New Roman" w:cs="Times New Roman"/>
          <w:sz w:val="28"/>
          <w:szCs w:val="28"/>
        </w:rPr>
        <w:t>, и право собственности на указанный объект зарегистрировано до 01 марта 2015 года или такой земельный участок предоставлен до 01 марта 2015 года в аренду при условии, что ранее такой земельный участок не предоставлялся любому из предыдущих собственников указанного объекта незавершенного строительства для завершения его строительства</w:t>
      </w:r>
      <w:r>
        <w:rPr>
          <w:rFonts w:ascii="Times New Roman" w:hAnsi="Times New Roman" w:cs="Times New Roman"/>
          <w:sz w:val="28"/>
          <w:szCs w:val="28"/>
        </w:rPr>
        <w:t>;</w:t>
      </w:r>
    </w:p>
    <w:p w:rsidR="002B1214" w:rsidRPr="00662C42" w:rsidRDefault="006E5E01" w:rsidP="008247A7">
      <w:pPr>
        <w:widowControl w:val="0"/>
        <w:autoSpaceDE w:val="0"/>
        <w:autoSpaceDN w:val="0"/>
        <w:adjustRightInd w:val="0"/>
        <w:spacing w:after="0" w:line="238"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3</w:t>
      </w:r>
      <w:r w:rsidR="000A7ADF">
        <w:rPr>
          <w:rFonts w:ascii="Times New Roman" w:hAnsi="Times New Roman" w:cs="Times New Roman"/>
          <w:sz w:val="28"/>
          <w:szCs w:val="28"/>
        </w:rPr>
        <w:t>)</w:t>
      </w:r>
      <w:r w:rsidR="00592AA7" w:rsidRPr="00662C42">
        <w:rPr>
          <w:rFonts w:ascii="Times New Roman" w:hAnsi="Times New Roman" w:cs="Times New Roman"/>
          <w:sz w:val="28"/>
          <w:szCs w:val="28"/>
        </w:rPr>
        <w:t> </w:t>
      </w:r>
      <w:r w:rsidR="000A7ADF">
        <w:rPr>
          <w:rFonts w:ascii="Times New Roman" w:hAnsi="Times New Roman" w:cs="Times New Roman"/>
          <w:sz w:val="28"/>
          <w:szCs w:val="28"/>
        </w:rPr>
        <w:t>ю</w:t>
      </w:r>
      <w:r w:rsidR="002B1214" w:rsidRPr="00662C42">
        <w:rPr>
          <w:rFonts w:ascii="Times New Roman" w:hAnsi="Times New Roman" w:cs="Times New Roman"/>
          <w:sz w:val="28"/>
          <w:szCs w:val="28"/>
        </w:rPr>
        <w:t>ридические лица, использующие земельные участки на праве постоянного (бессрочного) пользования, за исключением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w:t>
      </w:r>
    </w:p>
    <w:p w:rsidR="00D30EDD" w:rsidRPr="00662C42" w:rsidRDefault="00D30EDD" w:rsidP="008247A7">
      <w:pPr>
        <w:widowControl w:val="0"/>
        <w:autoSpaceDE w:val="0"/>
        <w:autoSpaceDN w:val="0"/>
        <w:adjustRightInd w:val="0"/>
        <w:spacing w:after="0" w:line="238" w:lineRule="auto"/>
        <w:ind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В случае если право на земельный участок принадлеж</w:t>
      </w:r>
      <w:r w:rsidR="00095347" w:rsidRPr="00662C42">
        <w:rPr>
          <w:rFonts w:ascii="Times New Roman" w:eastAsia="Times New Roman" w:hAnsi="Times New Roman" w:cs="Times New Roman"/>
          <w:sz w:val="28"/>
          <w:szCs w:val="28"/>
        </w:rPr>
        <w:t>и</w:t>
      </w:r>
      <w:r w:rsidRPr="00662C42">
        <w:rPr>
          <w:rFonts w:ascii="Times New Roman" w:eastAsia="Times New Roman" w:hAnsi="Times New Roman" w:cs="Times New Roman"/>
          <w:sz w:val="28"/>
          <w:szCs w:val="28"/>
        </w:rPr>
        <w:t>т нескольким лицам, указанные лица совместно обращаются с заявлением о предоставлении муниципальной услуги.</w:t>
      </w:r>
    </w:p>
    <w:p w:rsidR="0047620F" w:rsidRDefault="0047620F" w:rsidP="008247A7">
      <w:pPr>
        <w:widowControl w:val="0"/>
        <w:autoSpaceDE w:val="0"/>
        <w:autoSpaceDN w:val="0"/>
        <w:adjustRightInd w:val="0"/>
        <w:spacing w:after="0" w:line="238" w:lineRule="auto"/>
        <w:ind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От имени заявителей с заявлением о предоставлении муниципальной услуги могут обратиться представители заявителей.</w:t>
      </w:r>
    </w:p>
    <w:p w:rsidR="0047620F" w:rsidRPr="00662C42" w:rsidRDefault="0047620F" w:rsidP="008247A7">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lastRenderedPageBreak/>
        <w:t>Требования к порядку информирования о предоставлении</w:t>
      </w:r>
      <w:r w:rsidR="00786198"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муниципальной услуги</w:t>
      </w:r>
    </w:p>
    <w:p w:rsidR="0047620F" w:rsidRPr="00662C42" w:rsidRDefault="0047620F" w:rsidP="008247A7">
      <w:pPr>
        <w:widowControl w:val="0"/>
        <w:autoSpaceDE w:val="0"/>
        <w:autoSpaceDN w:val="0"/>
        <w:adjustRightInd w:val="0"/>
        <w:spacing w:after="0" w:line="240" w:lineRule="exact"/>
        <w:jc w:val="center"/>
        <w:outlineLvl w:val="1"/>
        <w:rPr>
          <w:rFonts w:ascii="Times New Roman" w:hAnsi="Times New Roman" w:cs="Times New Roman"/>
          <w:sz w:val="28"/>
          <w:szCs w:val="28"/>
        </w:rPr>
      </w:pPr>
    </w:p>
    <w:p w:rsidR="0051465F" w:rsidRPr="00662C42" w:rsidRDefault="00E23B2F" w:rsidP="008247A7">
      <w:pPr>
        <w:pStyle w:val="af4"/>
        <w:widowControl w:val="0"/>
        <w:numPr>
          <w:ilvl w:val="0"/>
          <w:numId w:val="7"/>
        </w:numPr>
        <w:tabs>
          <w:tab w:val="left" w:pos="924"/>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51465F" w:rsidRPr="00662C42">
        <w:rPr>
          <w:rFonts w:ascii="Times New Roman" w:hAnsi="Times New Roman" w:cs="Times New Roman"/>
          <w:sz w:val="28"/>
          <w:szCs w:val="28"/>
        </w:rPr>
        <w:t>Информация о месте нахождения и графике работы органа, предоставляющего муниципальную услугу,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w:t>
      </w:r>
    </w:p>
    <w:p w:rsidR="0051465F" w:rsidRPr="00662C42" w:rsidRDefault="00592AA7" w:rsidP="008247A7">
      <w:pPr>
        <w:pStyle w:val="af4"/>
        <w:widowControl w:val="0"/>
        <w:numPr>
          <w:ilvl w:val="0"/>
          <w:numId w:val="1"/>
        </w:numPr>
        <w:tabs>
          <w:tab w:val="left" w:pos="941"/>
        </w:tabs>
        <w:autoSpaceDE w:val="0"/>
        <w:autoSpaceDN w:val="0"/>
        <w:adjustRightInd w:val="0"/>
        <w:spacing w:after="0" w:line="240" w:lineRule="auto"/>
        <w:ind w:left="0" w:firstLine="700"/>
        <w:jc w:val="both"/>
        <w:rPr>
          <w:rFonts w:ascii="Times New Roman" w:hAnsi="Times New Roman" w:cs="Times New Roman"/>
          <w:sz w:val="28"/>
          <w:szCs w:val="28"/>
        </w:rPr>
      </w:pPr>
      <w:r w:rsidRPr="00662C42">
        <w:rPr>
          <w:rFonts w:ascii="Times New Roman" w:hAnsi="Times New Roman" w:cs="Times New Roman"/>
          <w:sz w:val="28"/>
          <w:szCs w:val="28"/>
        </w:rPr>
        <w:t> </w:t>
      </w:r>
      <w:r w:rsidR="00801B2E">
        <w:rPr>
          <w:rFonts w:ascii="Times New Roman" w:hAnsi="Times New Roman" w:cs="Times New Roman"/>
          <w:sz w:val="28"/>
          <w:szCs w:val="28"/>
        </w:rPr>
        <w:t>а</w:t>
      </w:r>
      <w:r w:rsidR="0051465F" w:rsidRPr="00662C42">
        <w:rPr>
          <w:rFonts w:ascii="Times New Roman" w:hAnsi="Times New Roman" w:cs="Times New Roman"/>
          <w:sz w:val="28"/>
          <w:szCs w:val="28"/>
        </w:rPr>
        <w:t>дминистрация города Ставрополя (далее – Администрация) расположена по адресу: город Ставрополь, проспект К. Маркса, 96.</w:t>
      </w:r>
    </w:p>
    <w:p w:rsidR="0051465F" w:rsidRPr="00662C42" w:rsidRDefault="0051465F" w:rsidP="008247A7">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График работы:</w:t>
      </w:r>
    </w:p>
    <w:p w:rsidR="0051465F" w:rsidRPr="00662C42" w:rsidRDefault="0051465F" w:rsidP="008247A7">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понедельник – пятница с 09 час. 00 мин. до 18 час. 00 мин.;</w:t>
      </w:r>
    </w:p>
    <w:p w:rsidR="0051465F" w:rsidRPr="00662C42" w:rsidRDefault="0051465F" w:rsidP="008247A7">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перерыв: с 13 час. 00 мин. до 14 час. 00 мин.;</w:t>
      </w:r>
    </w:p>
    <w:p w:rsidR="0051465F" w:rsidRPr="00662C42" w:rsidRDefault="0051465F" w:rsidP="008247A7">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выходные дни: суббота, воскресенье</w:t>
      </w:r>
      <w:r w:rsidR="00801B2E">
        <w:rPr>
          <w:rFonts w:ascii="Times New Roman" w:hAnsi="Times New Roman" w:cs="Times New Roman"/>
          <w:sz w:val="28"/>
          <w:szCs w:val="28"/>
        </w:rPr>
        <w:t>;</w:t>
      </w:r>
    </w:p>
    <w:p w:rsidR="0051465F" w:rsidRPr="00662C42" w:rsidRDefault="00592AA7" w:rsidP="008247A7">
      <w:pPr>
        <w:pStyle w:val="af4"/>
        <w:widowControl w:val="0"/>
        <w:numPr>
          <w:ilvl w:val="0"/>
          <w:numId w:val="1"/>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801B2E">
        <w:rPr>
          <w:rFonts w:ascii="Times New Roman" w:hAnsi="Times New Roman" w:cs="Times New Roman"/>
          <w:sz w:val="28"/>
          <w:szCs w:val="28"/>
        </w:rPr>
        <w:t>к</w:t>
      </w:r>
      <w:r w:rsidR="00B85EAE" w:rsidRPr="00662C42">
        <w:rPr>
          <w:rFonts w:ascii="Times New Roman" w:hAnsi="Times New Roman" w:cs="Times New Roman"/>
          <w:sz w:val="28"/>
          <w:szCs w:val="28"/>
        </w:rPr>
        <w:t>омитет</w:t>
      </w:r>
      <w:r w:rsidR="0051465F" w:rsidRPr="00662C42">
        <w:rPr>
          <w:rFonts w:ascii="Times New Roman" w:hAnsi="Times New Roman" w:cs="Times New Roman"/>
          <w:sz w:val="28"/>
          <w:szCs w:val="28"/>
        </w:rPr>
        <w:t xml:space="preserve"> по управлению муниципальным имуществом города Ставрополя (далее – Комитет)</w:t>
      </w:r>
      <w:r w:rsidR="00847DBA">
        <w:rPr>
          <w:rFonts w:ascii="Times New Roman" w:hAnsi="Times New Roman" w:cs="Times New Roman"/>
          <w:sz w:val="28"/>
          <w:szCs w:val="28"/>
        </w:rPr>
        <w:t>.</w:t>
      </w:r>
      <w:r w:rsidR="0051465F" w:rsidRPr="00662C42">
        <w:rPr>
          <w:rFonts w:ascii="Times New Roman" w:hAnsi="Times New Roman" w:cs="Times New Roman"/>
          <w:sz w:val="28"/>
          <w:szCs w:val="28"/>
        </w:rPr>
        <w:t xml:space="preserve"> </w:t>
      </w:r>
      <w:r w:rsidR="00847DBA">
        <w:rPr>
          <w:rFonts w:ascii="Times New Roman" w:hAnsi="Times New Roman" w:cs="Times New Roman"/>
          <w:sz w:val="28"/>
          <w:szCs w:val="28"/>
        </w:rPr>
        <w:t>Ю</w:t>
      </w:r>
      <w:r w:rsidR="0051465F" w:rsidRPr="00662C42">
        <w:rPr>
          <w:rFonts w:ascii="Times New Roman" w:hAnsi="Times New Roman" w:cs="Times New Roman"/>
          <w:sz w:val="28"/>
          <w:szCs w:val="28"/>
        </w:rPr>
        <w:t>ридический адрес</w:t>
      </w:r>
      <w:r w:rsidR="00847DBA">
        <w:rPr>
          <w:rFonts w:ascii="Times New Roman" w:hAnsi="Times New Roman" w:cs="Times New Roman"/>
          <w:sz w:val="28"/>
          <w:szCs w:val="28"/>
        </w:rPr>
        <w:t>:</w:t>
      </w:r>
      <w:r w:rsidR="0051465F" w:rsidRPr="00662C42">
        <w:rPr>
          <w:rFonts w:ascii="Times New Roman" w:hAnsi="Times New Roman" w:cs="Times New Roman"/>
          <w:sz w:val="28"/>
          <w:szCs w:val="28"/>
        </w:rPr>
        <w:t xml:space="preserve"> город Ставрополь, улица К. Хетагурова, 8</w:t>
      </w:r>
      <w:r w:rsidR="00847DBA">
        <w:rPr>
          <w:rFonts w:ascii="Times New Roman" w:hAnsi="Times New Roman" w:cs="Times New Roman"/>
          <w:sz w:val="28"/>
          <w:szCs w:val="28"/>
        </w:rPr>
        <w:t>;</w:t>
      </w:r>
      <w:r w:rsidR="0051465F" w:rsidRPr="00662C42">
        <w:rPr>
          <w:rFonts w:ascii="Times New Roman" w:hAnsi="Times New Roman" w:cs="Times New Roman"/>
          <w:sz w:val="28"/>
          <w:szCs w:val="28"/>
        </w:rPr>
        <w:t xml:space="preserve"> фактический адрес</w:t>
      </w:r>
      <w:r w:rsidR="00847DBA">
        <w:rPr>
          <w:rFonts w:ascii="Times New Roman" w:hAnsi="Times New Roman" w:cs="Times New Roman"/>
          <w:sz w:val="28"/>
          <w:szCs w:val="28"/>
        </w:rPr>
        <w:t>:</w:t>
      </w:r>
      <w:r w:rsidR="0051465F" w:rsidRPr="00662C42">
        <w:rPr>
          <w:rFonts w:ascii="Times New Roman" w:hAnsi="Times New Roman" w:cs="Times New Roman"/>
          <w:sz w:val="28"/>
          <w:szCs w:val="28"/>
        </w:rPr>
        <w:t xml:space="preserve"> город Ставрополь, проспект К.</w:t>
      </w:r>
      <w:r w:rsidR="00CD4CCE">
        <w:rPr>
          <w:rFonts w:ascii="Times New Roman" w:hAnsi="Times New Roman" w:cs="Times New Roman"/>
          <w:sz w:val="28"/>
          <w:szCs w:val="28"/>
          <w:lang w:val="en-US"/>
        </w:rPr>
        <w:t> </w:t>
      </w:r>
      <w:r w:rsidR="0051465F" w:rsidRPr="00662C42">
        <w:rPr>
          <w:rFonts w:ascii="Times New Roman" w:hAnsi="Times New Roman" w:cs="Times New Roman"/>
          <w:sz w:val="28"/>
          <w:szCs w:val="28"/>
        </w:rPr>
        <w:t>Маркса,</w:t>
      </w:r>
      <w:r w:rsidR="00CD4CCE">
        <w:rPr>
          <w:rFonts w:ascii="Times New Roman" w:hAnsi="Times New Roman" w:cs="Times New Roman"/>
          <w:sz w:val="28"/>
          <w:szCs w:val="28"/>
          <w:lang w:val="en-US"/>
        </w:rPr>
        <w:t> </w:t>
      </w:r>
      <w:r w:rsidR="0051465F" w:rsidRPr="00662C42">
        <w:rPr>
          <w:rFonts w:ascii="Times New Roman" w:hAnsi="Times New Roman" w:cs="Times New Roman"/>
          <w:sz w:val="28"/>
          <w:szCs w:val="28"/>
        </w:rPr>
        <w:t>92.</w:t>
      </w:r>
    </w:p>
    <w:p w:rsidR="0051465F" w:rsidRPr="00662C42" w:rsidRDefault="0051465F" w:rsidP="008247A7">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График работы:</w:t>
      </w:r>
    </w:p>
    <w:p w:rsidR="0051465F" w:rsidRPr="00662C42" w:rsidRDefault="0051465F" w:rsidP="008247A7">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понедельник – пятница с 09 час. 00 мин. до 18 час. 00 мин.;</w:t>
      </w:r>
    </w:p>
    <w:p w:rsidR="0051465F" w:rsidRPr="00662C42" w:rsidRDefault="0051465F" w:rsidP="008247A7">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приемные дни: вторник, четверг с 09 час. 00 мин. до 13 час. 00 мин.;</w:t>
      </w:r>
    </w:p>
    <w:p w:rsidR="0051465F" w:rsidRPr="00662C42" w:rsidRDefault="0051465F" w:rsidP="008247A7">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перерыв: с 13 час. 00 мин. до 14 час. 00 мин.;</w:t>
      </w:r>
    </w:p>
    <w:p w:rsidR="0051465F" w:rsidRPr="00662C42" w:rsidRDefault="0051465F" w:rsidP="008247A7">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выходные дни: суббота, воскресенье</w:t>
      </w:r>
      <w:r w:rsidR="00801B2E">
        <w:rPr>
          <w:rFonts w:ascii="Times New Roman" w:hAnsi="Times New Roman" w:cs="Times New Roman"/>
          <w:sz w:val="28"/>
          <w:szCs w:val="28"/>
        </w:rPr>
        <w:t>;</w:t>
      </w:r>
    </w:p>
    <w:p w:rsidR="0051465F" w:rsidRPr="00662C42" w:rsidRDefault="00592AA7" w:rsidP="008247A7">
      <w:pPr>
        <w:pStyle w:val="af4"/>
        <w:widowControl w:val="0"/>
        <w:numPr>
          <w:ilvl w:val="0"/>
          <w:numId w:val="1"/>
        </w:numPr>
        <w:tabs>
          <w:tab w:val="left" w:pos="941"/>
        </w:tabs>
        <w:autoSpaceDE w:val="0"/>
        <w:autoSpaceDN w:val="0"/>
        <w:adjustRightInd w:val="0"/>
        <w:spacing w:after="0" w:line="240" w:lineRule="auto"/>
        <w:ind w:left="0" w:firstLine="700"/>
        <w:jc w:val="both"/>
        <w:rPr>
          <w:rFonts w:ascii="Times New Roman" w:hAnsi="Times New Roman" w:cs="Times New Roman"/>
          <w:sz w:val="28"/>
          <w:szCs w:val="28"/>
        </w:rPr>
      </w:pPr>
      <w:r w:rsidRPr="00662C42">
        <w:rPr>
          <w:rFonts w:ascii="Times New Roman" w:hAnsi="Times New Roman" w:cs="Times New Roman"/>
          <w:sz w:val="28"/>
          <w:szCs w:val="28"/>
        </w:rPr>
        <w:t> </w:t>
      </w:r>
      <w:r w:rsidR="00801B2E">
        <w:rPr>
          <w:rFonts w:ascii="Times New Roman" w:hAnsi="Times New Roman" w:cs="Times New Roman"/>
          <w:sz w:val="28"/>
          <w:szCs w:val="28"/>
        </w:rPr>
        <w:t>г</w:t>
      </w:r>
      <w:r w:rsidR="003209CA" w:rsidRPr="00662C42">
        <w:rPr>
          <w:rFonts w:ascii="Times New Roman" w:hAnsi="Times New Roman" w:cs="Times New Roman"/>
          <w:sz w:val="28"/>
          <w:szCs w:val="28"/>
        </w:rPr>
        <w:t>осударственное</w:t>
      </w:r>
      <w:r w:rsidR="0051465F" w:rsidRPr="00662C42">
        <w:rPr>
          <w:rFonts w:ascii="Times New Roman" w:hAnsi="Times New Roman" w:cs="Times New Roman"/>
          <w:sz w:val="28"/>
          <w:szCs w:val="28"/>
        </w:rPr>
        <w:t xml:space="preserve"> казенное учреждение Ставропольского края «Многофункциональный центр предоставления государственных и муниципальных услуг в Ставропольском крае» расположено по адресу: город Ставрополь, улица Тухачевского,</w:t>
      </w:r>
      <w:r w:rsidR="006319C0" w:rsidRPr="00662C42">
        <w:rPr>
          <w:rFonts w:ascii="Times New Roman" w:hAnsi="Times New Roman" w:cs="Times New Roman"/>
          <w:sz w:val="28"/>
          <w:szCs w:val="28"/>
        </w:rPr>
        <w:t xml:space="preserve"> </w:t>
      </w:r>
      <w:r w:rsidR="0051465F" w:rsidRPr="00662C42">
        <w:rPr>
          <w:rFonts w:ascii="Times New Roman" w:hAnsi="Times New Roman" w:cs="Times New Roman"/>
          <w:sz w:val="28"/>
          <w:szCs w:val="28"/>
        </w:rPr>
        <w:t>16б.</w:t>
      </w:r>
    </w:p>
    <w:p w:rsidR="0051465F" w:rsidRPr="00662C42" w:rsidRDefault="0051465F" w:rsidP="008247A7">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График работы:</w:t>
      </w:r>
    </w:p>
    <w:p w:rsidR="0051465F" w:rsidRPr="00662C42" w:rsidRDefault="0051465F" w:rsidP="008247A7">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понедельник – четверг с 08 час. 00 мин. до 18 час. 00 мин.;</w:t>
      </w:r>
    </w:p>
    <w:p w:rsidR="0051465F" w:rsidRPr="00662C42" w:rsidRDefault="0051465F" w:rsidP="008247A7">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пятница  с 08 час. 00 мин. до 20 час. 00 мин.;</w:t>
      </w:r>
    </w:p>
    <w:p w:rsidR="0051465F" w:rsidRPr="00662C42" w:rsidRDefault="0051465F" w:rsidP="008247A7">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суббота с 09 час. 00 мин. до 13 час. 00 мин.;</w:t>
      </w:r>
    </w:p>
    <w:p w:rsidR="0051465F" w:rsidRPr="00662C42" w:rsidRDefault="0051465F" w:rsidP="008247A7">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без перерыва;</w:t>
      </w:r>
    </w:p>
    <w:p w:rsidR="0051465F" w:rsidRPr="00662C42" w:rsidRDefault="0051465F" w:rsidP="008247A7">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выходной день: воскресенье</w:t>
      </w:r>
      <w:r w:rsidR="00801B2E">
        <w:rPr>
          <w:rFonts w:ascii="Times New Roman" w:hAnsi="Times New Roman" w:cs="Times New Roman"/>
          <w:sz w:val="28"/>
          <w:szCs w:val="28"/>
        </w:rPr>
        <w:t>;</w:t>
      </w:r>
    </w:p>
    <w:p w:rsidR="0051465F" w:rsidRPr="00CD4CCE" w:rsidRDefault="00592AA7" w:rsidP="008247A7">
      <w:pPr>
        <w:pStyle w:val="af4"/>
        <w:widowControl w:val="0"/>
        <w:numPr>
          <w:ilvl w:val="0"/>
          <w:numId w:val="1"/>
        </w:numPr>
        <w:tabs>
          <w:tab w:val="left" w:pos="941"/>
        </w:tabs>
        <w:autoSpaceDE w:val="0"/>
        <w:autoSpaceDN w:val="0"/>
        <w:adjustRightInd w:val="0"/>
        <w:spacing w:after="0" w:line="240" w:lineRule="auto"/>
        <w:ind w:left="0" w:firstLine="700"/>
        <w:jc w:val="both"/>
        <w:rPr>
          <w:rFonts w:ascii="Times New Roman" w:hAnsi="Times New Roman" w:cs="Times New Roman"/>
          <w:spacing w:val="-2"/>
          <w:sz w:val="28"/>
          <w:szCs w:val="28"/>
        </w:rPr>
      </w:pPr>
      <w:r w:rsidRPr="00CD4CCE">
        <w:rPr>
          <w:rFonts w:ascii="Times New Roman" w:hAnsi="Times New Roman" w:cs="Times New Roman"/>
          <w:spacing w:val="-2"/>
          <w:sz w:val="28"/>
          <w:szCs w:val="28"/>
        </w:rPr>
        <w:t> </w:t>
      </w:r>
      <w:r w:rsidR="00801B2E" w:rsidRPr="00CD4CCE">
        <w:rPr>
          <w:rFonts w:ascii="Times New Roman" w:hAnsi="Times New Roman" w:cs="Times New Roman"/>
          <w:spacing w:val="-2"/>
          <w:sz w:val="28"/>
          <w:szCs w:val="28"/>
        </w:rPr>
        <w:t>м</w:t>
      </w:r>
      <w:r w:rsidR="00C90097" w:rsidRPr="00CD4CCE">
        <w:rPr>
          <w:rFonts w:ascii="Times New Roman" w:hAnsi="Times New Roman" w:cs="Times New Roman"/>
          <w:spacing w:val="-2"/>
          <w:sz w:val="28"/>
          <w:szCs w:val="28"/>
        </w:rPr>
        <w:t>униципальное</w:t>
      </w:r>
      <w:r w:rsidR="0051465F" w:rsidRPr="00CD4CCE">
        <w:rPr>
          <w:rFonts w:ascii="Times New Roman" w:hAnsi="Times New Roman" w:cs="Times New Roman"/>
          <w:spacing w:val="-2"/>
          <w:sz w:val="28"/>
          <w:szCs w:val="28"/>
        </w:rPr>
        <w:t xml:space="preserve"> казенное учреждение «Многофункциональный центр предоставления государственных и муниципальных услуг в городе Ставрополе» расположено по адресам: город Ставрополь, улица</w:t>
      </w:r>
      <w:r w:rsidR="00786198" w:rsidRPr="00CD4CCE">
        <w:rPr>
          <w:rFonts w:ascii="Times New Roman" w:hAnsi="Times New Roman" w:cs="Times New Roman"/>
          <w:spacing w:val="-2"/>
          <w:sz w:val="28"/>
          <w:szCs w:val="28"/>
        </w:rPr>
        <w:t xml:space="preserve"> </w:t>
      </w:r>
      <w:r w:rsidR="0051465F" w:rsidRPr="00CD4CCE">
        <w:rPr>
          <w:rFonts w:ascii="Times New Roman" w:hAnsi="Times New Roman" w:cs="Times New Roman"/>
          <w:spacing w:val="-2"/>
          <w:sz w:val="28"/>
          <w:szCs w:val="28"/>
        </w:rPr>
        <w:t>Васильева,</w:t>
      </w:r>
      <w:r w:rsidR="00CD4CCE" w:rsidRPr="00CD4CCE">
        <w:rPr>
          <w:rFonts w:ascii="Times New Roman" w:hAnsi="Times New Roman" w:cs="Times New Roman"/>
          <w:spacing w:val="-2"/>
          <w:sz w:val="28"/>
          <w:szCs w:val="28"/>
          <w:lang w:val="en-US"/>
        </w:rPr>
        <w:t> </w:t>
      </w:r>
      <w:r w:rsidR="0051465F" w:rsidRPr="00CD4CCE">
        <w:rPr>
          <w:rFonts w:ascii="Times New Roman" w:hAnsi="Times New Roman" w:cs="Times New Roman"/>
          <w:spacing w:val="-2"/>
          <w:sz w:val="28"/>
          <w:szCs w:val="28"/>
        </w:rPr>
        <w:t>49, улица Голенева, 21, улица Мира, 282а, улица</w:t>
      </w:r>
      <w:r w:rsidR="00E43D68" w:rsidRPr="00CD4CCE">
        <w:rPr>
          <w:rFonts w:ascii="Times New Roman" w:hAnsi="Times New Roman" w:cs="Times New Roman"/>
          <w:spacing w:val="-2"/>
          <w:sz w:val="28"/>
          <w:szCs w:val="28"/>
        </w:rPr>
        <w:t xml:space="preserve"> </w:t>
      </w:r>
      <w:r w:rsidR="0051465F" w:rsidRPr="00CD4CCE">
        <w:rPr>
          <w:rFonts w:ascii="Times New Roman" w:hAnsi="Times New Roman" w:cs="Times New Roman"/>
          <w:spacing w:val="-2"/>
          <w:sz w:val="28"/>
          <w:szCs w:val="28"/>
        </w:rPr>
        <w:t>50 лет ВЛКСМ, 8а/1-2.</w:t>
      </w:r>
    </w:p>
    <w:p w:rsidR="0051465F" w:rsidRPr="00662C42" w:rsidRDefault="0051465F" w:rsidP="008247A7">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График работы:</w:t>
      </w:r>
    </w:p>
    <w:p w:rsidR="0051465F" w:rsidRPr="00662C42" w:rsidRDefault="0051465F" w:rsidP="008247A7">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понедельник с 08 час. 00 мин. до 20 час. 00 мин.;</w:t>
      </w:r>
    </w:p>
    <w:p w:rsidR="0051465F" w:rsidRPr="00662C42" w:rsidRDefault="0051465F" w:rsidP="008247A7">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вторник – пятница с 08 час. 00 мин. до 18 час. 00 мин.;</w:t>
      </w:r>
    </w:p>
    <w:p w:rsidR="0051465F" w:rsidRPr="00662C42" w:rsidRDefault="0051465F" w:rsidP="008247A7">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суббота с 08 час. 00 мин. до 13 час. 00 мин.;</w:t>
      </w:r>
    </w:p>
    <w:p w:rsidR="0051465F" w:rsidRPr="00662C42" w:rsidRDefault="0051465F" w:rsidP="008247A7">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без перерыва;</w:t>
      </w:r>
    </w:p>
    <w:p w:rsidR="0051465F" w:rsidRPr="00662C42" w:rsidRDefault="0051465F" w:rsidP="008247A7">
      <w:pPr>
        <w:widowControl w:val="0"/>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выходной день</w:t>
      </w:r>
      <w:r w:rsidR="00EA2202" w:rsidRPr="00662C42">
        <w:rPr>
          <w:rFonts w:ascii="Times New Roman" w:hAnsi="Times New Roman" w:cs="Times New Roman"/>
          <w:sz w:val="28"/>
          <w:szCs w:val="28"/>
        </w:rPr>
        <w:t xml:space="preserve">: </w:t>
      </w:r>
      <w:r w:rsidRPr="00662C42">
        <w:rPr>
          <w:rFonts w:ascii="Times New Roman" w:hAnsi="Times New Roman" w:cs="Times New Roman"/>
          <w:sz w:val="28"/>
          <w:szCs w:val="28"/>
        </w:rPr>
        <w:t>воскресенье.</w:t>
      </w:r>
    </w:p>
    <w:p w:rsidR="0051465F" w:rsidRPr="00662C42" w:rsidRDefault="00E23B2F" w:rsidP="008247A7">
      <w:pPr>
        <w:pStyle w:val="af4"/>
        <w:widowControl w:val="0"/>
        <w:numPr>
          <w:ilvl w:val="0"/>
          <w:numId w:val="7"/>
        </w:numPr>
        <w:tabs>
          <w:tab w:val="left" w:pos="924"/>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lastRenderedPageBreak/>
        <w:t> </w:t>
      </w:r>
      <w:r w:rsidR="0051465F" w:rsidRPr="00662C42">
        <w:rPr>
          <w:rFonts w:ascii="Times New Roman" w:hAnsi="Times New Roman" w:cs="Times New Roman"/>
          <w:sz w:val="28"/>
          <w:szCs w:val="28"/>
        </w:rPr>
        <w:t xml:space="preserve">Справочные телефоны </w:t>
      </w:r>
      <w:r w:rsidR="00801B2E" w:rsidRPr="00801B2E">
        <w:rPr>
          <w:rFonts w:ascii="Times New Roman" w:hAnsi="Times New Roman" w:cs="Times New Roman"/>
          <w:sz w:val="28"/>
          <w:szCs w:val="28"/>
        </w:rPr>
        <w:t>Администрации, Комитета</w:t>
      </w:r>
      <w:r w:rsidR="0051465F" w:rsidRPr="00662C42">
        <w:rPr>
          <w:rFonts w:ascii="Times New Roman" w:hAnsi="Times New Roman" w:cs="Times New Roman"/>
          <w:sz w:val="28"/>
          <w:szCs w:val="28"/>
        </w:rPr>
        <w:t>,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w:t>
      </w:r>
      <w:r w:rsidR="00847DBA">
        <w:rPr>
          <w:rFonts w:ascii="Times New Roman" w:hAnsi="Times New Roman" w:cs="Times New Roman"/>
          <w:sz w:val="28"/>
          <w:szCs w:val="28"/>
        </w:rPr>
        <w:t>:</w:t>
      </w:r>
    </w:p>
    <w:p w:rsidR="0051465F" w:rsidRPr="005A3AA4" w:rsidRDefault="00592AA7" w:rsidP="008247A7">
      <w:pPr>
        <w:pStyle w:val="af4"/>
        <w:widowControl w:val="0"/>
        <w:numPr>
          <w:ilvl w:val="0"/>
          <w:numId w:val="8"/>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847DBA">
        <w:rPr>
          <w:rFonts w:ascii="Times New Roman" w:hAnsi="Times New Roman" w:cs="Times New Roman"/>
          <w:sz w:val="28"/>
          <w:szCs w:val="28"/>
        </w:rPr>
        <w:t>т</w:t>
      </w:r>
      <w:r w:rsidR="0051465F" w:rsidRPr="00662C42">
        <w:rPr>
          <w:rFonts w:ascii="Times New Roman" w:hAnsi="Times New Roman" w:cs="Times New Roman"/>
          <w:sz w:val="28"/>
          <w:szCs w:val="28"/>
        </w:rPr>
        <w:t>елефон Администрации: (8652</w:t>
      </w:r>
      <w:r w:rsidR="0051465F" w:rsidRPr="005A3AA4">
        <w:rPr>
          <w:rFonts w:ascii="Times New Roman" w:hAnsi="Times New Roman" w:cs="Times New Roman"/>
          <w:sz w:val="28"/>
          <w:szCs w:val="28"/>
        </w:rPr>
        <w:t>) 26-</w:t>
      </w:r>
      <w:r w:rsidR="001C150D" w:rsidRPr="005A3AA4">
        <w:rPr>
          <w:rFonts w:ascii="Times New Roman" w:hAnsi="Times New Roman" w:cs="Times New Roman"/>
          <w:sz w:val="28"/>
          <w:szCs w:val="28"/>
        </w:rPr>
        <w:t>03</w:t>
      </w:r>
      <w:r w:rsidR="0051465F" w:rsidRPr="005A3AA4">
        <w:rPr>
          <w:rFonts w:ascii="Times New Roman" w:hAnsi="Times New Roman" w:cs="Times New Roman"/>
          <w:sz w:val="28"/>
          <w:szCs w:val="28"/>
        </w:rPr>
        <w:t>-</w:t>
      </w:r>
      <w:r w:rsidR="001C150D" w:rsidRPr="005A3AA4">
        <w:rPr>
          <w:rFonts w:ascii="Times New Roman" w:hAnsi="Times New Roman" w:cs="Times New Roman"/>
          <w:sz w:val="28"/>
          <w:szCs w:val="28"/>
        </w:rPr>
        <w:t>10</w:t>
      </w:r>
      <w:r w:rsidR="00847DBA" w:rsidRPr="005A3AA4">
        <w:rPr>
          <w:rFonts w:ascii="Times New Roman" w:hAnsi="Times New Roman" w:cs="Times New Roman"/>
          <w:sz w:val="28"/>
          <w:szCs w:val="28"/>
        </w:rPr>
        <w:t>;</w:t>
      </w:r>
    </w:p>
    <w:p w:rsidR="0051465F" w:rsidRPr="005A3AA4" w:rsidRDefault="00592AA7" w:rsidP="008247A7">
      <w:pPr>
        <w:pStyle w:val="af4"/>
        <w:widowControl w:val="0"/>
        <w:numPr>
          <w:ilvl w:val="0"/>
          <w:numId w:val="8"/>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5A3AA4">
        <w:rPr>
          <w:rFonts w:ascii="Times New Roman" w:hAnsi="Times New Roman" w:cs="Times New Roman"/>
          <w:sz w:val="28"/>
          <w:szCs w:val="28"/>
        </w:rPr>
        <w:t> </w:t>
      </w:r>
      <w:r w:rsidR="00847DBA" w:rsidRPr="005A3AA4">
        <w:rPr>
          <w:rFonts w:ascii="Times New Roman" w:hAnsi="Times New Roman" w:cs="Times New Roman"/>
          <w:sz w:val="28"/>
          <w:szCs w:val="28"/>
        </w:rPr>
        <w:t>т</w:t>
      </w:r>
      <w:r w:rsidR="0051465F" w:rsidRPr="005A3AA4">
        <w:rPr>
          <w:rFonts w:ascii="Times New Roman" w:hAnsi="Times New Roman" w:cs="Times New Roman"/>
          <w:sz w:val="28"/>
          <w:szCs w:val="28"/>
        </w:rPr>
        <w:t>елефон Комитета: (8652) 26-03-09</w:t>
      </w:r>
      <w:r w:rsidR="00847DBA" w:rsidRPr="005A3AA4">
        <w:rPr>
          <w:rFonts w:ascii="Times New Roman" w:hAnsi="Times New Roman" w:cs="Times New Roman"/>
          <w:sz w:val="28"/>
          <w:szCs w:val="28"/>
        </w:rPr>
        <w:t>;</w:t>
      </w:r>
    </w:p>
    <w:p w:rsidR="0051465F" w:rsidRPr="00662C42" w:rsidRDefault="00592AA7" w:rsidP="008247A7">
      <w:pPr>
        <w:pStyle w:val="af4"/>
        <w:widowControl w:val="0"/>
        <w:numPr>
          <w:ilvl w:val="0"/>
          <w:numId w:val="8"/>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847DBA">
        <w:rPr>
          <w:rFonts w:ascii="Times New Roman" w:hAnsi="Times New Roman" w:cs="Times New Roman"/>
          <w:sz w:val="28"/>
          <w:szCs w:val="28"/>
        </w:rPr>
        <w:t>т</w:t>
      </w:r>
      <w:r w:rsidR="0051465F" w:rsidRPr="00662C42">
        <w:rPr>
          <w:rFonts w:ascii="Times New Roman" w:hAnsi="Times New Roman" w:cs="Times New Roman"/>
          <w:sz w:val="28"/>
          <w:szCs w:val="28"/>
        </w:rPr>
        <w:t>елефон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(8800) 200-40-10</w:t>
      </w:r>
      <w:r w:rsidR="00847DBA">
        <w:rPr>
          <w:rFonts w:ascii="Times New Roman" w:hAnsi="Times New Roman" w:cs="Times New Roman"/>
          <w:sz w:val="28"/>
          <w:szCs w:val="28"/>
        </w:rPr>
        <w:t>;</w:t>
      </w:r>
    </w:p>
    <w:p w:rsidR="0051465F" w:rsidRPr="00662C42" w:rsidRDefault="00592AA7" w:rsidP="008247A7">
      <w:pPr>
        <w:pStyle w:val="af4"/>
        <w:widowControl w:val="0"/>
        <w:numPr>
          <w:ilvl w:val="0"/>
          <w:numId w:val="8"/>
        </w:numPr>
        <w:tabs>
          <w:tab w:val="left" w:pos="947"/>
        </w:tabs>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847DBA">
        <w:rPr>
          <w:rFonts w:ascii="Times New Roman" w:hAnsi="Times New Roman" w:cs="Times New Roman"/>
          <w:sz w:val="28"/>
          <w:szCs w:val="28"/>
        </w:rPr>
        <w:t>т</w:t>
      </w:r>
      <w:r w:rsidR="0051465F" w:rsidRPr="00662C42">
        <w:rPr>
          <w:rFonts w:ascii="Times New Roman" w:hAnsi="Times New Roman" w:cs="Times New Roman"/>
          <w:sz w:val="28"/>
          <w:szCs w:val="28"/>
        </w:rPr>
        <w:t>елефон муниципального казенного учреждения «Многофункциональный центр предоставления государственных и муниципальных услуг в городе Ставрополе»: (8652) 24-77-52.</w:t>
      </w:r>
    </w:p>
    <w:p w:rsidR="00FB1725" w:rsidRPr="00662C42" w:rsidRDefault="00E23B2F" w:rsidP="008247A7">
      <w:pPr>
        <w:pStyle w:val="af4"/>
        <w:widowControl w:val="0"/>
        <w:numPr>
          <w:ilvl w:val="0"/>
          <w:numId w:val="7"/>
        </w:numPr>
        <w:tabs>
          <w:tab w:val="left" w:pos="92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FB1725" w:rsidRPr="00662C42">
        <w:rPr>
          <w:rFonts w:ascii="Times New Roman" w:hAnsi="Times New Roman" w:cs="Times New Roman"/>
          <w:sz w:val="28"/>
          <w:szCs w:val="28"/>
        </w:rPr>
        <w:t>Адреса официальных сайтов органа, предоставляющего муниципальную услугу,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 в информационно-телекоммуникационной сети «Интернет», содержащих информацию о предоставлении муниципальной услуги, адреса электронной почты</w:t>
      </w:r>
      <w:r w:rsidR="00847DBA">
        <w:rPr>
          <w:rFonts w:ascii="Times New Roman" w:hAnsi="Times New Roman" w:cs="Times New Roman"/>
          <w:sz w:val="28"/>
          <w:szCs w:val="28"/>
        </w:rPr>
        <w:t xml:space="preserve"> указанных органов, предоставляющих муниципальную услугу</w:t>
      </w:r>
      <w:r w:rsidR="00CD4CCE">
        <w:rPr>
          <w:rFonts w:ascii="Times New Roman" w:hAnsi="Times New Roman" w:cs="Times New Roman"/>
          <w:sz w:val="28"/>
          <w:szCs w:val="28"/>
        </w:rPr>
        <w:t>:</w:t>
      </w:r>
    </w:p>
    <w:p w:rsidR="00FB1725" w:rsidRPr="00662C42" w:rsidRDefault="00E23B2F" w:rsidP="008247A7">
      <w:pPr>
        <w:pStyle w:val="af4"/>
        <w:widowControl w:val="0"/>
        <w:numPr>
          <w:ilvl w:val="0"/>
          <w:numId w:val="9"/>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CD4CCE">
        <w:rPr>
          <w:rFonts w:ascii="Times New Roman" w:hAnsi="Times New Roman" w:cs="Times New Roman"/>
          <w:sz w:val="28"/>
          <w:szCs w:val="28"/>
        </w:rPr>
        <w:t>о</w:t>
      </w:r>
      <w:r w:rsidR="00FB1725" w:rsidRPr="00662C42">
        <w:rPr>
          <w:rFonts w:ascii="Times New Roman" w:hAnsi="Times New Roman" w:cs="Times New Roman"/>
          <w:sz w:val="28"/>
          <w:szCs w:val="28"/>
        </w:rPr>
        <w:t xml:space="preserve">фициальный сайт Администрации в информационно-телекоммуникационной сети «Интернет»: </w:t>
      </w:r>
      <w:hyperlink r:id="rId9" w:history="1">
        <w:r w:rsidR="009D7312" w:rsidRPr="00662C42">
          <w:rPr>
            <w:rStyle w:val="ad"/>
            <w:rFonts w:ascii="Times New Roman" w:hAnsi="Times New Roman" w:cs="Times New Roman"/>
            <w:color w:val="auto"/>
            <w:sz w:val="28"/>
            <w:szCs w:val="28"/>
            <w:u w:val="none"/>
          </w:rPr>
          <w:t>www.ставрополь.рф</w:t>
        </w:r>
      </w:hyperlink>
      <w:r w:rsidR="00CD4CCE">
        <w:rPr>
          <w:rStyle w:val="ad"/>
          <w:rFonts w:ascii="Times New Roman" w:hAnsi="Times New Roman" w:cs="Times New Roman"/>
          <w:color w:val="auto"/>
          <w:sz w:val="28"/>
          <w:szCs w:val="28"/>
          <w:u w:val="none"/>
        </w:rPr>
        <w:t>;</w:t>
      </w:r>
    </w:p>
    <w:p w:rsidR="00FB1725" w:rsidRPr="00662C42" w:rsidRDefault="00E23B2F" w:rsidP="008247A7">
      <w:pPr>
        <w:pStyle w:val="af4"/>
        <w:widowControl w:val="0"/>
        <w:numPr>
          <w:ilvl w:val="0"/>
          <w:numId w:val="9"/>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CD4CCE">
        <w:rPr>
          <w:rFonts w:ascii="Times New Roman" w:hAnsi="Times New Roman" w:cs="Times New Roman"/>
          <w:sz w:val="28"/>
          <w:szCs w:val="28"/>
        </w:rPr>
        <w:t>о</w:t>
      </w:r>
      <w:r w:rsidR="00FB1725" w:rsidRPr="00662C42">
        <w:rPr>
          <w:rFonts w:ascii="Times New Roman" w:hAnsi="Times New Roman" w:cs="Times New Roman"/>
          <w:sz w:val="28"/>
          <w:szCs w:val="28"/>
        </w:rPr>
        <w:t>фициальный сайт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в информационно-телекоммуникационной сети «Интернет»: www.</w:t>
      </w:r>
      <w:r w:rsidR="00FB1725" w:rsidRPr="00662C42">
        <w:rPr>
          <w:rFonts w:ascii="Times New Roman" w:hAnsi="Times New Roman" w:cs="Times New Roman"/>
          <w:sz w:val="28"/>
          <w:szCs w:val="28"/>
          <w:lang w:val="en-US"/>
        </w:rPr>
        <w:t>u</w:t>
      </w:r>
      <w:r w:rsidR="00FB1725" w:rsidRPr="00662C42">
        <w:rPr>
          <w:rFonts w:ascii="Times New Roman" w:hAnsi="Times New Roman" w:cs="Times New Roman"/>
          <w:sz w:val="28"/>
          <w:szCs w:val="28"/>
        </w:rPr>
        <w:t>mfc26.ru</w:t>
      </w:r>
      <w:r w:rsidR="00CD4CCE">
        <w:rPr>
          <w:rFonts w:ascii="Times New Roman" w:hAnsi="Times New Roman" w:cs="Times New Roman"/>
          <w:sz w:val="28"/>
          <w:szCs w:val="28"/>
        </w:rPr>
        <w:t>;</w:t>
      </w:r>
    </w:p>
    <w:p w:rsidR="00FB1725" w:rsidRPr="00662C42" w:rsidRDefault="00E23B2F" w:rsidP="008247A7">
      <w:pPr>
        <w:pStyle w:val="af4"/>
        <w:widowControl w:val="0"/>
        <w:numPr>
          <w:ilvl w:val="0"/>
          <w:numId w:val="9"/>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CD4CCE">
        <w:rPr>
          <w:rFonts w:ascii="Times New Roman" w:hAnsi="Times New Roman" w:cs="Times New Roman"/>
          <w:sz w:val="28"/>
          <w:szCs w:val="28"/>
        </w:rPr>
        <w:t>о</w:t>
      </w:r>
      <w:r w:rsidR="00FB1725" w:rsidRPr="00662C42">
        <w:rPr>
          <w:rFonts w:ascii="Times New Roman" w:hAnsi="Times New Roman" w:cs="Times New Roman"/>
          <w:sz w:val="28"/>
          <w:szCs w:val="28"/>
        </w:rPr>
        <w:t xml:space="preserve">фициальный сайт муниципального казенного учреждения «Многофункциональный центр предоставления государственных и муниципальных услуг в городе Ставрополе» в информационно-телекоммуникационной сети «Интернет»: </w:t>
      </w:r>
      <w:hyperlink r:id="rId10" w:history="1">
        <w:r w:rsidR="00FB1725" w:rsidRPr="00662C42">
          <w:rPr>
            <w:rStyle w:val="ad"/>
            <w:rFonts w:ascii="Times New Roman" w:hAnsi="Times New Roman" w:cs="Times New Roman"/>
            <w:color w:val="auto"/>
            <w:sz w:val="28"/>
            <w:szCs w:val="28"/>
            <w:u w:val="none"/>
          </w:rPr>
          <w:t>www.mfc26.ru</w:t>
        </w:r>
      </w:hyperlink>
      <w:r w:rsidR="00CD4CCE">
        <w:rPr>
          <w:rStyle w:val="ad"/>
          <w:rFonts w:ascii="Times New Roman" w:hAnsi="Times New Roman" w:cs="Times New Roman"/>
          <w:color w:val="auto"/>
          <w:sz w:val="28"/>
          <w:szCs w:val="28"/>
          <w:u w:val="none"/>
        </w:rPr>
        <w:t>;</w:t>
      </w:r>
    </w:p>
    <w:p w:rsidR="00FB1725" w:rsidRPr="00662C42" w:rsidRDefault="00E23B2F" w:rsidP="008247A7">
      <w:pPr>
        <w:pStyle w:val="af4"/>
        <w:widowControl w:val="0"/>
        <w:numPr>
          <w:ilvl w:val="0"/>
          <w:numId w:val="9"/>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CD4CCE">
        <w:rPr>
          <w:rFonts w:ascii="Times New Roman" w:hAnsi="Times New Roman" w:cs="Times New Roman"/>
          <w:sz w:val="28"/>
          <w:szCs w:val="28"/>
        </w:rPr>
        <w:t>э</w:t>
      </w:r>
      <w:r w:rsidR="00FB1725" w:rsidRPr="00662C42">
        <w:rPr>
          <w:rFonts w:ascii="Times New Roman" w:hAnsi="Times New Roman" w:cs="Times New Roman"/>
          <w:sz w:val="28"/>
          <w:szCs w:val="28"/>
        </w:rPr>
        <w:t xml:space="preserve">лектронная почта Администрации: </w:t>
      </w:r>
      <w:hyperlink r:id="rId11" w:history="1">
        <w:r w:rsidR="00FB1725" w:rsidRPr="00662C42">
          <w:rPr>
            <w:rStyle w:val="ad"/>
            <w:rFonts w:ascii="Times New Roman" w:hAnsi="Times New Roman" w:cs="Times New Roman"/>
            <w:color w:val="auto"/>
            <w:sz w:val="28"/>
            <w:szCs w:val="28"/>
            <w:u w:val="none"/>
          </w:rPr>
          <w:t>uslugi@stavadm.ru</w:t>
        </w:r>
      </w:hyperlink>
      <w:r w:rsidR="00CD4CCE">
        <w:rPr>
          <w:rStyle w:val="ad"/>
          <w:rFonts w:ascii="Times New Roman" w:hAnsi="Times New Roman" w:cs="Times New Roman"/>
          <w:color w:val="auto"/>
          <w:sz w:val="28"/>
          <w:szCs w:val="28"/>
          <w:u w:val="none"/>
        </w:rPr>
        <w:t>;</w:t>
      </w:r>
    </w:p>
    <w:p w:rsidR="00FB1725" w:rsidRPr="00662C42" w:rsidRDefault="00E23B2F" w:rsidP="008247A7">
      <w:pPr>
        <w:pStyle w:val="af4"/>
        <w:widowControl w:val="0"/>
        <w:numPr>
          <w:ilvl w:val="0"/>
          <w:numId w:val="9"/>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CD4CCE">
        <w:rPr>
          <w:rFonts w:ascii="Times New Roman" w:hAnsi="Times New Roman" w:cs="Times New Roman"/>
          <w:sz w:val="28"/>
          <w:szCs w:val="28"/>
        </w:rPr>
        <w:t>э</w:t>
      </w:r>
      <w:r w:rsidR="00FB1725" w:rsidRPr="00662C42">
        <w:rPr>
          <w:rFonts w:ascii="Times New Roman" w:hAnsi="Times New Roman" w:cs="Times New Roman"/>
          <w:sz w:val="28"/>
          <w:szCs w:val="28"/>
        </w:rPr>
        <w:t xml:space="preserve">лектронная почта Комитета: </w:t>
      </w:r>
      <w:hyperlink r:id="rId12" w:history="1">
        <w:r w:rsidR="00FB1725" w:rsidRPr="00662C42">
          <w:rPr>
            <w:rStyle w:val="ad"/>
            <w:rFonts w:ascii="Times New Roman" w:hAnsi="Times New Roman" w:cs="Times New Roman"/>
            <w:color w:val="auto"/>
            <w:sz w:val="28"/>
            <w:szCs w:val="28"/>
            <w:u w:val="none"/>
          </w:rPr>
          <w:t>kumistv@mail.ru</w:t>
        </w:r>
      </w:hyperlink>
      <w:r w:rsidR="00CD4CCE">
        <w:rPr>
          <w:rStyle w:val="ad"/>
          <w:rFonts w:ascii="Times New Roman" w:hAnsi="Times New Roman" w:cs="Times New Roman"/>
          <w:color w:val="auto"/>
          <w:sz w:val="28"/>
          <w:szCs w:val="28"/>
          <w:u w:val="none"/>
        </w:rPr>
        <w:t>;</w:t>
      </w:r>
    </w:p>
    <w:p w:rsidR="00307228" w:rsidRPr="00662C42" w:rsidRDefault="00E23B2F" w:rsidP="008247A7">
      <w:pPr>
        <w:pStyle w:val="af4"/>
        <w:widowControl w:val="0"/>
        <w:numPr>
          <w:ilvl w:val="0"/>
          <w:numId w:val="9"/>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CD4CCE">
        <w:rPr>
          <w:rFonts w:ascii="Times New Roman" w:hAnsi="Times New Roman" w:cs="Times New Roman"/>
          <w:sz w:val="28"/>
          <w:szCs w:val="28"/>
        </w:rPr>
        <w:t>э</w:t>
      </w:r>
      <w:r w:rsidR="00FB1725" w:rsidRPr="00662C42">
        <w:rPr>
          <w:rFonts w:ascii="Times New Roman" w:hAnsi="Times New Roman" w:cs="Times New Roman"/>
          <w:sz w:val="28"/>
          <w:szCs w:val="28"/>
        </w:rPr>
        <w:t xml:space="preserve">лектронная почта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w:t>
      </w:r>
      <w:hyperlink r:id="rId13" w:history="1">
        <w:r w:rsidR="00307228" w:rsidRPr="00662C42">
          <w:rPr>
            <w:rStyle w:val="ad"/>
            <w:rFonts w:ascii="Times New Roman" w:hAnsi="Times New Roman" w:cs="Times New Roman"/>
            <w:color w:val="auto"/>
            <w:sz w:val="28"/>
            <w:szCs w:val="28"/>
            <w:u w:val="none"/>
          </w:rPr>
          <w:t>mfc.stv@</w:t>
        </w:r>
        <w:r w:rsidR="00307228" w:rsidRPr="00662C42">
          <w:rPr>
            <w:rStyle w:val="ad"/>
            <w:rFonts w:ascii="Times New Roman" w:hAnsi="Times New Roman" w:cs="Times New Roman"/>
            <w:color w:val="auto"/>
            <w:sz w:val="28"/>
            <w:szCs w:val="28"/>
            <w:u w:val="none"/>
            <w:lang w:val="en-US"/>
          </w:rPr>
          <w:t>u</w:t>
        </w:r>
        <w:r w:rsidR="00307228" w:rsidRPr="00662C42">
          <w:rPr>
            <w:rStyle w:val="ad"/>
            <w:rFonts w:ascii="Times New Roman" w:hAnsi="Times New Roman" w:cs="Times New Roman"/>
            <w:color w:val="auto"/>
            <w:sz w:val="28"/>
            <w:szCs w:val="28"/>
            <w:u w:val="none"/>
          </w:rPr>
          <w:t>mfc26.ru</w:t>
        </w:r>
      </w:hyperlink>
      <w:r w:rsidR="00CD4CCE">
        <w:rPr>
          <w:rStyle w:val="ad"/>
          <w:rFonts w:ascii="Times New Roman" w:hAnsi="Times New Roman" w:cs="Times New Roman"/>
          <w:color w:val="auto"/>
          <w:sz w:val="28"/>
          <w:szCs w:val="28"/>
          <w:u w:val="none"/>
        </w:rPr>
        <w:t>;</w:t>
      </w:r>
    </w:p>
    <w:p w:rsidR="006D2B8D" w:rsidRPr="00662C42" w:rsidRDefault="00E23B2F" w:rsidP="008247A7">
      <w:pPr>
        <w:pStyle w:val="af4"/>
        <w:widowControl w:val="0"/>
        <w:numPr>
          <w:ilvl w:val="0"/>
          <w:numId w:val="9"/>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CD4CCE">
        <w:rPr>
          <w:rFonts w:ascii="Times New Roman" w:hAnsi="Times New Roman" w:cs="Times New Roman"/>
          <w:sz w:val="28"/>
          <w:szCs w:val="28"/>
        </w:rPr>
        <w:t>э</w:t>
      </w:r>
      <w:r w:rsidR="00FB1725" w:rsidRPr="00662C42">
        <w:rPr>
          <w:rFonts w:ascii="Times New Roman" w:hAnsi="Times New Roman" w:cs="Times New Roman"/>
          <w:sz w:val="28"/>
          <w:szCs w:val="28"/>
        </w:rPr>
        <w:t xml:space="preserve">лектронная почта муниципального казенного учреждения «Многофункциональный центр предоставления государственных и муниципальных услуг в городе Ставрополе»: </w:t>
      </w:r>
      <w:hyperlink r:id="rId14" w:history="1">
        <w:r w:rsidR="00FB1725" w:rsidRPr="00662C42">
          <w:rPr>
            <w:rStyle w:val="ad"/>
            <w:rFonts w:ascii="Times New Roman" w:hAnsi="Times New Roman" w:cs="Times New Roman"/>
            <w:color w:val="auto"/>
            <w:sz w:val="28"/>
            <w:szCs w:val="28"/>
            <w:u w:val="none"/>
          </w:rPr>
          <w:t>mfc.stv@mfc26.ru</w:t>
        </w:r>
      </w:hyperlink>
      <w:r w:rsidR="00FB1725" w:rsidRPr="00662C42">
        <w:rPr>
          <w:rFonts w:ascii="Times New Roman" w:hAnsi="Times New Roman" w:cs="Times New Roman"/>
          <w:sz w:val="28"/>
          <w:szCs w:val="28"/>
        </w:rPr>
        <w:t>.</w:t>
      </w:r>
    </w:p>
    <w:p w:rsidR="0047620F" w:rsidRPr="00662C42" w:rsidRDefault="00E23B2F" w:rsidP="008247A7">
      <w:pPr>
        <w:pStyle w:val="af4"/>
        <w:widowControl w:val="0"/>
        <w:numPr>
          <w:ilvl w:val="0"/>
          <w:numId w:val="7"/>
        </w:numPr>
        <w:tabs>
          <w:tab w:val="left" w:pos="92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FD2EA0" w:rsidRPr="00662C42">
        <w:rPr>
          <w:rFonts w:ascii="Times New Roman" w:hAnsi="Times New Roman" w:cs="Times New Roman"/>
          <w:sz w:val="28"/>
          <w:szCs w:val="28"/>
        </w:rPr>
        <w:t xml:space="preserve">Получение информации по вопросам предоставления </w:t>
      </w:r>
      <w:r w:rsidR="00FD2EA0" w:rsidRPr="00662C42">
        <w:rPr>
          <w:rFonts w:ascii="Times New Roman" w:hAnsi="Times New Roman" w:cs="Times New Roman"/>
          <w:sz w:val="28"/>
          <w:szCs w:val="28"/>
        </w:rPr>
        <w:lastRenderedPageBreak/>
        <w:t xml:space="preserve">муниципальной услуги и сведений о ходе предоставления муниципальной услуги в Комитете, а также государственном казенном учреждении Ставропольского края «Многофункциональный центр предоставления государственных и муниципальных услуг в Ставропольском крае», </w:t>
      </w:r>
      <w:r w:rsidR="00D02D0E" w:rsidRPr="00662C42">
        <w:rPr>
          <w:rFonts w:ascii="Times New Roman" w:hAnsi="Times New Roman" w:cs="Times New Roman"/>
          <w:sz w:val="28"/>
          <w:szCs w:val="28"/>
        </w:rPr>
        <w:br/>
      </w:r>
      <w:r w:rsidR="00FD2EA0" w:rsidRPr="00662C42">
        <w:rPr>
          <w:rFonts w:ascii="Times New Roman" w:hAnsi="Times New Roman" w:cs="Times New Roman"/>
          <w:sz w:val="28"/>
          <w:szCs w:val="28"/>
        </w:rPr>
        <w:t>муниципальном казенном учреждении «Многофункциональный центр предоставления государственных и муниципальных услуг в городе Ставрополе» (далее – Центр) осуществляется:</w:t>
      </w:r>
    </w:p>
    <w:p w:rsidR="0047620F" w:rsidRPr="00662C42" w:rsidRDefault="00E23B2F" w:rsidP="008247A7">
      <w:pPr>
        <w:pStyle w:val="af4"/>
        <w:widowControl w:val="0"/>
        <w:numPr>
          <w:ilvl w:val="0"/>
          <w:numId w:val="10"/>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47620F" w:rsidRPr="00662C42">
        <w:rPr>
          <w:rFonts w:ascii="Times New Roman" w:eastAsia="Times New Roman" w:hAnsi="Times New Roman" w:cs="Times New Roman"/>
          <w:sz w:val="28"/>
          <w:szCs w:val="28"/>
        </w:rPr>
        <w:t>при личном обращении заявителя;</w:t>
      </w:r>
    </w:p>
    <w:p w:rsidR="0047620F" w:rsidRPr="00662C42" w:rsidRDefault="00E23B2F" w:rsidP="008247A7">
      <w:pPr>
        <w:pStyle w:val="af4"/>
        <w:widowControl w:val="0"/>
        <w:numPr>
          <w:ilvl w:val="0"/>
          <w:numId w:val="10"/>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47620F" w:rsidRPr="00662C42">
        <w:rPr>
          <w:rFonts w:ascii="Times New Roman" w:eastAsia="Times New Roman" w:hAnsi="Times New Roman" w:cs="Times New Roman"/>
          <w:sz w:val="28"/>
          <w:szCs w:val="28"/>
        </w:rPr>
        <w:t>при письменном обращении заявителя;</w:t>
      </w:r>
    </w:p>
    <w:p w:rsidR="0047620F" w:rsidRPr="00662C42" w:rsidRDefault="00E23B2F" w:rsidP="008247A7">
      <w:pPr>
        <w:pStyle w:val="af4"/>
        <w:widowControl w:val="0"/>
        <w:numPr>
          <w:ilvl w:val="0"/>
          <w:numId w:val="10"/>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47620F" w:rsidRPr="00662C42">
        <w:rPr>
          <w:rFonts w:ascii="Times New Roman" w:eastAsia="Times New Roman" w:hAnsi="Times New Roman" w:cs="Times New Roman"/>
          <w:sz w:val="28"/>
          <w:szCs w:val="28"/>
        </w:rPr>
        <w:t>при обращении заявителя посредством телефонной связи;</w:t>
      </w:r>
    </w:p>
    <w:p w:rsidR="0047620F" w:rsidRPr="00662C42" w:rsidRDefault="00E23B2F" w:rsidP="008247A7">
      <w:pPr>
        <w:pStyle w:val="af4"/>
        <w:widowControl w:val="0"/>
        <w:numPr>
          <w:ilvl w:val="0"/>
          <w:numId w:val="10"/>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EA72A4" w:rsidRPr="00662C42">
        <w:rPr>
          <w:rFonts w:ascii="Times New Roman" w:eastAsia="Times New Roman" w:hAnsi="Times New Roman" w:cs="Times New Roman"/>
          <w:sz w:val="28"/>
          <w:szCs w:val="28"/>
        </w:rPr>
        <w:t>через официальные сайты и адреса электронной почты, указанные в пункте 5 Административного регламента</w:t>
      </w:r>
      <w:r w:rsidR="0047620F" w:rsidRPr="00662C42">
        <w:rPr>
          <w:rFonts w:ascii="Times New Roman" w:eastAsia="Times New Roman" w:hAnsi="Times New Roman" w:cs="Times New Roman"/>
          <w:sz w:val="28"/>
          <w:szCs w:val="28"/>
        </w:rPr>
        <w:t>;</w:t>
      </w:r>
    </w:p>
    <w:p w:rsidR="0047620F" w:rsidRPr="00662C42" w:rsidRDefault="00E23B2F" w:rsidP="008247A7">
      <w:pPr>
        <w:pStyle w:val="af4"/>
        <w:widowControl w:val="0"/>
        <w:numPr>
          <w:ilvl w:val="0"/>
          <w:numId w:val="10"/>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47620F" w:rsidRPr="00662C42">
        <w:rPr>
          <w:rFonts w:ascii="Times New Roman" w:eastAsia="Times New Roman" w:hAnsi="Times New Roman" w:cs="Times New Roman"/>
          <w:sz w:val="28"/>
          <w:szCs w:val="28"/>
        </w:rPr>
        <w:t xml:space="preserve">через федеральную государственную информационную систему </w:t>
      </w:r>
      <w:r w:rsidR="00EA72A4" w:rsidRPr="00662C42">
        <w:rPr>
          <w:rFonts w:ascii="Times New Roman" w:eastAsia="Times New Roman" w:hAnsi="Times New Roman" w:cs="Times New Roman"/>
          <w:sz w:val="28"/>
          <w:szCs w:val="28"/>
        </w:rPr>
        <w:t>«</w:t>
      </w:r>
      <w:r w:rsidR="0047620F" w:rsidRPr="00662C42">
        <w:rPr>
          <w:rFonts w:ascii="Times New Roman" w:eastAsia="Times New Roman" w:hAnsi="Times New Roman" w:cs="Times New Roman"/>
          <w:sz w:val="28"/>
          <w:szCs w:val="28"/>
        </w:rPr>
        <w:t xml:space="preserve">Единый портал государственных </w:t>
      </w:r>
      <w:r w:rsidR="00EA72A4" w:rsidRPr="00662C42">
        <w:rPr>
          <w:rFonts w:ascii="Times New Roman" w:eastAsia="Times New Roman" w:hAnsi="Times New Roman" w:cs="Times New Roman"/>
          <w:sz w:val="28"/>
          <w:szCs w:val="28"/>
        </w:rPr>
        <w:t>и муниципальных услуг (функций)»</w:t>
      </w:r>
      <w:r w:rsidR="0047620F" w:rsidRPr="00662C42">
        <w:rPr>
          <w:rFonts w:ascii="Times New Roman" w:eastAsia="Times New Roman" w:hAnsi="Times New Roman" w:cs="Times New Roman"/>
          <w:sz w:val="28"/>
          <w:szCs w:val="28"/>
        </w:rPr>
        <w:t xml:space="preserve"> www.gosuslugi.ru (далее </w:t>
      </w:r>
      <w:r w:rsidR="00697D5C" w:rsidRPr="00662C42">
        <w:rPr>
          <w:rFonts w:ascii="Times New Roman" w:eastAsia="Times New Roman" w:hAnsi="Times New Roman" w:cs="Times New Roman"/>
          <w:sz w:val="28"/>
          <w:szCs w:val="28"/>
        </w:rPr>
        <w:t>–</w:t>
      </w:r>
      <w:r w:rsidR="0047620F" w:rsidRPr="00662C42">
        <w:rPr>
          <w:rFonts w:ascii="Times New Roman" w:eastAsia="Times New Roman" w:hAnsi="Times New Roman" w:cs="Times New Roman"/>
          <w:sz w:val="28"/>
          <w:szCs w:val="28"/>
        </w:rPr>
        <w:t xml:space="preserve"> Единый портал);</w:t>
      </w:r>
    </w:p>
    <w:p w:rsidR="0047620F" w:rsidRPr="00662C42" w:rsidRDefault="00E23B2F" w:rsidP="008247A7">
      <w:pPr>
        <w:pStyle w:val="af4"/>
        <w:widowControl w:val="0"/>
        <w:numPr>
          <w:ilvl w:val="0"/>
          <w:numId w:val="10"/>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47620F" w:rsidRPr="00662C42">
        <w:rPr>
          <w:rFonts w:ascii="Times New Roman" w:eastAsia="Times New Roman" w:hAnsi="Times New Roman" w:cs="Times New Roman"/>
          <w:sz w:val="28"/>
          <w:szCs w:val="28"/>
        </w:rPr>
        <w:t>через государственную информационну</w:t>
      </w:r>
      <w:r w:rsidR="00EA72A4" w:rsidRPr="00662C42">
        <w:rPr>
          <w:rFonts w:ascii="Times New Roman" w:eastAsia="Times New Roman" w:hAnsi="Times New Roman" w:cs="Times New Roman"/>
          <w:sz w:val="28"/>
          <w:szCs w:val="28"/>
        </w:rPr>
        <w:t>ю систему Ставропольского края «</w:t>
      </w:r>
      <w:r w:rsidR="0047620F" w:rsidRPr="00662C42">
        <w:rPr>
          <w:rFonts w:ascii="Times New Roman" w:eastAsia="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EA72A4" w:rsidRPr="00662C42">
        <w:rPr>
          <w:rFonts w:ascii="Times New Roman" w:eastAsia="Times New Roman" w:hAnsi="Times New Roman" w:cs="Times New Roman"/>
          <w:sz w:val="28"/>
          <w:szCs w:val="28"/>
        </w:rPr>
        <w:t>»</w:t>
      </w:r>
      <w:r w:rsidR="0047620F" w:rsidRPr="00662C42">
        <w:rPr>
          <w:rFonts w:ascii="Times New Roman" w:eastAsia="Times New Roman" w:hAnsi="Times New Roman" w:cs="Times New Roman"/>
          <w:sz w:val="28"/>
          <w:szCs w:val="28"/>
        </w:rPr>
        <w:t xml:space="preserve"> www.26gosuslugi.ru (далее </w:t>
      </w:r>
      <w:r w:rsidR="00EA72A4" w:rsidRPr="00662C42">
        <w:rPr>
          <w:rFonts w:ascii="Times New Roman" w:eastAsia="Times New Roman" w:hAnsi="Times New Roman" w:cs="Times New Roman"/>
          <w:sz w:val="28"/>
          <w:szCs w:val="28"/>
        </w:rPr>
        <w:t>–</w:t>
      </w:r>
      <w:r w:rsidR="0047620F" w:rsidRPr="00662C42">
        <w:rPr>
          <w:rFonts w:ascii="Times New Roman" w:eastAsia="Times New Roman" w:hAnsi="Times New Roman" w:cs="Times New Roman"/>
          <w:sz w:val="28"/>
          <w:szCs w:val="28"/>
        </w:rPr>
        <w:t xml:space="preserve"> </w:t>
      </w:r>
      <w:r w:rsidR="00EA72A4" w:rsidRPr="00662C42">
        <w:rPr>
          <w:rFonts w:ascii="Times New Roman" w:eastAsia="Times New Roman" w:hAnsi="Times New Roman" w:cs="Times New Roman"/>
          <w:sz w:val="28"/>
          <w:szCs w:val="28"/>
        </w:rPr>
        <w:t xml:space="preserve">Портал </w:t>
      </w:r>
      <w:r w:rsidR="0047620F" w:rsidRPr="00662C42">
        <w:rPr>
          <w:rFonts w:ascii="Times New Roman" w:eastAsia="Times New Roman" w:hAnsi="Times New Roman" w:cs="Times New Roman"/>
          <w:sz w:val="28"/>
          <w:szCs w:val="28"/>
        </w:rPr>
        <w:t>государственных и муниципальных услуг Ставропольского края).</w:t>
      </w:r>
    </w:p>
    <w:p w:rsidR="0047620F" w:rsidRPr="00662C42" w:rsidRDefault="00E23B2F" w:rsidP="008247A7">
      <w:pPr>
        <w:pStyle w:val="af4"/>
        <w:widowControl w:val="0"/>
        <w:numPr>
          <w:ilvl w:val="0"/>
          <w:numId w:val="7"/>
        </w:numPr>
        <w:tabs>
          <w:tab w:val="left" w:pos="92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47620F" w:rsidRPr="00662C42">
        <w:rPr>
          <w:rFonts w:ascii="Times New Roman" w:hAnsi="Times New Roman" w:cs="Times New Roman"/>
          <w:sz w:val="28"/>
          <w:szCs w:val="28"/>
        </w:rPr>
        <w:t>На информационных стендах Комитета, Центра размещается следующая информация:</w:t>
      </w:r>
    </w:p>
    <w:p w:rsidR="0047620F" w:rsidRPr="00662C42" w:rsidRDefault="00E23B2F" w:rsidP="008247A7">
      <w:pPr>
        <w:pStyle w:val="af4"/>
        <w:widowControl w:val="0"/>
        <w:numPr>
          <w:ilvl w:val="0"/>
          <w:numId w:val="11"/>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47620F" w:rsidRPr="00662C42">
        <w:rPr>
          <w:rFonts w:ascii="Times New Roman" w:eastAsia="Times New Roman" w:hAnsi="Times New Roman" w:cs="Times New Roman"/>
          <w:sz w:val="28"/>
          <w:szCs w:val="28"/>
        </w:rPr>
        <w:t>перечень документов, необходимых для получения муниципальной услуги;</w:t>
      </w:r>
    </w:p>
    <w:p w:rsidR="0047620F" w:rsidRPr="00662C42" w:rsidRDefault="00E23B2F" w:rsidP="008247A7">
      <w:pPr>
        <w:pStyle w:val="af4"/>
        <w:widowControl w:val="0"/>
        <w:numPr>
          <w:ilvl w:val="0"/>
          <w:numId w:val="11"/>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47620F" w:rsidRPr="00662C42">
        <w:rPr>
          <w:rFonts w:ascii="Times New Roman" w:eastAsia="Times New Roman" w:hAnsi="Times New Roman" w:cs="Times New Roman"/>
          <w:sz w:val="28"/>
          <w:szCs w:val="28"/>
        </w:rPr>
        <w:t>сроки предоставления муниципальной услуги;</w:t>
      </w:r>
    </w:p>
    <w:p w:rsidR="0047620F" w:rsidRPr="00662C42" w:rsidRDefault="00E23B2F" w:rsidP="008247A7">
      <w:pPr>
        <w:pStyle w:val="af4"/>
        <w:widowControl w:val="0"/>
        <w:numPr>
          <w:ilvl w:val="0"/>
          <w:numId w:val="11"/>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47620F" w:rsidRPr="00662C42">
        <w:rPr>
          <w:rFonts w:ascii="Times New Roman" w:eastAsia="Times New Roman" w:hAnsi="Times New Roman" w:cs="Times New Roman"/>
          <w:sz w:val="28"/>
          <w:szCs w:val="28"/>
        </w:rPr>
        <w:t>размеры государственных пошлин и иных платежей, связанных с получением муниципальной услуги, порядок их уплаты;</w:t>
      </w:r>
    </w:p>
    <w:p w:rsidR="0047620F" w:rsidRPr="00662C42" w:rsidRDefault="00E23B2F" w:rsidP="008247A7">
      <w:pPr>
        <w:pStyle w:val="af4"/>
        <w:widowControl w:val="0"/>
        <w:numPr>
          <w:ilvl w:val="0"/>
          <w:numId w:val="11"/>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47620F" w:rsidRPr="00662C42">
        <w:rPr>
          <w:rFonts w:ascii="Times New Roman" w:eastAsia="Times New Roman" w:hAnsi="Times New Roman" w:cs="Times New Roman"/>
          <w:sz w:val="28"/>
          <w:szCs w:val="28"/>
        </w:rPr>
        <w:t>порядок обжалования решения и (или) действий (бездействия) органа, предоставляющего муниципальную услугу, а также их должностных лиц, муниципальных служащих.</w:t>
      </w:r>
    </w:p>
    <w:p w:rsidR="0047620F" w:rsidRPr="00662C42" w:rsidRDefault="00E23B2F" w:rsidP="008247A7">
      <w:pPr>
        <w:pStyle w:val="af4"/>
        <w:widowControl w:val="0"/>
        <w:numPr>
          <w:ilvl w:val="0"/>
          <w:numId w:val="7"/>
        </w:numPr>
        <w:tabs>
          <w:tab w:val="left" w:pos="924"/>
        </w:tabs>
        <w:autoSpaceDE w:val="0"/>
        <w:autoSpaceDN w:val="0"/>
        <w:adjustRightInd w:val="0"/>
        <w:spacing w:after="0" w:line="240" w:lineRule="auto"/>
        <w:ind w:left="0" w:firstLine="712"/>
        <w:jc w:val="both"/>
        <w:rPr>
          <w:rFonts w:ascii="Times New Roman" w:hAnsi="Times New Roman" w:cs="Times New Roman"/>
          <w:sz w:val="28"/>
          <w:szCs w:val="28"/>
        </w:rPr>
      </w:pPr>
      <w:bookmarkStart w:id="3" w:name="Par92"/>
      <w:bookmarkEnd w:id="3"/>
      <w:r w:rsidRPr="00662C42">
        <w:rPr>
          <w:rFonts w:ascii="Times New Roman" w:hAnsi="Times New Roman" w:cs="Times New Roman"/>
          <w:sz w:val="28"/>
          <w:szCs w:val="28"/>
        </w:rPr>
        <w:t> </w:t>
      </w:r>
      <w:r w:rsidR="0047620F" w:rsidRPr="00662C42">
        <w:rPr>
          <w:rFonts w:ascii="Times New Roman" w:hAnsi="Times New Roman" w:cs="Times New Roman"/>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Администрации, а также на Едином портале и Портале государственных и муниципальных услуг Ставропольского края.</w:t>
      </w:r>
    </w:p>
    <w:p w:rsidR="0047620F" w:rsidRPr="00662C42" w:rsidRDefault="0047620F" w:rsidP="008247A7">
      <w:pPr>
        <w:widowControl w:val="0"/>
        <w:autoSpaceDE w:val="0"/>
        <w:autoSpaceDN w:val="0"/>
        <w:adjustRightInd w:val="0"/>
        <w:spacing w:after="0" w:line="240" w:lineRule="exact"/>
        <w:jc w:val="center"/>
        <w:outlineLvl w:val="1"/>
        <w:rPr>
          <w:rFonts w:ascii="Times New Roman" w:hAnsi="Times New Roman" w:cs="Times New Roman"/>
          <w:sz w:val="28"/>
          <w:szCs w:val="28"/>
        </w:rPr>
      </w:pPr>
    </w:p>
    <w:p w:rsidR="0047620F" w:rsidRPr="005A3AA4" w:rsidRDefault="0047620F" w:rsidP="008247A7">
      <w:pPr>
        <w:widowControl w:val="0"/>
        <w:autoSpaceDE w:val="0"/>
        <w:autoSpaceDN w:val="0"/>
        <w:adjustRightInd w:val="0"/>
        <w:spacing w:after="0" w:line="240" w:lineRule="exact"/>
        <w:ind w:left="1080" w:right="1132"/>
        <w:jc w:val="center"/>
        <w:outlineLvl w:val="1"/>
        <w:rPr>
          <w:rFonts w:ascii="Times New Roman" w:eastAsia="Times New Roman" w:hAnsi="Times New Roman" w:cs="Times New Roman"/>
          <w:sz w:val="28"/>
          <w:szCs w:val="28"/>
        </w:rPr>
      </w:pPr>
      <w:r w:rsidRPr="005A3AA4">
        <w:rPr>
          <w:rFonts w:ascii="Times New Roman" w:eastAsia="Times New Roman" w:hAnsi="Times New Roman" w:cs="Times New Roman"/>
          <w:sz w:val="28"/>
          <w:szCs w:val="28"/>
        </w:rPr>
        <w:t>Стандарт предоставления муниципальной услуги</w:t>
      </w:r>
    </w:p>
    <w:p w:rsidR="0047620F" w:rsidRPr="00662C42" w:rsidRDefault="0047620F" w:rsidP="008247A7">
      <w:pPr>
        <w:widowControl w:val="0"/>
        <w:autoSpaceDE w:val="0"/>
        <w:autoSpaceDN w:val="0"/>
        <w:adjustRightInd w:val="0"/>
        <w:spacing w:after="0" w:line="240" w:lineRule="exact"/>
        <w:jc w:val="both"/>
        <w:outlineLvl w:val="1"/>
        <w:rPr>
          <w:rFonts w:ascii="Times New Roman" w:hAnsi="Times New Roman" w:cs="Times New Roman"/>
          <w:sz w:val="28"/>
          <w:szCs w:val="28"/>
        </w:rPr>
      </w:pPr>
      <w:bookmarkStart w:id="4" w:name="Par94"/>
      <w:bookmarkEnd w:id="4"/>
    </w:p>
    <w:p w:rsidR="00FB1725" w:rsidRPr="00662C42" w:rsidRDefault="00E23B2F" w:rsidP="008247A7">
      <w:pPr>
        <w:pStyle w:val="af4"/>
        <w:widowControl w:val="0"/>
        <w:numPr>
          <w:ilvl w:val="0"/>
          <w:numId w:val="7"/>
        </w:numPr>
        <w:tabs>
          <w:tab w:val="left" w:pos="92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FB1725" w:rsidRPr="00662C42">
        <w:rPr>
          <w:rFonts w:ascii="Times New Roman" w:hAnsi="Times New Roman" w:cs="Times New Roman"/>
          <w:sz w:val="28"/>
          <w:szCs w:val="28"/>
        </w:rPr>
        <w:t xml:space="preserve">Полное наименование муниципальной услуги </w:t>
      </w:r>
      <w:r w:rsidR="00E32B9B" w:rsidRPr="00662C42">
        <w:rPr>
          <w:rFonts w:ascii="Times New Roman" w:hAnsi="Times New Roman" w:cs="Times New Roman"/>
          <w:sz w:val="28"/>
          <w:szCs w:val="28"/>
        </w:rPr>
        <w:t>«</w:t>
      </w:r>
      <w:r w:rsidR="00C10266" w:rsidRPr="00662C42">
        <w:rPr>
          <w:rFonts w:ascii="Times New Roman" w:hAnsi="Times New Roman" w:cs="Times New Roman"/>
          <w:sz w:val="28"/>
          <w:szCs w:val="28"/>
        </w:rPr>
        <w:t>Предоставление земельных участков, находящихся в муниципальной собственности или государственная собственность на которы</w:t>
      </w:r>
      <w:r w:rsidR="0074291B" w:rsidRPr="00662C42">
        <w:rPr>
          <w:rFonts w:ascii="Times New Roman" w:hAnsi="Times New Roman" w:cs="Times New Roman"/>
          <w:sz w:val="28"/>
          <w:szCs w:val="28"/>
        </w:rPr>
        <w:t>е</w:t>
      </w:r>
      <w:r w:rsidR="00C10266" w:rsidRPr="00662C42">
        <w:rPr>
          <w:rFonts w:ascii="Times New Roman" w:hAnsi="Times New Roman" w:cs="Times New Roman"/>
          <w:sz w:val="28"/>
          <w:szCs w:val="28"/>
        </w:rPr>
        <w:t xml:space="preserve"> не разграничена, в аренду без проведения торгов</w:t>
      </w:r>
      <w:r w:rsidR="00E32B9B" w:rsidRPr="00662C42">
        <w:rPr>
          <w:rFonts w:ascii="Times New Roman" w:hAnsi="Times New Roman" w:cs="Times New Roman"/>
          <w:sz w:val="28"/>
          <w:szCs w:val="28"/>
        </w:rPr>
        <w:t>»</w:t>
      </w:r>
      <w:r w:rsidR="00205ABE" w:rsidRPr="00662C42">
        <w:rPr>
          <w:rFonts w:ascii="Times New Roman" w:hAnsi="Times New Roman" w:cs="Times New Roman"/>
          <w:sz w:val="28"/>
          <w:szCs w:val="28"/>
        </w:rPr>
        <w:t>.</w:t>
      </w:r>
    </w:p>
    <w:p w:rsidR="0047620F" w:rsidRPr="00662C42" w:rsidRDefault="00E23B2F" w:rsidP="008247A7">
      <w:pPr>
        <w:pStyle w:val="af4"/>
        <w:widowControl w:val="0"/>
        <w:numPr>
          <w:ilvl w:val="0"/>
          <w:numId w:val="7"/>
        </w:numPr>
        <w:tabs>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bookmarkStart w:id="5" w:name="Par97"/>
      <w:bookmarkEnd w:id="5"/>
      <w:r w:rsidRPr="00662C42">
        <w:rPr>
          <w:rFonts w:ascii="Times New Roman" w:hAnsi="Times New Roman" w:cs="Times New Roman"/>
          <w:sz w:val="28"/>
          <w:szCs w:val="28"/>
        </w:rPr>
        <w:t> </w:t>
      </w:r>
      <w:r w:rsidR="0047620F" w:rsidRPr="00662C42">
        <w:rPr>
          <w:rFonts w:ascii="Times New Roman" w:hAnsi="Times New Roman" w:cs="Times New Roman"/>
          <w:sz w:val="28"/>
          <w:szCs w:val="28"/>
        </w:rPr>
        <w:t>Муниципальная услуга предоставляется Администрацией.</w:t>
      </w:r>
    </w:p>
    <w:p w:rsidR="0047620F" w:rsidRPr="00662C4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lastRenderedPageBreak/>
        <w:t>При предоставлении муниципальной услуги Администрация осуществляет взаимодействие:</w:t>
      </w:r>
    </w:p>
    <w:p w:rsidR="0047620F" w:rsidRPr="00662C42" w:rsidRDefault="00E23B2F" w:rsidP="008247A7">
      <w:pPr>
        <w:pStyle w:val="af4"/>
        <w:widowControl w:val="0"/>
        <w:numPr>
          <w:ilvl w:val="0"/>
          <w:numId w:val="4"/>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47620F" w:rsidRPr="00662C42">
        <w:rPr>
          <w:rFonts w:ascii="Times New Roman" w:eastAsia="Times New Roman" w:hAnsi="Times New Roman" w:cs="Times New Roman"/>
          <w:sz w:val="28"/>
          <w:szCs w:val="28"/>
        </w:rPr>
        <w:t>с Комитетом;</w:t>
      </w:r>
    </w:p>
    <w:p w:rsidR="0047620F" w:rsidRPr="00662C42" w:rsidRDefault="00E23B2F" w:rsidP="008247A7">
      <w:pPr>
        <w:pStyle w:val="af4"/>
        <w:widowControl w:val="0"/>
        <w:numPr>
          <w:ilvl w:val="0"/>
          <w:numId w:val="4"/>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47620F" w:rsidRPr="00662C42">
        <w:rPr>
          <w:rFonts w:ascii="Times New Roman" w:eastAsia="Times New Roman" w:hAnsi="Times New Roman" w:cs="Times New Roman"/>
          <w:sz w:val="28"/>
          <w:szCs w:val="28"/>
        </w:rPr>
        <w:t>с Центром;</w:t>
      </w:r>
    </w:p>
    <w:p w:rsidR="00764FB1" w:rsidRPr="00662C42" w:rsidRDefault="00E23B2F" w:rsidP="008247A7">
      <w:pPr>
        <w:pStyle w:val="af4"/>
        <w:widowControl w:val="0"/>
        <w:numPr>
          <w:ilvl w:val="0"/>
          <w:numId w:val="4"/>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764FB1" w:rsidRPr="00662C42">
        <w:rPr>
          <w:rFonts w:ascii="Times New Roman" w:eastAsia="Times New Roman" w:hAnsi="Times New Roman" w:cs="Times New Roman"/>
          <w:sz w:val="28"/>
          <w:szCs w:val="28"/>
        </w:rPr>
        <w:t xml:space="preserve">с Федеральной налоговой службой России (далее </w:t>
      </w:r>
      <w:r w:rsidR="00227B83" w:rsidRPr="00662C42">
        <w:rPr>
          <w:rFonts w:ascii="Times New Roman" w:eastAsia="Times New Roman" w:hAnsi="Times New Roman" w:cs="Times New Roman"/>
          <w:sz w:val="28"/>
          <w:szCs w:val="28"/>
        </w:rPr>
        <w:t xml:space="preserve">– ФНС </w:t>
      </w:r>
      <w:r w:rsidR="00764FB1" w:rsidRPr="00662C42">
        <w:rPr>
          <w:rFonts w:ascii="Times New Roman" w:eastAsia="Times New Roman" w:hAnsi="Times New Roman" w:cs="Times New Roman"/>
          <w:sz w:val="28"/>
          <w:szCs w:val="28"/>
        </w:rPr>
        <w:t>России);</w:t>
      </w:r>
    </w:p>
    <w:p w:rsidR="0047620F" w:rsidRPr="00662C42" w:rsidRDefault="00E23B2F" w:rsidP="008247A7">
      <w:pPr>
        <w:pStyle w:val="af4"/>
        <w:widowControl w:val="0"/>
        <w:numPr>
          <w:ilvl w:val="0"/>
          <w:numId w:val="4"/>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47620F" w:rsidRPr="00662C42">
        <w:rPr>
          <w:rFonts w:ascii="Times New Roman" w:eastAsia="Times New Roman" w:hAnsi="Times New Roman" w:cs="Times New Roman"/>
          <w:sz w:val="28"/>
          <w:szCs w:val="28"/>
        </w:rPr>
        <w:t>с филиалом Федерального государс</w:t>
      </w:r>
      <w:r w:rsidR="00746849" w:rsidRPr="00662C42">
        <w:rPr>
          <w:rFonts w:ascii="Times New Roman" w:eastAsia="Times New Roman" w:hAnsi="Times New Roman" w:cs="Times New Roman"/>
          <w:sz w:val="28"/>
          <w:szCs w:val="28"/>
        </w:rPr>
        <w:t>твенного бюджетного учреждения «</w:t>
      </w:r>
      <w:r w:rsidR="0047620F" w:rsidRPr="00662C42">
        <w:rPr>
          <w:rFonts w:ascii="Times New Roman" w:eastAsia="Times New Roman" w:hAnsi="Times New Roman" w:cs="Times New Roman"/>
          <w:sz w:val="28"/>
          <w:szCs w:val="28"/>
        </w:rPr>
        <w:t>Федеральная кадастровая палата Федеральной службы государственной реги</w:t>
      </w:r>
      <w:r w:rsidR="00746849" w:rsidRPr="00662C42">
        <w:rPr>
          <w:rFonts w:ascii="Times New Roman" w:eastAsia="Times New Roman" w:hAnsi="Times New Roman" w:cs="Times New Roman"/>
          <w:sz w:val="28"/>
          <w:szCs w:val="28"/>
        </w:rPr>
        <w:t>страции, кадастра и картографии»</w:t>
      </w:r>
      <w:r w:rsidR="0047620F" w:rsidRPr="00662C42">
        <w:rPr>
          <w:rFonts w:ascii="Times New Roman" w:eastAsia="Times New Roman" w:hAnsi="Times New Roman" w:cs="Times New Roman"/>
          <w:sz w:val="28"/>
          <w:szCs w:val="28"/>
        </w:rPr>
        <w:t xml:space="preserve"> по Ставропольс</w:t>
      </w:r>
      <w:r w:rsidR="00746849" w:rsidRPr="00662C42">
        <w:rPr>
          <w:rFonts w:ascii="Times New Roman" w:eastAsia="Times New Roman" w:hAnsi="Times New Roman" w:cs="Times New Roman"/>
          <w:sz w:val="28"/>
          <w:szCs w:val="28"/>
        </w:rPr>
        <w:t>кому краю (далее – Филиал ФГБУ «ФКП Росреестра»</w:t>
      </w:r>
      <w:r w:rsidR="0047620F" w:rsidRPr="00662C42">
        <w:rPr>
          <w:rFonts w:ascii="Times New Roman" w:eastAsia="Times New Roman" w:hAnsi="Times New Roman" w:cs="Times New Roman"/>
          <w:sz w:val="28"/>
          <w:szCs w:val="28"/>
        </w:rPr>
        <w:t xml:space="preserve"> по СК).</w:t>
      </w:r>
    </w:p>
    <w:p w:rsidR="0047620F" w:rsidRPr="00662C42" w:rsidRDefault="0047620F" w:rsidP="008247A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662C42">
        <w:rPr>
          <w:rFonts w:ascii="Times New Roman" w:eastAsia="Times New Roman" w:hAnsi="Times New Roman" w:cs="Times New Roman"/>
          <w:sz w:val="28"/>
          <w:szCs w:val="28"/>
        </w:rPr>
        <w:t xml:space="preserve">В соответствии с пунктом 3 части 1 статьи 7 Федерального закона </w:t>
      </w:r>
      <w:r w:rsidR="00154CEF" w:rsidRPr="00662C42">
        <w:rPr>
          <w:rFonts w:ascii="Times New Roman" w:eastAsia="Times New Roman" w:hAnsi="Times New Roman" w:cs="Times New Roman"/>
          <w:sz w:val="28"/>
          <w:szCs w:val="28"/>
        </w:rPr>
        <w:br/>
      </w:r>
      <w:r w:rsidRPr="00662C42">
        <w:rPr>
          <w:rFonts w:ascii="Times New Roman" w:eastAsia="Times New Roman" w:hAnsi="Times New Roman" w:cs="Times New Roman"/>
          <w:sz w:val="28"/>
          <w:szCs w:val="28"/>
        </w:rPr>
        <w:t xml:space="preserve">от 27 июля 2010 г. </w:t>
      </w:r>
      <w:r w:rsidR="00154CEF" w:rsidRPr="00662C42">
        <w:rPr>
          <w:rFonts w:ascii="Times New Roman" w:eastAsia="Times New Roman" w:hAnsi="Times New Roman" w:cs="Times New Roman"/>
          <w:sz w:val="28"/>
          <w:szCs w:val="28"/>
        </w:rPr>
        <w:t>№</w:t>
      </w:r>
      <w:r w:rsidRPr="00662C42">
        <w:rPr>
          <w:rFonts w:ascii="Times New Roman" w:eastAsia="Times New Roman" w:hAnsi="Times New Roman" w:cs="Times New Roman"/>
          <w:sz w:val="28"/>
          <w:szCs w:val="28"/>
        </w:rPr>
        <w:t xml:space="preserve"> 210-ФЗ </w:t>
      </w:r>
      <w:r w:rsidR="00154CEF" w:rsidRPr="00662C42">
        <w:rPr>
          <w:rFonts w:ascii="Times New Roman" w:eastAsia="Times New Roman" w:hAnsi="Times New Roman" w:cs="Times New Roman"/>
          <w:sz w:val="28"/>
          <w:szCs w:val="28"/>
        </w:rPr>
        <w:t>«</w:t>
      </w:r>
      <w:r w:rsidRPr="00662C42">
        <w:rPr>
          <w:rFonts w:ascii="Times New Roman" w:eastAsia="Times New Roman" w:hAnsi="Times New Roman" w:cs="Times New Roman"/>
          <w:sz w:val="28"/>
          <w:szCs w:val="28"/>
        </w:rPr>
        <w:t>Об организации предоставления государственных и муниципальных услуг</w:t>
      </w:r>
      <w:r w:rsidR="00154CEF" w:rsidRPr="00662C42">
        <w:rPr>
          <w:rFonts w:ascii="Times New Roman" w:eastAsia="Times New Roman" w:hAnsi="Times New Roman" w:cs="Times New Roman"/>
          <w:sz w:val="28"/>
          <w:szCs w:val="28"/>
        </w:rPr>
        <w:t>»</w:t>
      </w:r>
      <w:r w:rsidRPr="00662C42">
        <w:rPr>
          <w:rFonts w:ascii="Times New Roman" w:eastAsia="Times New Roman" w:hAnsi="Times New Roman" w:cs="Times New Roman"/>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утвержденный решением Ставропольской городской </w:t>
      </w:r>
      <w:r w:rsidRPr="00662C42">
        <w:rPr>
          <w:rFonts w:ascii="Times New Roman" w:hAnsi="Times New Roman" w:cs="Times New Roman"/>
          <w:sz w:val="28"/>
          <w:szCs w:val="28"/>
        </w:rPr>
        <w:t xml:space="preserve">Думы от 08 августа 2012 г. </w:t>
      </w:r>
      <w:r w:rsidR="00154CEF" w:rsidRPr="00662C42">
        <w:rPr>
          <w:rFonts w:ascii="Times New Roman" w:hAnsi="Times New Roman" w:cs="Times New Roman"/>
          <w:sz w:val="28"/>
          <w:szCs w:val="28"/>
        </w:rPr>
        <w:t>№ 243 «</w:t>
      </w:r>
      <w:r w:rsidRPr="00662C42">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w:t>
      </w:r>
      <w:r w:rsidR="00154CEF" w:rsidRPr="00662C42">
        <w:rPr>
          <w:rFonts w:ascii="Times New Roman" w:hAnsi="Times New Roman" w:cs="Times New Roman"/>
          <w:sz w:val="28"/>
          <w:szCs w:val="28"/>
        </w:rPr>
        <w:t>»</w:t>
      </w:r>
      <w:r w:rsidRPr="00662C42">
        <w:rPr>
          <w:rFonts w:ascii="Times New Roman" w:hAnsi="Times New Roman" w:cs="Times New Roman"/>
          <w:sz w:val="28"/>
          <w:szCs w:val="28"/>
        </w:rPr>
        <w:t>.</w:t>
      </w:r>
    </w:p>
    <w:p w:rsidR="0047620F" w:rsidRPr="00662C42" w:rsidRDefault="0047620F" w:rsidP="008247A7">
      <w:pPr>
        <w:widowControl w:val="0"/>
        <w:autoSpaceDE w:val="0"/>
        <w:autoSpaceDN w:val="0"/>
        <w:adjustRightInd w:val="0"/>
        <w:spacing w:after="0" w:line="240" w:lineRule="exact"/>
        <w:jc w:val="both"/>
        <w:outlineLvl w:val="1"/>
        <w:rPr>
          <w:rFonts w:ascii="Times New Roman" w:hAnsi="Times New Roman" w:cs="Times New Roman"/>
          <w:sz w:val="28"/>
          <w:szCs w:val="28"/>
        </w:rPr>
      </w:pPr>
    </w:p>
    <w:p w:rsidR="00751E85" w:rsidRPr="00662C42" w:rsidRDefault="00751E85" w:rsidP="008247A7">
      <w:pPr>
        <w:widowControl w:val="0"/>
        <w:autoSpaceDE w:val="0"/>
        <w:autoSpaceDN w:val="0"/>
        <w:adjustRightInd w:val="0"/>
        <w:spacing w:after="0" w:line="240" w:lineRule="exact"/>
        <w:ind w:left="709" w:right="707"/>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Описание результата пред</w:t>
      </w:r>
      <w:r w:rsidR="00A83555" w:rsidRPr="00662C42">
        <w:rPr>
          <w:rFonts w:ascii="Times New Roman" w:eastAsia="Times New Roman" w:hAnsi="Times New Roman" w:cs="Times New Roman"/>
          <w:sz w:val="28"/>
          <w:szCs w:val="28"/>
        </w:rPr>
        <w:t>оставления муниципальной услуги</w:t>
      </w:r>
    </w:p>
    <w:p w:rsidR="0047620F" w:rsidRPr="00662C42" w:rsidRDefault="0047620F" w:rsidP="008247A7">
      <w:pPr>
        <w:widowControl w:val="0"/>
        <w:autoSpaceDE w:val="0"/>
        <w:autoSpaceDN w:val="0"/>
        <w:adjustRightInd w:val="0"/>
        <w:spacing w:after="0" w:line="240" w:lineRule="exact"/>
        <w:jc w:val="both"/>
        <w:outlineLvl w:val="1"/>
        <w:rPr>
          <w:rFonts w:ascii="Times New Roman" w:hAnsi="Times New Roman" w:cs="Times New Roman"/>
          <w:sz w:val="28"/>
          <w:szCs w:val="28"/>
        </w:rPr>
      </w:pPr>
    </w:p>
    <w:p w:rsidR="0047620F" w:rsidRPr="00776CA2" w:rsidRDefault="00E23B2F" w:rsidP="008247A7">
      <w:pPr>
        <w:pStyle w:val="af4"/>
        <w:widowControl w:val="0"/>
        <w:numPr>
          <w:ilvl w:val="0"/>
          <w:numId w:val="7"/>
        </w:numPr>
        <w:tabs>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bookmarkStart w:id="6" w:name="Par106"/>
      <w:bookmarkEnd w:id="6"/>
      <w:r w:rsidRPr="00662C42">
        <w:rPr>
          <w:rFonts w:ascii="Times New Roman" w:hAnsi="Times New Roman" w:cs="Times New Roman"/>
          <w:sz w:val="28"/>
          <w:szCs w:val="28"/>
        </w:rPr>
        <w:t> </w:t>
      </w:r>
      <w:r w:rsidR="0047620F" w:rsidRPr="00776CA2">
        <w:rPr>
          <w:rFonts w:ascii="Times New Roman" w:hAnsi="Times New Roman" w:cs="Times New Roman"/>
          <w:sz w:val="28"/>
          <w:szCs w:val="28"/>
        </w:rPr>
        <w:t>Результатом предоставления муниципальной услуги является:</w:t>
      </w:r>
    </w:p>
    <w:p w:rsidR="00585CB3" w:rsidRPr="00776CA2" w:rsidRDefault="00E23B2F" w:rsidP="00776CA2">
      <w:pPr>
        <w:pStyle w:val="af4"/>
        <w:widowControl w:val="0"/>
        <w:numPr>
          <w:ilvl w:val="0"/>
          <w:numId w:val="12"/>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776CA2">
        <w:rPr>
          <w:rFonts w:ascii="Times New Roman" w:hAnsi="Times New Roman" w:cs="Times New Roman"/>
          <w:sz w:val="28"/>
          <w:szCs w:val="28"/>
        </w:rPr>
        <w:t> </w:t>
      </w:r>
      <w:r w:rsidR="00FB1725" w:rsidRPr="00776CA2">
        <w:rPr>
          <w:rFonts w:ascii="Times New Roman" w:hAnsi="Times New Roman" w:cs="Times New Roman"/>
          <w:sz w:val="28"/>
          <w:szCs w:val="28"/>
        </w:rPr>
        <w:t xml:space="preserve">проект договора аренды земельного участка, подписанный </w:t>
      </w:r>
      <w:r w:rsidR="003D0803" w:rsidRPr="00776CA2">
        <w:rPr>
          <w:rFonts w:ascii="Times New Roman" w:hAnsi="Times New Roman" w:cs="Times New Roman"/>
          <w:sz w:val="28"/>
          <w:szCs w:val="28"/>
        </w:rPr>
        <w:t>первым заместителем главы</w:t>
      </w:r>
      <w:r w:rsidR="00BB1520" w:rsidRPr="00776CA2">
        <w:rPr>
          <w:rFonts w:ascii="Times New Roman" w:hAnsi="Times New Roman" w:cs="Times New Roman"/>
          <w:sz w:val="28"/>
          <w:szCs w:val="28"/>
        </w:rPr>
        <w:t xml:space="preserve"> </w:t>
      </w:r>
      <w:r w:rsidR="003D0803" w:rsidRPr="00776CA2">
        <w:rPr>
          <w:rFonts w:ascii="Times New Roman" w:hAnsi="Times New Roman" w:cs="Times New Roman"/>
          <w:sz w:val="28"/>
          <w:szCs w:val="28"/>
        </w:rPr>
        <w:t>а</w:t>
      </w:r>
      <w:r w:rsidR="00BB1520" w:rsidRPr="00776CA2">
        <w:rPr>
          <w:rFonts w:ascii="Times New Roman" w:hAnsi="Times New Roman" w:cs="Times New Roman"/>
          <w:sz w:val="28"/>
          <w:szCs w:val="28"/>
        </w:rPr>
        <w:t xml:space="preserve">дминистрации </w:t>
      </w:r>
      <w:r w:rsidR="003D0803" w:rsidRPr="00776CA2">
        <w:rPr>
          <w:rFonts w:ascii="Times New Roman" w:hAnsi="Times New Roman" w:cs="Times New Roman"/>
          <w:sz w:val="28"/>
          <w:szCs w:val="28"/>
        </w:rPr>
        <w:t>города</w:t>
      </w:r>
      <w:r w:rsidR="001C150D" w:rsidRPr="00776CA2">
        <w:rPr>
          <w:rFonts w:ascii="Times New Roman" w:hAnsi="Times New Roman" w:cs="Times New Roman"/>
          <w:sz w:val="28"/>
          <w:szCs w:val="28"/>
        </w:rPr>
        <w:t xml:space="preserve"> Ставрополя</w:t>
      </w:r>
      <w:r w:rsidR="00585CB3" w:rsidRPr="00776CA2">
        <w:rPr>
          <w:rFonts w:ascii="Times New Roman" w:hAnsi="Times New Roman" w:cs="Times New Roman"/>
          <w:sz w:val="28"/>
          <w:szCs w:val="28"/>
        </w:rPr>
        <w:t xml:space="preserve"> </w:t>
      </w:r>
      <w:r w:rsidR="00776CA2" w:rsidRPr="00776CA2">
        <w:rPr>
          <w:rFonts w:ascii="Times New Roman" w:hAnsi="Times New Roman" w:cs="Times New Roman"/>
          <w:sz w:val="28"/>
          <w:szCs w:val="28"/>
        </w:rPr>
        <w:t xml:space="preserve">с сопроводительным письмом, содержащим уведомление о необходимости подписания заявителем договора аренды земельного участка в соответствии с пунктом 7 статьи 39.17 Земельного кодекса Российской Федерации, после подписания договора аренды земельного участка со стороны заявителя представить договор аренды земельного участка на государственную регистрацию в соответствии с Федеральным законом от 13 июля 2015 г. </w:t>
      </w:r>
      <w:r w:rsidR="004429FF">
        <w:rPr>
          <w:rFonts w:ascii="Times New Roman" w:hAnsi="Times New Roman" w:cs="Times New Roman"/>
          <w:sz w:val="28"/>
          <w:szCs w:val="28"/>
        </w:rPr>
        <w:t>№</w:t>
      </w:r>
      <w:r w:rsidR="00776CA2" w:rsidRPr="00776CA2">
        <w:rPr>
          <w:rFonts w:ascii="Times New Roman" w:hAnsi="Times New Roman" w:cs="Times New Roman"/>
          <w:sz w:val="28"/>
          <w:szCs w:val="28"/>
        </w:rPr>
        <w:t xml:space="preserve"> 218-ФЗ </w:t>
      </w:r>
      <w:r w:rsidR="004429FF">
        <w:rPr>
          <w:rFonts w:ascii="Times New Roman" w:hAnsi="Times New Roman" w:cs="Times New Roman"/>
          <w:sz w:val="28"/>
          <w:szCs w:val="28"/>
        </w:rPr>
        <w:t>«</w:t>
      </w:r>
      <w:r w:rsidR="00776CA2" w:rsidRPr="00776CA2">
        <w:rPr>
          <w:rFonts w:ascii="Times New Roman" w:hAnsi="Times New Roman" w:cs="Times New Roman"/>
          <w:sz w:val="28"/>
          <w:szCs w:val="28"/>
        </w:rPr>
        <w:t>О государственной регистрации недвижимости</w:t>
      </w:r>
      <w:r w:rsidR="004429FF">
        <w:rPr>
          <w:rFonts w:ascii="Times New Roman" w:hAnsi="Times New Roman" w:cs="Times New Roman"/>
          <w:sz w:val="28"/>
          <w:szCs w:val="28"/>
        </w:rPr>
        <w:t>»</w:t>
      </w:r>
      <w:r w:rsidR="00776CA2" w:rsidRPr="00776CA2">
        <w:rPr>
          <w:rFonts w:ascii="Times New Roman" w:hAnsi="Times New Roman" w:cs="Times New Roman"/>
          <w:sz w:val="28"/>
          <w:szCs w:val="28"/>
        </w:rPr>
        <w:t>, после регистрации представить один экземпляр договора аренды земельного участка в Комитет</w:t>
      </w:r>
      <w:r w:rsidR="00585CB3" w:rsidRPr="00776CA2">
        <w:rPr>
          <w:rFonts w:ascii="Times New Roman" w:hAnsi="Times New Roman" w:cs="Times New Roman"/>
          <w:sz w:val="28"/>
          <w:szCs w:val="28"/>
        </w:rPr>
        <w:t xml:space="preserve"> (далее – сопроводительное письмо)</w:t>
      </w:r>
      <w:r w:rsidR="003072F9" w:rsidRPr="00776CA2">
        <w:rPr>
          <w:rFonts w:ascii="Times New Roman" w:hAnsi="Times New Roman" w:cs="Times New Roman"/>
          <w:sz w:val="28"/>
          <w:szCs w:val="28"/>
        </w:rPr>
        <w:t>;</w:t>
      </w:r>
      <w:r w:rsidR="001C150D" w:rsidRPr="00776CA2">
        <w:rPr>
          <w:rFonts w:ascii="Times New Roman" w:hAnsi="Times New Roman" w:cs="Times New Roman"/>
          <w:sz w:val="28"/>
          <w:szCs w:val="28"/>
        </w:rPr>
        <w:t xml:space="preserve"> </w:t>
      </w:r>
    </w:p>
    <w:p w:rsidR="00FB1725" w:rsidRPr="00776CA2" w:rsidRDefault="00FC73A2" w:rsidP="00613E08">
      <w:pPr>
        <w:pStyle w:val="af4"/>
        <w:widowControl w:val="0"/>
        <w:numPr>
          <w:ilvl w:val="0"/>
          <w:numId w:val="12"/>
        </w:numPr>
        <w:tabs>
          <w:tab w:val="left" w:pos="947"/>
        </w:tabs>
        <w:autoSpaceDE w:val="0"/>
        <w:autoSpaceDN w:val="0"/>
        <w:adjustRightInd w:val="0"/>
        <w:spacing w:after="0" w:line="235" w:lineRule="auto"/>
        <w:ind w:left="0" w:firstLine="709"/>
        <w:jc w:val="both"/>
        <w:rPr>
          <w:rFonts w:ascii="Times New Roman" w:hAnsi="Times New Roman" w:cs="Times New Roman"/>
          <w:sz w:val="28"/>
          <w:szCs w:val="28"/>
        </w:rPr>
      </w:pPr>
      <w:r w:rsidRPr="00776CA2">
        <w:rPr>
          <w:rFonts w:ascii="Times New Roman" w:hAnsi="Times New Roman" w:cs="Times New Roman"/>
          <w:sz w:val="28"/>
          <w:szCs w:val="28"/>
        </w:rPr>
        <w:t> </w:t>
      </w:r>
      <w:r w:rsidR="00D461B1" w:rsidRPr="00776CA2">
        <w:rPr>
          <w:rFonts w:ascii="Times New Roman" w:hAnsi="Times New Roman" w:cs="Times New Roman"/>
          <w:sz w:val="28"/>
          <w:szCs w:val="28"/>
        </w:rPr>
        <w:t xml:space="preserve">проект договора аренды земельного участка, подписанный первым заместителем главы администрации города </w:t>
      </w:r>
      <w:r w:rsidR="001C150D" w:rsidRPr="00776CA2">
        <w:rPr>
          <w:rFonts w:ascii="Times New Roman" w:hAnsi="Times New Roman" w:cs="Times New Roman"/>
          <w:sz w:val="28"/>
          <w:szCs w:val="28"/>
        </w:rPr>
        <w:t xml:space="preserve">Ставрополя </w:t>
      </w:r>
      <w:r w:rsidR="00D461B1" w:rsidRPr="00776CA2">
        <w:rPr>
          <w:rFonts w:ascii="Times New Roman" w:hAnsi="Times New Roman" w:cs="Times New Roman"/>
          <w:sz w:val="28"/>
          <w:szCs w:val="28"/>
        </w:rPr>
        <w:t>совместно с постановлени</w:t>
      </w:r>
      <w:r w:rsidR="00A00D6F" w:rsidRPr="00776CA2">
        <w:rPr>
          <w:rFonts w:ascii="Times New Roman" w:hAnsi="Times New Roman" w:cs="Times New Roman"/>
          <w:sz w:val="28"/>
          <w:szCs w:val="28"/>
        </w:rPr>
        <w:t>ем</w:t>
      </w:r>
      <w:r w:rsidR="00D461B1" w:rsidRPr="00776CA2">
        <w:rPr>
          <w:rFonts w:ascii="Times New Roman" w:hAnsi="Times New Roman" w:cs="Times New Roman"/>
          <w:sz w:val="28"/>
          <w:szCs w:val="28"/>
        </w:rPr>
        <w:t xml:space="preserve"> </w:t>
      </w:r>
      <w:r w:rsidR="00196567">
        <w:rPr>
          <w:rFonts w:ascii="Times New Roman" w:hAnsi="Times New Roman" w:cs="Times New Roman"/>
          <w:sz w:val="28"/>
          <w:szCs w:val="28"/>
        </w:rPr>
        <w:t>а</w:t>
      </w:r>
      <w:r w:rsidR="00D461B1" w:rsidRPr="00776CA2">
        <w:rPr>
          <w:rFonts w:ascii="Times New Roman" w:hAnsi="Times New Roman" w:cs="Times New Roman"/>
          <w:sz w:val="28"/>
          <w:szCs w:val="28"/>
        </w:rPr>
        <w:t xml:space="preserve">дминистрации </w:t>
      </w:r>
      <w:r w:rsidR="00196567">
        <w:rPr>
          <w:rFonts w:ascii="Times New Roman" w:hAnsi="Times New Roman" w:cs="Times New Roman"/>
          <w:sz w:val="28"/>
          <w:szCs w:val="28"/>
        </w:rPr>
        <w:t xml:space="preserve">города Ставрополя </w:t>
      </w:r>
      <w:r w:rsidR="00D461B1" w:rsidRPr="00776CA2">
        <w:rPr>
          <w:rFonts w:ascii="Times New Roman" w:hAnsi="Times New Roman" w:cs="Times New Roman"/>
          <w:sz w:val="28"/>
          <w:szCs w:val="28"/>
        </w:rPr>
        <w:t>«О прекращении права постоянного (бессрочного) пользования» (далее –</w:t>
      </w:r>
      <w:r w:rsidR="00314054" w:rsidRPr="00776CA2">
        <w:rPr>
          <w:rFonts w:ascii="Times New Roman" w:hAnsi="Times New Roman" w:cs="Times New Roman"/>
          <w:sz w:val="28"/>
          <w:szCs w:val="28"/>
        </w:rPr>
        <w:t xml:space="preserve"> </w:t>
      </w:r>
      <w:r w:rsidR="00D461B1" w:rsidRPr="00776CA2">
        <w:rPr>
          <w:rFonts w:ascii="Times New Roman" w:hAnsi="Times New Roman" w:cs="Times New Roman"/>
          <w:sz w:val="28"/>
          <w:szCs w:val="28"/>
        </w:rPr>
        <w:t>постановлени</w:t>
      </w:r>
      <w:r w:rsidR="00314054" w:rsidRPr="00776CA2">
        <w:rPr>
          <w:rFonts w:ascii="Times New Roman" w:hAnsi="Times New Roman" w:cs="Times New Roman"/>
          <w:sz w:val="28"/>
          <w:szCs w:val="28"/>
        </w:rPr>
        <w:t>е</w:t>
      </w:r>
      <w:r w:rsidR="00D461B1" w:rsidRPr="00776CA2">
        <w:rPr>
          <w:rFonts w:ascii="Times New Roman" w:hAnsi="Times New Roman" w:cs="Times New Roman"/>
          <w:sz w:val="28"/>
          <w:szCs w:val="28"/>
        </w:rPr>
        <w:t>)</w:t>
      </w:r>
      <w:r w:rsidRPr="00776CA2">
        <w:rPr>
          <w:rFonts w:ascii="Times New Roman" w:hAnsi="Times New Roman" w:cs="Times New Roman"/>
          <w:sz w:val="28"/>
          <w:szCs w:val="28"/>
        </w:rPr>
        <w:t xml:space="preserve"> с сопроводительным письмом</w:t>
      </w:r>
      <w:r w:rsidR="00196567">
        <w:rPr>
          <w:rFonts w:ascii="Times New Roman" w:hAnsi="Times New Roman" w:cs="Times New Roman"/>
          <w:sz w:val="28"/>
          <w:szCs w:val="28"/>
        </w:rPr>
        <w:t xml:space="preserve"> в случа</w:t>
      </w:r>
      <w:r w:rsidR="00613E08">
        <w:rPr>
          <w:rFonts w:ascii="Times New Roman" w:hAnsi="Times New Roman" w:cs="Times New Roman"/>
          <w:sz w:val="28"/>
          <w:szCs w:val="28"/>
        </w:rPr>
        <w:t xml:space="preserve">е рассмотрения заявлений юридических </w:t>
      </w:r>
      <w:r w:rsidR="00613E08">
        <w:rPr>
          <w:rFonts w:ascii="Times New Roman" w:hAnsi="Times New Roman" w:cs="Times New Roman"/>
          <w:sz w:val="28"/>
          <w:szCs w:val="28"/>
        </w:rPr>
        <w:lastRenderedPageBreak/>
        <w:t>лиц, использующих земельные участки на праве постоянного (бессрочного) пользования</w:t>
      </w:r>
      <w:r w:rsidR="00D461B1" w:rsidRPr="00776CA2">
        <w:rPr>
          <w:rFonts w:ascii="Times New Roman" w:hAnsi="Times New Roman" w:cs="Times New Roman"/>
          <w:sz w:val="28"/>
          <w:szCs w:val="28"/>
        </w:rPr>
        <w:t>;</w:t>
      </w:r>
    </w:p>
    <w:p w:rsidR="00FB1725" w:rsidRPr="00776CA2" w:rsidRDefault="00E23B2F" w:rsidP="00613E08">
      <w:pPr>
        <w:pStyle w:val="af4"/>
        <w:widowControl w:val="0"/>
        <w:numPr>
          <w:ilvl w:val="0"/>
          <w:numId w:val="12"/>
        </w:numPr>
        <w:tabs>
          <w:tab w:val="left" w:pos="947"/>
        </w:tabs>
        <w:autoSpaceDE w:val="0"/>
        <w:autoSpaceDN w:val="0"/>
        <w:adjustRightInd w:val="0"/>
        <w:spacing w:after="0" w:line="235" w:lineRule="auto"/>
        <w:ind w:left="0" w:firstLine="709"/>
        <w:jc w:val="both"/>
        <w:rPr>
          <w:rFonts w:ascii="Times New Roman" w:hAnsi="Times New Roman" w:cs="Times New Roman"/>
          <w:sz w:val="28"/>
          <w:szCs w:val="28"/>
        </w:rPr>
      </w:pPr>
      <w:r w:rsidRPr="00776CA2">
        <w:rPr>
          <w:rFonts w:ascii="Times New Roman" w:hAnsi="Times New Roman" w:cs="Times New Roman"/>
          <w:sz w:val="28"/>
          <w:szCs w:val="28"/>
        </w:rPr>
        <w:t> </w:t>
      </w:r>
      <w:r w:rsidR="00FB1725" w:rsidRPr="00776CA2">
        <w:rPr>
          <w:rFonts w:ascii="Times New Roman" w:hAnsi="Times New Roman" w:cs="Times New Roman"/>
          <w:sz w:val="28"/>
          <w:szCs w:val="28"/>
        </w:rPr>
        <w:t>уведомление об отказе в предоставлении муниципаль</w:t>
      </w:r>
      <w:r w:rsidR="001C150D" w:rsidRPr="00776CA2">
        <w:rPr>
          <w:rFonts w:ascii="Times New Roman" w:hAnsi="Times New Roman" w:cs="Times New Roman"/>
          <w:sz w:val="28"/>
          <w:szCs w:val="28"/>
        </w:rPr>
        <w:t>ной услуги.</w:t>
      </w:r>
    </w:p>
    <w:p w:rsidR="0047620F" w:rsidRPr="00662C42" w:rsidRDefault="00E23B2F" w:rsidP="008247A7">
      <w:pPr>
        <w:pStyle w:val="af4"/>
        <w:widowControl w:val="0"/>
        <w:numPr>
          <w:ilvl w:val="0"/>
          <w:numId w:val="7"/>
        </w:numPr>
        <w:tabs>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bookmarkStart w:id="7" w:name="Par110"/>
      <w:bookmarkEnd w:id="7"/>
      <w:r w:rsidRPr="00776CA2">
        <w:rPr>
          <w:rFonts w:ascii="Times New Roman" w:hAnsi="Times New Roman" w:cs="Times New Roman"/>
          <w:sz w:val="28"/>
          <w:szCs w:val="28"/>
        </w:rPr>
        <w:t> </w:t>
      </w:r>
      <w:r w:rsidR="00FB1725" w:rsidRPr="00776CA2">
        <w:rPr>
          <w:rFonts w:ascii="Times New Roman" w:hAnsi="Times New Roman" w:cs="Times New Roman"/>
          <w:sz w:val="28"/>
          <w:szCs w:val="28"/>
        </w:rPr>
        <w:t>Срок предоставления муниципальной услуги не должен</w:t>
      </w:r>
      <w:r w:rsidR="00FB1725" w:rsidRPr="00662C42">
        <w:rPr>
          <w:rFonts w:ascii="Times New Roman" w:hAnsi="Times New Roman" w:cs="Times New Roman"/>
          <w:sz w:val="28"/>
          <w:szCs w:val="28"/>
        </w:rPr>
        <w:t xml:space="preserve"> превышать </w:t>
      </w:r>
      <w:r w:rsidR="00982153" w:rsidRPr="00662C42">
        <w:rPr>
          <w:rFonts w:ascii="Times New Roman" w:hAnsi="Times New Roman" w:cs="Times New Roman"/>
          <w:sz w:val="28"/>
          <w:szCs w:val="28"/>
        </w:rPr>
        <w:t>тридцать</w:t>
      </w:r>
      <w:r w:rsidR="00FB1725" w:rsidRPr="00662C42">
        <w:rPr>
          <w:rFonts w:ascii="Times New Roman" w:hAnsi="Times New Roman" w:cs="Times New Roman"/>
          <w:sz w:val="28"/>
          <w:szCs w:val="28"/>
        </w:rPr>
        <w:t xml:space="preserve"> дней со дня </w:t>
      </w:r>
      <w:r w:rsidR="003D0803" w:rsidRPr="00662C42">
        <w:rPr>
          <w:rFonts w:ascii="Times New Roman" w:hAnsi="Times New Roman" w:cs="Times New Roman"/>
          <w:sz w:val="28"/>
          <w:szCs w:val="28"/>
        </w:rPr>
        <w:t>принятия</w:t>
      </w:r>
      <w:r w:rsidR="00FB1725" w:rsidRPr="00662C42">
        <w:rPr>
          <w:rFonts w:ascii="Times New Roman" w:hAnsi="Times New Roman" w:cs="Times New Roman"/>
          <w:sz w:val="28"/>
          <w:szCs w:val="28"/>
        </w:rPr>
        <w:t xml:space="preserve"> заявления о предоставлении муниципальной услуги и документов, указанных в </w:t>
      </w:r>
      <w:hyperlink r:id="rId15" w:history="1">
        <w:r w:rsidR="00FB1725" w:rsidRPr="00662C42">
          <w:rPr>
            <w:rFonts w:ascii="Times New Roman" w:hAnsi="Times New Roman" w:cs="Times New Roman"/>
            <w:sz w:val="28"/>
            <w:szCs w:val="28"/>
          </w:rPr>
          <w:t xml:space="preserve">пункте </w:t>
        </w:r>
      </w:hyperlink>
      <w:r w:rsidR="0047620F" w:rsidRPr="00662C42">
        <w:rPr>
          <w:rFonts w:ascii="Times New Roman" w:hAnsi="Times New Roman" w:cs="Times New Roman"/>
          <w:sz w:val="28"/>
          <w:szCs w:val="28"/>
        </w:rPr>
        <w:t>1</w:t>
      </w:r>
      <w:r w:rsidR="00F331A5" w:rsidRPr="00662C42">
        <w:rPr>
          <w:rFonts w:ascii="Times New Roman" w:hAnsi="Times New Roman" w:cs="Times New Roman"/>
          <w:sz w:val="28"/>
          <w:szCs w:val="28"/>
        </w:rPr>
        <w:t>4</w:t>
      </w:r>
      <w:r w:rsidR="0047620F" w:rsidRPr="00662C42">
        <w:rPr>
          <w:rFonts w:ascii="Times New Roman" w:hAnsi="Times New Roman" w:cs="Times New Roman"/>
          <w:sz w:val="28"/>
          <w:szCs w:val="28"/>
        </w:rPr>
        <w:t xml:space="preserve"> Административного регламента.</w:t>
      </w:r>
    </w:p>
    <w:p w:rsidR="003D0803" w:rsidRPr="00662C42" w:rsidRDefault="003D0803" w:rsidP="008247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62C42">
        <w:rPr>
          <w:rFonts w:ascii="Times New Roman" w:hAnsi="Times New Roman" w:cs="Times New Roman"/>
          <w:sz w:val="28"/>
          <w:szCs w:val="28"/>
        </w:rPr>
        <w:t>Срок подготовки</w:t>
      </w:r>
      <w:r w:rsidR="00BC1C57" w:rsidRPr="00662C42">
        <w:rPr>
          <w:rFonts w:ascii="Times New Roman" w:hAnsi="Times New Roman" w:cs="Times New Roman"/>
          <w:sz w:val="28"/>
          <w:szCs w:val="28"/>
        </w:rPr>
        <w:t xml:space="preserve"> уведомления об отказе в </w:t>
      </w:r>
      <w:r w:rsidRPr="00662C42">
        <w:rPr>
          <w:rFonts w:ascii="Times New Roman" w:hAnsi="Times New Roman" w:cs="Times New Roman"/>
          <w:sz w:val="28"/>
          <w:szCs w:val="28"/>
        </w:rPr>
        <w:t>принятии документов, п</w:t>
      </w:r>
      <w:r w:rsidR="00A83228" w:rsidRPr="00662C42">
        <w:rPr>
          <w:rFonts w:ascii="Times New Roman" w:hAnsi="Times New Roman" w:cs="Times New Roman"/>
          <w:sz w:val="28"/>
          <w:szCs w:val="28"/>
        </w:rPr>
        <w:t>оступивших</w:t>
      </w:r>
      <w:r w:rsidRPr="00662C42">
        <w:rPr>
          <w:rFonts w:ascii="Times New Roman" w:hAnsi="Times New Roman" w:cs="Times New Roman"/>
          <w:sz w:val="28"/>
          <w:szCs w:val="28"/>
        </w:rPr>
        <w:t xml:space="preserve"> в электронной форме, не должен превышать трех дней со дня принятия заявления о </w:t>
      </w:r>
      <w:r w:rsidR="00BC1C57" w:rsidRPr="00662C42">
        <w:rPr>
          <w:rFonts w:ascii="Times New Roman" w:hAnsi="Times New Roman" w:cs="Times New Roman"/>
          <w:sz w:val="28"/>
          <w:szCs w:val="28"/>
        </w:rPr>
        <w:t xml:space="preserve">предоставлении муниципальной услуги </w:t>
      </w:r>
      <w:r w:rsidRPr="00662C42">
        <w:rPr>
          <w:rFonts w:ascii="Times New Roman" w:hAnsi="Times New Roman" w:cs="Times New Roman"/>
          <w:sz w:val="28"/>
          <w:szCs w:val="28"/>
        </w:rPr>
        <w:t>и документов, указанных в пункте 1</w:t>
      </w:r>
      <w:r w:rsidR="00F331A5" w:rsidRPr="00662C42">
        <w:rPr>
          <w:rFonts w:ascii="Times New Roman" w:hAnsi="Times New Roman" w:cs="Times New Roman"/>
          <w:sz w:val="28"/>
          <w:szCs w:val="28"/>
        </w:rPr>
        <w:t xml:space="preserve">4 </w:t>
      </w:r>
      <w:r w:rsidRPr="00662C42">
        <w:rPr>
          <w:rFonts w:ascii="Times New Roman" w:hAnsi="Times New Roman" w:cs="Times New Roman"/>
          <w:sz w:val="28"/>
          <w:szCs w:val="28"/>
        </w:rPr>
        <w:t>Административного регламента.</w:t>
      </w:r>
    </w:p>
    <w:p w:rsidR="003D0803" w:rsidRPr="00662C42" w:rsidRDefault="003D0803" w:rsidP="008247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62C42">
        <w:rPr>
          <w:rFonts w:ascii="Times New Roman" w:hAnsi="Times New Roman" w:cs="Times New Roman"/>
          <w:sz w:val="28"/>
          <w:szCs w:val="28"/>
        </w:rPr>
        <w:t xml:space="preserve">Срок подготовки уведомления о возврате заявления о предоставлении муниципальной услуги не должен превышать </w:t>
      </w:r>
      <w:r w:rsidR="00982153" w:rsidRPr="00662C42">
        <w:rPr>
          <w:rFonts w:ascii="Times New Roman" w:hAnsi="Times New Roman" w:cs="Times New Roman"/>
          <w:sz w:val="28"/>
          <w:szCs w:val="28"/>
        </w:rPr>
        <w:t>десяти</w:t>
      </w:r>
      <w:r w:rsidRPr="00662C42">
        <w:rPr>
          <w:rFonts w:ascii="Times New Roman" w:hAnsi="Times New Roman" w:cs="Times New Roman"/>
          <w:sz w:val="28"/>
          <w:szCs w:val="28"/>
        </w:rPr>
        <w:t xml:space="preserve"> дней со дня принятия заявления о предоставлении муниципальной услуги и документов, указанных в пункте 1</w:t>
      </w:r>
      <w:r w:rsidR="00F331A5" w:rsidRPr="00662C42">
        <w:rPr>
          <w:rFonts w:ascii="Times New Roman" w:hAnsi="Times New Roman" w:cs="Times New Roman"/>
          <w:sz w:val="28"/>
          <w:szCs w:val="28"/>
        </w:rPr>
        <w:t>4</w:t>
      </w:r>
      <w:r w:rsidRPr="00662C42">
        <w:rPr>
          <w:rFonts w:ascii="Times New Roman" w:hAnsi="Times New Roman" w:cs="Times New Roman"/>
          <w:sz w:val="28"/>
          <w:szCs w:val="28"/>
        </w:rPr>
        <w:t xml:space="preserve"> Административного регламента.</w:t>
      </w:r>
    </w:p>
    <w:p w:rsidR="00BC1C57" w:rsidRPr="00662C42" w:rsidRDefault="003D0803"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Сроком выдачи документов, указанных в подпунктах 1 и 2 пункта 1</w:t>
      </w:r>
      <w:r w:rsidR="00F331A5" w:rsidRPr="00662C42">
        <w:rPr>
          <w:rFonts w:ascii="Times New Roman" w:hAnsi="Times New Roman" w:cs="Times New Roman"/>
          <w:sz w:val="28"/>
          <w:szCs w:val="28"/>
        </w:rPr>
        <w:t>1</w:t>
      </w:r>
      <w:r w:rsidRPr="00662C42">
        <w:rPr>
          <w:rFonts w:ascii="Times New Roman" w:hAnsi="Times New Roman" w:cs="Times New Roman"/>
          <w:sz w:val="28"/>
          <w:szCs w:val="28"/>
        </w:rPr>
        <w:t xml:space="preserve"> Административного регламента, </w:t>
      </w:r>
      <w:r w:rsidR="00BC1C57" w:rsidRPr="00662C42">
        <w:rPr>
          <w:rFonts w:ascii="Times New Roman" w:hAnsi="Times New Roman" w:cs="Times New Roman"/>
          <w:sz w:val="28"/>
          <w:szCs w:val="28"/>
        </w:rPr>
        <w:t>является последний день окончания срока предоставления муниципальной услуги.</w:t>
      </w:r>
    </w:p>
    <w:p w:rsidR="0047620F" w:rsidRPr="00662C42" w:rsidRDefault="0047620F" w:rsidP="00613E08">
      <w:pPr>
        <w:widowControl w:val="0"/>
        <w:autoSpaceDE w:val="0"/>
        <w:autoSpaceDN w:val="0"/>
        <w:adjustRightInd w:val="0"/>
        <w:spacing w:after="0" w:line="235"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Муниципальная услуга считается предоставленной с момента получения заявителем ее результата либо по истечении срока предоставления муниципальной услуги, предусмотренного абзацем первым настоящего пункта, при условии надлежащего уведомления заявителя о результате предоставления муниципальной услуги и условиях его получения.</w:t>
      </w:r>
    </w:p>
    <w:p w:rsidR="0047620F" w:rsidRPr="00662C42" w:rsidRDefault="00E25676" w:rsidP="00613E08">
      <w:pPr>
        <w:pStyle w:val="af4"/>
        <w:widowControl w:val="0"/>
        <w:numPr>
          <w:ilvl w:val="0"/>
          <w:numId w:val="7"/>
        </w:numPr>
        <w:tabs>
          <w:tab w:val="left" w:pos="1066"/>
        </w:tabs>
        <w:autoSpaceDE w:val="0"/>
        <w:autoSpaceDN w:val="0"/>
        <w:adjustRightInd w:val="0"/>
        <w:spacing w:after="0" w:line="235" w:lineRule="auto"/>
        <w:ind w:left="0" w:firstLine="712"/>
        <w:jc w:val="both"/>
        <w:rPr>
          <w:rFonts w:ascii="Times New Roman" w:hAnsi="Times New Roman" w:cs="Times New Roman"/>
          <w:sz w:val="28"/>
          <w:szCs w:val="28"/>
        </w:rPr>
      </w:pPr>
      <w:bookmarkStart w:id="8" w:name="Par120"/>
      <w:bookmarkEnd w:id="8"/>
      <w:r w:rsidRPr="00662C42">
        <w:rPr>
          <w:rFonts w:ascii="Times New Roman" w:hAnsi="Times New Roman" w:cs="Times New Roman"/>
          <w:sz w:val="28"/>
          <w:szCs w:val="28"/>
        </w:rPr>
        <w:t> </w:t>
      </w:r>
      <w:r w:rsidR="0047620F" w:rsidRPr="00662C42">
        <w:rPr>
          <w:rFonts w:ascii="Times New Roman" w:hAnsi="Times New Roman" w:cs="Times New Roman"/>
          <w:sz w:val="28"/>
          <w:szCs w:val="28"/>
        </w:rPr>
        <w:t>Перечень нормативных правовых актов Российской Федерации, Ставропольского края, муниципальных правовых актов города Ставрополя, регулирующих предоставление муниципальной услуги:</w:t>
      </w:r>
    </w:p>
    <w:p w:rsidR="00BC1C57" w:rsidRPr="00662C42" w:rsidRDefault="00E25676" w:rsidP="008247A7">
      <w:pPr>
        <w:pStyle w:val="af4"/>
        <w:widowControl w:val="0"/>
        <w:numPr>
          <w:ilvl w:val="0"/>
          <w:numId w:val="17"/>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hyperlink r:id="rId16" w:history="1">
        <w:r w:rsidR="00BC1C57" w:rsidRPr="00662C42">
          <w:rPr>
            <w:rFonts w:ascii="Times New Roman" w:hAnsi="Times New Roman" w:cs="Times New Roman"/>
            <w:sz w:val="28"/>
            <w:szCs w:val="28"/>
          </w:rPr>
          <w:t>Конституци</w:t>
        </w:r>
      </w:hyperlink>
      <w:r w:rsidR="00BC1C57" w:rsidRPr="00662C42">
        <w:rPr>
          <w:rFonts w:ascii="Times New Roman" w:hAnsi="Times New Roman" w:cs="Times New Roman"/>
          <w:sz w:val="28"/>
          <w:szCs w:val="28"/>
        </w:rPr>
        <w:t>я Российской Федерации, принята всенародным голосованием 12 декабря 1993 года («Российская газета», 1993, № 237, «Российская газета», № 7, 21.01.2009, «Собрание законодательства РФ», 26.01.2009, № 4, ст. 445, «Парламентская газета», № 4, 23-29.01.2009);</w:t>
      </w:r>
    </w:p>
    <w:p w:rsidR="008F2F91" w:rsidRPr="00662C42" w:rsidRDefault="00E25676" w:rsidP="008247A7">
      <w:pPr>
        <w:pStyle w:val="af4"/>
        <w:widowControl w:val="0"/>
        <w:numPr>
          <w:ilvl w:val="0"/>
          <w:numId w:val="17"/>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8F2F91" w:rsidRPr="00662C42">
        <w:rPr>
          <w:rFonts w:ascii="Times New Roman" w:hAnsi="Times New Roman" w:cs="Times New Roman"/>
          <w:sz w:val="28"/>
          <w:szCs w:val="28"/>
        </w:rPr>
        <w:t xml:space="preserve">Гражданский </w:t>
      </w:r>
      <w:hyperlink r:id="rId17" w:history="1">
        <w:r w:rsidR="008F2F91" w:rsidRPr="00662C42">
          <w:rPr>
            <w:rFonts w:ascii="Times New Roman" w:hAnsi="Times New Roman" w:cs="Times New Roman"/>
            <w:sz w:val="28"/>
            <w:szCs w:val="28"/>
          </w:rPr>
          <w:t>кодекс</w:t>
        </w:r>
      </w:hyperlink>
      <w:r w:rsidR="008F2F91" w:rsidRPr="00662C42">
        <w:rPr>
          <w:rFonts w:ascii="Times New Roman" w:hAnsi="Times New Roman" w:cs="Times New Roman"/>
          <w:sz w:val="28"/>
          <w:szCs w:val="28"/>
        </w:rPr>
        <w:t xml:space="preserve"> Российской Федерации (часть первая)</w:t>
      </w:r>
      <w:r w:rsidR="00E23B2F" w:rsidRPr="00662C42">
        <w:rPr>
          <w:rFonts w:ascii="Times New Roman" w:hAnsi="Times New Roman" w:cs="Times New Roman"/>
          <w:sz w:val="28"/>
          <w:szCs w:val="28"/>
        </w:rPr>
        <w:t xml:space="preserve"> </w:t>
      </w:r>
      <w:r w:rsidR="008F2F91" w:rsidRPr="00662C42">
        <w:rPr>
          <w:rFonts w:ascii="Times New Roman" w:hAnsi="Times New Roman" w:cs="Times New Roman"/>
          <w:sz w:val="28"/>
          <w:szCs w:val="28"/>
        </w:rPr>
        <w:t>от</w:t>
      </w:r>
      <w:r w:rsidR="00E23B2F" w:rsidRPr="00662C42">
        <w:rPr>
          <w:rFonts w:ascii="Times New Roman" w:hAnsi="Times New Roman" w:cs="Times New Roman"/>
          <w:sz w:val="28"/>
          <w:szCs w:val="28"/>
        </w:rPr>
        <w:t> </w:t>
      </w:r>
      <w:r w:rsidR="008F2F91" w:rsidRPr="00662C42">
        <w:rPr>
          <w:rFonts w:ascii="Times New Roman" w:hAnsi="Times New Roman" w:cs="Times New Roman"/>
          <w:sz w:val="28"/>
          <w:szCs w:val="28"/>
        </w:rPr>
        <w:t>30</w:t>
      </w:r>
      <w:r w:rsidR="00E23B2F" w:rsidRPr="00662C42">
        <w:rPr>
          <w:rFonts w:ascii="Times New Roman" w:hAnsi="Times New Roman" w:cs="Times New Roman"/>
          <w:sz w:val="28"/>
          <w:szCs w:val="28"/>
        </w:rPr>
        <w:t> </w:t>
      </w:r>
      <w:r w:rsidR="008F2F91" w:rsidRPr="00662C42">
        <w:rPr>
          <w:rFonts w:ascii="Times New Roman" w:hAnsi="Times New Roman" w:cs="Times New Roman"/>
          <w:sz w:val="28"/>
          <w:szCs w:val="28"/>
        </w:rPr>
        <w:t>ноября 1994 года № 51-ФЗ («Собрание законодательства РФ», 05.12.1994, № 32, ст. 3301, «Российская газета», № 238-239, 08.12.1994);</w:t>
      </w:r>
    </w:p>
    <w:p w:rsidR="00BC1C57" w:rsidRPr="00662C42" w:rsidRDefault="00E25676" w:rsidP="008247A7">
      <w:pPr>
        <w:pStyle w:val="af4"/>
        <w:widowControl w:val="0"/>
        <w:numPr>
          <w:ilvl w:val="0"/>
          <w:numId w:val="17"/>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BC1C57" w:rsidRPr="00662C42">
        <w:rPr>
          <w:rFonts w:ascii="Times New Roman" w:hAnsi="Times New Roman" w:cs="Times New Roman"/>
          <w:sz w:val="28"/>
          <w:szCs w:val="28"/>
        </w:rPr>
        <w:t xml:space="preserve">Земельный </w:t>
      </w:r>
      <w:hyperlink r:id="rId18" w:history="1">
        <w:r w:rsidR="00BC1C57" w:rsidRPr="00662C42">
          <w:rPr>
            <w:rFonts w:ascii="Times New Roman" w:hAnsi="Times New Roman" w:cs="Times New Roman"/>
            <w:sz w:val="28"/>
            <w:szCs w:val="28"/>
          </w:rPr>
          <w:t>кодекс</w:t>
        </w:r>
      </w:hyperlink>
      <w:r w:rsidR="00BC1C57" w:rsidRPr="00662C42">
        <w:rPr>
          <w:rFonts w:ascii="Times New Roman" w:hAnsi="Times New Roman" w:cs="Times New Roman"/>
          <w:sz w:val="28"/>
          <w:szCs w:val="28"/>
        </w:rPr>
        <w:t xml:space="preserve"> Российской Федерации </w:t>
      </w:r>
      <w:r w:rsidR="00CD4CCE" w:rsidRPr="00CD4CCE">
        <w:rPr>
          <w:rFonts w:ascii="Times New Roman" w:hAnsi="Times New Roman" w:cs="Times New Roman"/>
          <w:sz w:val="28"/>
          <w:szCs w:val="28"/>
        </w:rPr>
        <w:t>от 25 октября 2001 г.</w:t>
      </w:r>
      <w:r w:rsidR="00CD4CCE">
        <w:rPr>
          <w:rFonts w:ascii="Times New Roman" w:hAnsi="Times New Roman" w:cs="Times New Roman"/>
          <w:sz w:val="28"/>
          <w:szCs w:val="28"/>
        </w:rPr>
        <w:t xml:space="preserve"> </w:t>
      </w:r>
      <w:r w:rsidR="00BC1C57" w:rsidRPr="00662C42">
        <w:rPr>
          <w:rFonts w:ascii="Times New Roman" w:hAnsi="Times New Roman" w:cs="Times New Roman"/>
          <w:sz w:val="28"/>
          <w:szCs w:val="28"/>
        </w:rPr>
        <w:t>№</w:t>
      </w:r>
      <w:r w:rsidR="00CD4CCE">
        <w:rPr>
          <w:rFonts w:ascii="Times New Roman" w:hAnsi="Times New Roman" w:cs="Times New Roman"/>
          <w:sz w:val="28"/>
          <w:szCs w:val="28"/>
        </w:rPr>
        <w:t> </w:t>
      </w:r>
      <w:r w:rsidR="00BC1C57" w:rsidRPr="00662C42">
        <w:rPr>
          <w:rFonts w:ascii="Times New Roman" w:hAnsi="Times New Roman" w:cs="Times New Roman"/>
          <w:sz w:val="28"/>
          <w:szCs w:val="28"/>
        </w:rPr>
        <w:t>136-ФЗ («Собрание законодательства РФ», 29.10.2001, № 44, ст. 4147, «Парламентская газета», № 204-205, 30.10.2001, «Российская газета»,</w:t>
      </w:r>
      <w:r w:rsidRPr="00662C42">
        <w:rPr>
          <w:rFonts w:ascii="Times New Roman" w:hAnsi="Times New Roman" w:cs="Times New Roman"/>
          <w:sz w:val="28"/>
          <w:szCs w:val="28"/>
        </w:rPr>
        <w:t xml:space="preserve"> </w:t>
      </w:r>
      <w:r w:rsidR="00BC1C57" w:rsidRPr="00662C42">
        <w:rPr>
          <w:rFonts w:ascii="Times New Roman" w:hAnsi="Times New Roman" w:cs="Times New Roman"/>
          <w:sz w:val="28"/>
          <w:szCs w:val="28"/>
        </w:rPr>
        <w:t xml:space="preserve">  №</w:t>
      </w:r>
      <w:r w:rsidRPr="00662C42">
        <w:rPr>
          <w:rFonts w:ascii="Times New Roman" w:hAnsi="Times New Roman" w:cs="Times New Roman"/>
          <w:sz w:val="28"/>
          <w:szCs w:val="28"/>
        </w:rPr>
        <w:t> </w:t>
      </w:r>
      <w:r w:rsidR="00BC1C57" w:rsidRPr="00662C42">
        <w:rPr>
          <w:rFonts w:ascii="Times New Roman" w:hAnsi="Times New Roman" w:cs="Times New Roman"/>
          <w:sz w:val="28"/>
          <w:szCs w:val="28"/>
        </w:rPr>
        <w:t>211-212, 30.10.2001);</w:t>
      </w:r>
    </w:p>
    <w:p w:rsidR="00BC1C57" w:rsidRPr="00662C42" w:rsidRDefault="00E25676" w:rsidP="008247A7">
      <w:pPr>
        <w:pStyle w:val="af4"/>
        <w:widowControl w:val="0"/>
        <w:numPr>
          <w:ilvl w:val="0"/>
          <w:numId w:val="17"/>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BC1C57" w:rsidRPr="00662C42">
        <w:rPr>
          <w:rFonts w:ascii="Times New Roman" w:hAnsi="Times New Roman" w:cs="Times New Roman"/>
          <w:sz w:val="28"/>
          <w:szCs w:val="28"/>
        </w:rPr>
        <w:t xml:space="preserve">Федеральный </w:t>
      </w:r>
      <w:hyperlink r:id="rId19" w:history="1">
        <w:r w:rsidR="00BC1C57" w:rsidRPr="00662C42">
          <w:rPr>
            <w:rFonts w:ascii="Times New Roman" w:hAnsi="Times New Roman" w:cs="Times New Roman"/>
            <w:sz w:val="28"/>
            <w:szCs w:val="28"/>
          </w:rPr>
          <w:t>закон</w:t>
        </w:r>
      </w:hyperlink>
      <w:r w:rsidR="00BC1C57" w:rsidRPr="00662C42">
        <w:rPr>
          <w:rFonts w:ascii="Times New Roman" w:hAnsi="Times New Roman" w:cs="Times New Roman"/>
          <w:sz w:val="28"/>
          <w:szCs w:val="28"/>
        </w:rPr>
        <w:t xml:space="preserve"> от 25 октября 2001 г. № 137-ФЗ «О введении в действие Земельного кодекса Российской Федерации» («Собрание законодательства РФ», 29.10.2001, № 44, ст. 4148, «Парламентская газета», №</w:t>
      </w:r>
      <w:r w:rsidRPr="00662C42">
        <w:rPr>
          <w:rFonts w:ascii="Times New Roman" w:hAnsi="Times New Roman" w:cs="Times New Roman"/>
          <w:sz w:val="28"/>
          <w:szCs w:val="28"/>
        </w:rPr>
        <w:t> </w:t>
      </w:r>
      <w:r w:rsidR="00BC1C57" w:rsidRPr="00662C42">
        <w:rPr>
          <w:rFonts w:ascii="Times New Roman" w:hAnsi="Times New Roman" w:cs="Times New Roman"/>
          <w:sz w:val="28"/>
          <w:szCs w:val="28"/>
        </w:rPr>
        <w:t>204-205, 30.10.2001, «Российская газета», № 211-212, 30.10.2001);</w:t>
      </w:r>
    </w:p>
    <w:p w:rsidR="00901774" w:rsidRPr="00662C42" w:rsidRDefault="00E25676" w:rsidP="008247A7">
      <w:pPr>
        <w:pStyle w:val="af4"/>
        <w:widowControl w:val="0"/>
        <w:numPr>
          <w:ilvl w:val="0"/>
          <w:numId w:val="17"/>
        </w:numPr>
        <w:tabs>
          <w:tab w:val="left" w:pos="947"/>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2C42">
        <w:rPr>
          <w:rFonts w:ascii="Times New Roman" w:hAnsi="Times New Roman" w:cs="Times New Roman"/>
          <w:sz w:val="28"/>
          <w:szCs w:val="28"/>
        </w:rPr>
        <w:t> </w:t>
      </w:r>
      <w:r w:rsidR="00901774" w:rsidRPr="00662C42">
        <w:rPr>
          <w:rFonts w:ascii="Times New Roman" w:hAnsi="Times New Roman" w:cs="Times New Roman"/>
          <w:sz w:val="28"/>
          <w:szCs w:val="28"/>
        </w:rPr>
        <w:t>Федеральный закон от 06 октября 2003 г.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01774" w:rsidRPr="00662C42" w:rsidRDefault="00E25676" w:rsidP="008247A7">
      <w:pPr>
        <w:pStyle w:val="af4"/>
        <w:widowControl w:val="0"/>
        <w:numPr>
          <w:ilvl w:val="0"/>
          <w:numId w:val="17"/>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lastRenderedPageBreak/>
        <w:t> </w:t>
      </w:r>
      <w:r w:rsidR="00901774" w:rsidRPr="00662C42">
        <w:rPr>
          <w:rFonts w:ascii="Times New Roman" w:hAnsi="Times New Roman" w:cs="Times New Roman"/>
          <w:sz w:val="28"/>
          <w:szCs w:val="28"/>
        </w:rPr>
        <w:t xml:space="preserve">Федеральный </w:t>
      </w:r>
      <w:hyperlink r:id="rId20" w:history="1">
        <w:r w:rsidR="00901774" w:rsidRPr="00662C42">
          <w:rPr>
            <w:rFonts w:ascii="Times New Roman" w:hAnsi="Times New Roman" w:cs="Times New Roman"/>
            <w:sz w:val="28"/>
            <w:szCs w:val="28"/>
          </w:rPr>
          <w:t>закон</w:t>
        </w:r>
      </w:hyperlink>
      <w:r w:rsidR="00901774" w:rsidRPr="00662C42">
        <w:rPr>
          <w:rFonts w:ascii="Times New Roman" w:hAnsi="Times New Roman" w:cs="Times New Roman"/>
          <w:sz w:val="28"/>
          <w:szCs w:val="28"/>
        </w:rPr>
        <w:t xml:space="preserve"> от 27 июля 2006 г. № 152-ФЗ «О персональных данных» («Российская газета», № 165, 29.07.2006, «Собрание законодательства РФ», 31.07.2006, № 31 (1 ч.), ст. 3451, «Парламентская газета», № 126-127, 03.08.2006);</w:t>
      </w:r>
    </w:p>
    <w:p w:rsidR="00901774" w:rsidRPr="00662C42" w:rsidRDefault="00E25676" w:rsidP="008247A7">
      <w:pPr>
        <w:pStyle w:val="af4"/>
        <w:widowControl w:val="0"/>
        <w:numPr>
          <w:ilvl w:val="0"/>
          <w:numId w:val="17"/>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901774" w:rsidRPr="00662C42">
        <w:rPr>
          <w:rFonts w:ascii="Times New Roman" w:hAnsi="Times New Roman" w:cs="Times New Roman"/>
          <w:sz w:val="28"/>
          <w:szCs w:val="28"/>
        </w:rPr>
        <w:t xml:space="preserve">Федеральный </w:t>
      </w:r>
      <w:hyperlink r:id="rId21" w:history="1">
        <w:r w:rsidR="00901774" w:rsidRPr="00662C42">
          <w:rPr>
            <w:rFonts w:ascii="Times New Roman" w:hAnsi="Times New Roman" w:cs="Times New Roman"/>
            <w:sz w:val="28"/>
            <w:szCs w:val="28"/>
          </w:rPr>
          <w:t>закон</w:t>
        </w:r>
      </w:hyperlink>
      <w:r w:rsidR="00901774" w:rsidRPr="00662C42">
        <w:rPr>
          <w:rFonts w:ascii="Times New Roman" w:hAnsi="Times New Roman" w:cs="Times New Roman"/>
          <w:sz w:val="28"/>
          <w:szCs w:val="28"/>
        </w:rPr>
        <w:t xml:space="preserve"> от 27 июля 2010 г. № 210-ФЗ «Об организации предоставления государственных и муниципальных услуг» («Российская газета», № 168, 30.07.2010, «Собрание законодательства РФ», 02.08.2010, №</w:t>
      </w:r>
      <w:r w:rsidRPr="00662C42">
        <w:rPr>
          <w:rFonts w:ascii="Times New Roman" w:hAnsi="Times New Roman" w:cs="Times New Roman"/>
          <w:sz w:val="28"/>
          <w:szCs w:val="28"/>
        </w:rPr>
        <w:t> </w:t>
      </w:r>
      <w:r w:rsidR="00901774" w:rsidRPr="00662C42">
        <w:rPr>
          <w:rFonts w:ascii="Times New Roman" w:hAnsi="Times New Roman" w:cs="Times New Roman"/>
          <w:sz w:val="28"/>
          <w:szCs w:val="28"/>
        </w:rPr>
        <w:t>31, ст. 4179);</w:t>
      </w:r>
    </w:p>
    <w:p w:rsidR="00901774" w:rsidRPr="00662C42" w:rsidRDefault="00E25676" w:rsidP="008247A7">
      <w:pPr>
        <w:pStyle w:val="af4"/>
        <w:widowControl w:val="0"/>
        <w:numPr>
          <w:ilvl w:val="0"/>
          <w:numId w:val="17"/>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901774" w:rsidRPr="00662C42">
        <w:rPr>
          <w:rFonts w:ascii="Times New Roman" w:hAnsi="Times New Roman" w:cs="Times New Roman"/>
          <w:sz w:val="28"/>
          <w:szCs w:val="28"/>
        </w:rPr>
        <w:t xml:space="preserve">Федеральный </w:t>
      </w:r>
      <w:hyperlink r:id="rId22" w:history="1">
        <w:r w:rsidR="00901774" w:rsidRPr="00662C42">
          <w:rPr>
            <w:rFonts w:ascii="Times New Roman" w:hAnsi="Times New Roman" w:cs="Times New Roman"/>
            <w:sz w:val="28"/>
            <w:szCs w:val="28"/>
          </w:rPr>
          <w:t>закон</w:t>
        </w:r>
      </w:hyperlink>
      <w:r w:rsidR="00901774" w:rsidRPr="00662C42">
        <w:rPr>
          <w:rFonts w:ascii="Times New Roman" w:hAnsi="Times New Roman" w:cs="Times New Roman"/>
          <w:sz w:val="28"/>
          <w:szCs w:val="28"/>
        </w:rPr>
        <w:t xml:space="preserve"> от 06 апреля 2011 г. № 63-ФЗ «Об электронной подписи» («Парламентская газета», № 17, 08-14.04.2011, «Российская газета», № 75, 08.04.2011, «Собрание законодательства РФ», 11.04.2011,</w:t>
      </w:r>
      <w:r w:rsidRPr="00662C42">
        <w:rPr>
          <w:rFonts w:ascii="Times New Roman" w:hAnsi="Times New Roman" w:cs="Times New Roman"/>
          <w:sz w:val="28"/>
          <w:szCs w:val="28"/>
        </w:rPr>
        <w:t xml:space="preserve"> </w:t>
      </w:r>
      <w:r w:rsidR="00901774" w:rsidRPr="00662C42">
        <w:rPr>
          <w:rFonts w:ascii="Times New Roman" w:hAnsi="Times New Roman" w:cs="Times New Roman"/>
          <w:sz w:val="28"/>
          <w:szCs w:val="28"/>
        </w:rPr>
        <w:t>№</w:t>
      </w:r>
      <w:r w:rsidRPr="00662C42">
        <w:rPr>
          <w:rFonts w:ascii="Times New Roman" w:hAnsi="Times New Roman" w:cs="Times New Roman"/>
          <w:sz w:val="28"/>
          <w:szCs w:val="28"/>
        </w:rPr>
        <w:t> </w:t>
      </w:r>
      <w:r w:rsidR="00901774" w:rsidRPr="00662C42">
        <w:rPr>
          <w:rFonts w:ascii="Times New Roman" w:hAnsi="Times New Roman" w:cs="Times New Roman"/>
          <w:sz w:val="28"/>
          <w:szCs w:val="28"/>
        </w:rPr>
        <w:t>15, ст. 2036);</w:t>
      </w:r>
    </w:p>
    <w:p w:rsidR="00BC1C57" w:rsidRPr="00662C42" w:rsidRDefault="00E25676" w:rsidP="008247A7">
      <w:pPr>
        <w:pStyle w:val="af4"/>
        <w:widowControl w:val="0"/>
        <w:numPr>
          <w:ilvl w:val="0"/>
          <w:numId w:val="17"/>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BC1C57" w:rsidRPr="00662C42">
        <w:rPr>
          <w:rFonts w:ascii="Times New Roman" w:hAnsi="Times New Roman" w:cs="Times New Roman"/>
          <w:sz w:val="28"/>
          <w:szCs w:val="28"/>
        </w:rPr>
        <w:t xml:space="preserve">Федеральный </w:t>
      </w:r>
      <w:hyperlink r:id="rId23" w:history="1">
        <w:r w:rsidR="00BC1C57" w:rsidRPr="00662C42">
          <w:rPr>
            <w:rFonts w:ascii="Times New Roman" w:hAnsi="Times New Roman" w:cs="Times New Roman"/>
            <w:sz w:val="28"/>
            <w:szCs w:val="28"/>
          </w:rPr>
          <w:t>закон</w:t>
        </w:r>
      </w:hyperlink>
      <w:r w:rsidR="00BC1C57" w:rsidRPr="00662C42">
        <w:rPr>
          <w:rFonts w:ascii="Times New Roman" w:hAnsi="Times New Roman" w:cs="Times New Roman"/>
          <w:sz w:val="28"/>
          <w:szCs w:val="28"/>
        </w:rPr>
        <w:t xml:space="preserve"> от 13 июля 2015 г. № 218-ФЗ</w:t>
      </w:r>
      <w:r w:rsidRPr="00662C42">
        <w:rPr>
          <w:rFonts w:ascii="Times New Roman" w:hAnsi="Times New Roman" w:cs="Times New Roman"/>
          <w:sz w:val="28"/>
          <w:szCs w:val="28"/>
        </w:rPr>
        <w:t xml:space="preserve"> </w:t>
      </w:r>
      <w:r w:rsidR="00BC1C57" w:rsidRPr="00662C42">
        <w:rPr>
          <w:rFonts w:ascii="Times New Roman" w:hAnsi="Times New Roman" w:cs="Times New Roman"/>
          <w:sz w:val="28"/>
          <w:szCs w:val="28"/>
        </w:rPr>
        <w:t>«О</w:t>
      </w:r>
      <w:r w:rsidRPr="00662C42">
        <w:rPr>
          <w:rFonts w:ascii="Times New Roman" w:hAnsi="Times New Roman" w:cs="Times New Roman"/>
          <w:sz w:val="28"/>
          <w:szCs w:val="28"/>
        </w:rPr>
        <w:t> </w:t>
      </w:r>
      <w:r w:rsidR="00BC1C57" w:rsidRPr="00662C42">
        <w:rPr>
          <w:rFonts w:ascii="Times New Roman" w:hAnsi="Times New Roman" w:cs="Times New Roman"/>
          <w:sz w:val="28"/>
          <w:szCs w:val="28"/>
        </w:rPr>
        <w:t xml:space="preserve">государственной регистрации недвижимости» («Собрание законодательства РФ», 20.07.2015, № 29 (часть I), ст. 4344, «Российская газета», № 156, 17.07.2015); </w:t>
      </w:r>
    </w:p>
    <w:p w:rsidR="00EA2202" w:rsidRPr="00662C42" w:rsidRDefault="00E25676" w:rsidP="008247A7">
      <w:pPr>
        <w:pStyle w:val="af4"/>
        <w:widowControl w:val="0"/>
        <w:numPr>
          <w:ilvl w:val="0"/>
          <w:numId w:val="17"/>
        </w:numPr>
        <w:tabs>
          <w:tab w:val="left" w:pos="1089"/>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EA2202" w:rsidRPr="00662C42">
        <w:rPr>
          <w:rFonts w:ascii="Times New Roman" w:hAnsi="Times New Roman" w:cs="Times New Roman"/>
          <w:sz w:val="28"/>
          <w:szCs w:val="28"/>
        </w:rPr>
        <w:t>постановление Правительства Российской Федерации от</w:t>
      </w:r>
      <w:r w:rsidRPr="00662C42">
        <w:rPr>
          <w:rFonts w:ascii="Times New Roman" w:hAnsi="Times New Roman" w:cs="Times New Roman"/>
          <w:sz w:val="28"/>
          <w:szCs w:val="28"/>
        </w:rPr>
        <w:t> </w:t>
      </w:r>
      <w:r w:rsidR="00EA2202" w:rsidRPr="00662C42">
        <w:rPr>
          <w:rFonts w:ascii="Times New Roman" w:hAnsi="Times New Roman" w:cs="Times New Roman"/>
          <w:sz w:val="28"/>
          <w:szCs w:val="28"/>
        </w:rPr>
        <w:t>25</w:t>
      </w:r>
      <w:r w:rsidRPr="00662C42">
        <w:rPr>
          <w:rFonts w:ascii="Times New Roman" w:hAnsi="Times New Roman" w:cs="Times New Roman"/>
          <w:sz w:val="28"/>
          <w:szCs w:val="28"/>
        </w:rPr>
        <w:t> </w:t>
      </w:r>
      <w:r w:rsidR="00EA2202" w:rsidRPr="00662C42">
        <w:rPr>
          <w:rFonts w:ascii="Times New Roman" w:hAnsi="Times New Roman" w:cs="Times New Roman"/>
          <w:sz w:val="28"/>
          <w:szCs w:val="28"/>
        </w:rPr>
        <w:t>июня</w:t>
      </w:r>
      <w:r w:rsidRPr="00662C42">
        <w:rPr>
          <w:rFonts w:ascii="Times New Roman" w:hAnsi="Times New Roman" w:cs="Times New Roman"/>
          <w:sz w:val="28"/>
          <w:szCs w:val="28"/>
        </w:rPr>
        <w:t> </w:t>
      </w:r>
      <w:r w:rsidR="00EA2202" w:rsidRPr="00662C42">
        <w:rPr>
          <w:rFonts w:ascii="Times New Roman" w:hAnsi="Times New Roman" w:cs="Times New Roman"/>
          <w:sz w:val="28"/>
          <w:szCs w:val="28"/>
        </w:rPr>
        <w:t>2012 г. № 634 «О видах электронной подписи, использование которых допускается при обращении за получением государственных и муниципальных услуг»</w:t>
      </w:r>
      <w:r w:rsidR="004417A2" w:rsidRPr="00662C42">
        <w:rPr>
          <w:rFonts w:ascii="Times New Roman" w:hAnsi="Times New Roman" w:cs="Times New Roman"/>
          <w:sz w:val="28"/>
          <w:szCs w:val="28"/>
        </w:rPr>
        <w:t xml:space="preserve"> («Российская газета», № 148, 02.07.2012, «Собрание законодательства РФ», 02.07.2012, № 27, ст. 3744)</w:t>
      </w:r>
      <w:r w:rsidR="00EA2202" w:rsidRPr="00662C42">
        <w:rPr>
          <w:rFonts w:ascii="Times New Roman" w:hAnsi="Times New Roman" w:cs="Times New Roman"/>
          <w:sz w:val="28"/>
          <w:szCs w:val="28"/>
        </w:rPr>
        <w:t>;</w:t>
      </w:r>
    </w:p>
    <w:p w:rsidR="00662C42" w:rsidRPr="00F84701" w:rsidRDefault="00662C42" w:rsidP="008247A7">
      <w:pPr>
        <w:pStyle w:val="af4"/>
        <w:widowControl w:val="0"/>
        <w:numPr>
          <w:ilvl w:val="0"/>
          <w:numId w:val="17"/>
        </w:numPr>
        <w:tabs>
          <w:tab w:val="left" w:pos="1089"/>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Pr="00F84701">
        <w:rPr>
          <w:rFonts w:ascii="Times New Roman" w:hAnsi="Times New Roman" w:cs="Times New Roman"/>
          <w:sz w:val="28"/>
          <w:szCs w:val="28"/>
        </w:rPr>
        <w:t>постановление Правительства Российской Федерации от</w:t>
      </w:r>
      <w:r w:rsidR="00B76483">
        <w:rPr>
          <w:rFonts w:ascii="Times New Roman" w:hAnsi="Times New Roman" w:cs="Times New Roman"/>
          <w:sz w:val="28"/>
          <w:szCs w:val="28"/>
        </w:rPr>
        <w:t> </w:t>
      </w:r>
      <w:r w:rsidRPr="00F84701">
        <w:rPr>
          <w:rFonts w:ascii="Times New Roman" w:hAnsi="Times New Roman" w:cs="Times New Roman"/>
          <w:sz w:val="28"/>
          <w:szCs w:val="28"/>
        </w:rPr>
        <w:t>26</w:t>
      </w:r>
      <w:r w:rsidR="00B76483">
        <w:rPr>
          <w:rFonts w:ascii="Times New Roman" w:hAnsi="Times New Roman" w:cs="Times New Roman"/>
          <w:sz w:val="28"/>
          <w:szCs w:val="28"/>
        </w:rPr>
        <w:t> </w:t>
      </w:r>
      <w:r w:rsidRPr="00F84701">
        <w:rPr>
          <w:rFonts w:ascii="Times New Roman" w:hAnsi="Times New Roman" w:cs="Times New Roman"/>
          <w:sz w:val="28"/>
          <w:szCs w:val="28"/>
        </w:rPr>
        <w:t>марта</w:t>
      </w:r>
      <w:r w:rsidR="00B76483">
        <w:rPr>
          <w:rFonts w:ascii="Times New Roman" w:hAnsi="Times New Roman" w:cs="Times New Roman"/>
          <w:sz w:val="28"/>
          <w:szCs w:val="28"/>
        </w:rPr>
        <w:t> </w:t>
      </w:r>
      <w:r w:rsidRPr="00F84701">
        <w:rPr>
          <w:rFonts w:ascii="Times New Roman" w:hAnsi="Times New Roman" w:cs="Times New Roman"/>
          <w:sz w:val="28"/>
          <w:szCs w:val="28"/>
        </w:rPr>
        <w:t>2016 г.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РФ», 11.04.2016, № 15, ст. 2084);</w:t>
      </w:r>
    </w:p>
    <w:p w:rsidR="00BC1C57" w:rsidRPr="00662C42" w:rsidRDefault="00E25676" w:rsidP="008247A7">
      <w:pPr>
        <w:pStyle w:val="ConsPlusNormal"/>
        <w:numPr>
          <w:ilvl w:val="0"/>
          <w:numId w:val="17"/>
        </w:numPr>
        <w:tabs>
          <w:tab w:val="left" w:pos="1089"/>
        </w:tabs>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BC1C57" w:rsidRPr="00662C42">
        <w:rPr>
          <w:rFonts w:ascii="Times New Roman" w:hAnsi="Times New Roman" w:cs="Times New Roman"/>
          <w:sz w:val="28"/>
          <w:szCs w:val="28"/>
        </w:rPr>
        <w:t>Закон Ставропольского края от 09 апреля 2015 г. № 36-кз</w:t>
      </w:r>
      <w:r w:rsidRPr="00662C42">
        <w:rPr>
          <w:rFonts w:ascii="Times New Roman" w:hAnsi="Times New Roman" w:cs="Times New Roman"/>
          <w:sz w:val="28"/>
          <w:szCs w:val="28"/>
        </w:rPr>
        <w:t xml:space="preserve"> </w:t>
      </w:r>
      <w:r w:rsidR="00BC1C57" w:rsidRPr="00662C42">
        <w:rPr>
          <w:rFonts w:ascii="Times New Roman" w:hAnsi="Times New Roman" w:cs="Times New Roman"/>
          <w:sz w:val="28"/>
          <w:szCs w:val="28"/>
        </w:rPr>
        <w:t>«О</w:t>
      </w:r>
      <w:r w:rsidRPr="00662C42">
        <w:rPr>
          <w:rFonts w:ascii="Times New Roman" w:hAnsi="Times New Roman" w:cs="Times New Roman"/>
          <w:sz w:val="28"/>
          <w:szCs w:val="28"/>
        </w:rPr>
        <w:t> </w:t>
      </w:r>
      <w:r w:rsidR="00BC1C57" w:rsidRPr="00662C42">
        <w:rPr>
          <w:rFonts w:ascii="Times New Roman" w:hAnsi="Times New Roman" w:cs="Times New Roman"/>
          <w:sz w:val="28"/>
          <w:szCs w:val="28"/>
        </w:rPr>
        <w:t>некоторых вопросах регулирования земельных отношений» («Ставропольская правда», № 69, 14.04.2015);</w:t>
      </w:r>
    </w:p>
    <w:p w:rsidR="00BC1C57" w:rsidRPr="00662C42" w:rsidRDefault="00E25676" w:rsidP="008247A7">
      <w:pPr>
        <w:pStyle w:val="af4"/>
        <w:widowControl w:val="0"/>
        <w:numPr>
          <w:ilvl w:val="0"/>
          <w:numId w:val="17"/>
        </w:numPr>
        <w:tabs>
          <w:tab w:val="left" w:pos="1089"/>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BC1C57" w:rsidRPr="00662C42">
        <w:rPr>
          <w:rFonts w:ascii="Times New Roman" w:hAnsi="Times New Roman" w:cs="Times New Roman"/>
          <w:sz w:val="28"/>
          <w:szCs w:val="28"/>
        </w:rPr>
        <w:t>решение Ставропольской городской Думы от 08 августа 2012 г. №</w:t>
      </w:r>
      <w:r w:rsidRPr="00662C42">
        <w:rPr>
          <w:rFonts w:ascii="Times New Roman" w:hAnsi="Times New Roman" w:cs="Times New Roman"/>
          <w:sz w:val="28"/>
          <w:szCs w:val="28"/>
        </w:rPr>
        <w:t> </w:t>
      </w:r>
      <w:r w:rsidR="00BC1C57" w:rsidRPr="00662C42">
        <w:rPr>
          <w:rFonts w:ascii="Times New Roman" w:hAnsi="Times New Roman" w:cs="Times New Roman"/>
          <w:sz w:val="28"/>
          <w:szCs w:val="28"/>
        </w:rPr>
        <w:t>243</w:t>
      </w:r>
      <w:r w:rsidR="00901774" w:rsidRPr="00662C42">
        <w:rPr>
          <w:rFonts w:ascii="Times New Roman" w:hAnsi="Times New Roman" w:cs="Times New Roman"/>
          <w:sz w:val="28"/>
          <w:szCs w:val="28"/>
        </w:rPr>
        <w:t xml:space="preserve"> </w:t>
      </w:r>
      <w:r w:rsidR="00BC1C57" w:rsidRPr="00662C42">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(«Вечерний Ставрополь», № 148, 18.08.2012);</w:t>
      </w:r>
    </w:p>
    <w:p w:rsidR="00BC1C57" w:rsidRPr="00662C42" w:rsidRDefault="00E25676" w:rsidP="008247A7">
      <w:pPr>
        <w:pStyle w:val="af4"/>
        <w:widowControl w:val="0"/>
        <w:numPr>
          <w:ilvl w:val="0"/>
          <w:numId w:val="17"/>
        </w:numPr>
        <w:tabs>
          <w:tab w:val="left" w:pos="1089"/>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hyperlink r:id="rId24" w:history="1">
        <w:r w:rsidR="00BC1C57" w:rsidRPr="00662C42">
          <w:rPr>
            <w:rStyle w:val="ad"/>
            <w:rFonts w:ascii="Times New Roman" w:hAnsi="Times New Roman" w:cs="Times New Roman"/>
            <w:color w:val="auto"/>
            <w:sz w:val="28"/>
            <w:szCs w:val="28"/>
            <w:u w:val="none"/>
          </w:rPr>
          <w:t>решение</w:t>
        </w:r>
      </w:hyperlink>
      <w:r w:rsidR="00BC1C57" w:rsidRPr="00662C42">
        <w:rPr>
          <w:rFonts w:ascii="Times New Roman" w:hAnsi="Times New Roman" w:cs="Times New Roman"/>
          <w:sz w:val="28"/>
          <w:szCs w:val="28"/>
        </w:rPr>
        <w:t xml:space="preserve"> Ставропольской городской Думы от 25 февраля 2015 г. №</w:t>
      </w:r>
      <w:r w:rsidRPr="00662C42">
        <w:rPr>
          <w:rFonts w:ascii="Times New Roman" w:hAnsi="Times New Roman" w:cs="Times New Roman"/>
          <w:sz w:val="28"/>
          <w:szCs w:val="28"/>
        </w:rPr>
        <w:t> </w:t>
      </w:r>
      <w:r w:rsidR="00BC1C57" w:rsidRPr="00662C42">
        <w:rPr>
          <w:rFonts w:ascii="Times New Roman" w:hAnsi="Times New Roman" w:cs="Times New Roman"/>
          <w:sz w:val="28"/>
          <w:szCs w:val="28"/>
        </w:rPr>
        <w:t>612 «Об утверждении Положения о комитете по управлению муниципальным имуществом города Ставрополя» («Вечерний Ставрополь», № 35, 28.02.2015);</w:t>
      </w:r>
    </w:p>
    <w:p w:rsidR="00BC1C57" w:rsidRPr="00662C42" w:rsidRDefault="00E25676" w:rsidP="008247A7">
      <w:pPr>
        <w:pStyle w:val="af4"/>
        <w:widowControl w:val="0"/>
        <w:numPr>
          <w:ilvl w:val="0"/>
          <w:numId w:val="17"/>
        </w:numPr>
        <w:tabs>
          <w:tab w:val="left" w:pos="1089"/>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hyperlink r:id="rId25" w:history="1">
        <w:r w:rsidR="00BC1C57" w:rsidRPr="00662C42">
          <w:rPr>
            <w:rStyle w:val="ad"/>
            <w:rFonts w:ascii="Times New Roman" w:hAnsi="Times New Roman" w:cs="Times New Roman"/>
            <w:color w:val="auto"/>
            <w:sz w:val="28"/>
            <w:szCs w:val="28"/>
            <w:u w:val="none"/>
          </w:rPr>
          <w:t>решение</w:t>
        </w:r>
      </w:hyperlink>
      <w:r w:rsidR="00BC1C57" w:rsidRPr="00662C42">
        <w:rPr>
          <w:rFonts w:ascii="Times New Roman" w:hAnsi="Times New Roman" w:cs="Times New Roman"/>
          <w:sz w:val="28"/>
          <w:szCs w:val="28"/>
        </w:rPr>
        <w:t xml:space="preserve"> Ставропольской городской Думы от 11 мая 2016 г. №</w:t>
      </w:r>
      <w:r w:rsidRPr="00662C42">
        <w:rPr>
          <w:rFonts w:ascii="Times New Roman" w:hAnsi="Times New Roman" w:cs="Times New Roman"/>
          <w:sz w:val="28"/>
          <w:szCs w:val="28"/>
        </w:rPr>
        <w:t> </w:t>
      </w:r>
      <w:r w:rsidR="00BC1C57" w:rsidRPr="00662C42">
        <w:rPr>
          <w:rFonts w:ascii="Times New Roman" w:hAnsi="Times New Roman" w:cs="Times New Roman"/>
          <w:sz w:val="28"/>
          <w:szCs w:val="28"/>
        </w:rPr>
        <w:t>847</w:t>
      </w:r>
      <w:r w:rsidRPr="00662C42">
        <w:rPr>
          <w:rFonts w:ascii="Times New Roman" w:hAnsi="Times New Roman" w:cs="Times New Roman"/>
          <w:sz w:val="28"/>
          <w:szCs w:val="28"/>
        </w:rPr>
        <w:t> </w:t>
      </w:r>
      <w:r w:rsidR="00BC1C57" w:rsidRPr="00662C42">
        <w:rPr>
          <w:rFonts w:ascii="Times New Roman" w:hAnsi="Times New Roman" w:cs="Times New Roman"/>
          <w:sz w:val="28"/>
          <w:szCs w:val="28"/>
        </w:rPr>
        <w:t xml:space="preserve"> «Об Уставе муниципального образования города Ставрополя Ставропольского края» («Вечерний Ставрополь», № 93, 21.05.2016);</w:t>
      </w:r>
    </w:p>
    <w:p w:rsidR="00BC1C57" w:rsidRPr="00662C42" w:rsidRDefault="00E25676" w:rsidP="008247A7">
      <w:pPr>
        <w:pStyle w:val="af4"/>
        <w:widowControl w:val="0"/>
        <w:numPr>
          <w:ilvl w:val="0"/>
          <w:numId w:val="17"/>
        </w:numPr>
        <w:tabs>
          <w:tab w:val="left" w:pos="1089"/>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hyperlink r:id="rId26" w:history="1">
        <w:r w:rsidR="00BC1C57" w:rsidRPr="00662C42">
          <w:rPr>
            <w:rFonts w:ascii="Times New Roman" w:hAnsi="Times New Roman" w:cs="Times New Roman"/>
            <w:sz w:val="28"/>
            <w:szCs w:val="28"/>
          </w:rPr>
          <w:t>решение</w:t>
        </w:r>
      </w:hyperlink>
      <w:r w:rsidR="00BC1C57" w:rsidRPr="00662C42">
        <w:rPr>
          <w:rFonts w:ascii="Times New Roman" w:hAnsi="Times New Roman" w:cs="Times New Roman"/>
          <w:sz w:val="28"/>
          <w:szCs w:val="28"/>
        </w:rPr>
        <w:t xml:space="preserve"> Ставропольской городской Думы от 27 сентября 2017 г</w:t>
      </w:r>
      <w:r w:rsidR="00EA2202" w:rsidRPr="00662C42">
        <w:rPr>
          <w:rFonts w:ascii="Times New Roman" w:hAnsi="Times New Roman" w:cs="Times New Roman"/>
          <w:sz w:val="28"/>
          <w:szCs w:val="28"/>
        </w:rPr>
        <w:t>.</w:t>
      </w:r>
      <w:r w:rsidR="00BC1C57" w:rsidRPr="00662C42">
        <w:rPr>
          <w:rFonts w:ascii="Times New Roman" w:hAnsi="Times New Roman" w:cs="Times New Roman"/>
          <w:sz w:val="28"/>
          <w:szCs w:val="28"/>
        </w:rPr>
        <w:t xml:space="preserve"> </w:t>
      </w:r>
      <w:r w:rsidR="00BC1C57" w:rsidRPr="00662C42">
        <w:rPr>
          <w:rFonts w:ascii="Times New Roman" w:hAnsi="Times New Roman" w:cs="Times New Roman"/>
          <w:sz w:val="28"/>
          <w:szCs w:val="28"/>
        </w:rPr>
        <w:lastRenderedPageBreak/>
        <w:t>№</w:t>
      </w:r>
      <w:r w:rsidRPr="00662C42">
        <w:rPr>
          <w:rFonts w:ascii="Times New Roman" w:hAnsi="Times New Roman" w:cs="Times New Roman"/>
          <w:sz w:val="28"/>
          <w:szCs w:val="28"/>
        </w:rPr>
        <w:t> </w:t>
      </w:r>
      <w:r w:rsidR="00BC1C57" w:rsidRPr="00662C42">
        <w:rPr>
          <w:rFonts w:ascii="Times New Roman" w:hAnsi="Times New Roman" w:cs="Times New Roman"/>
          <w:sz w:val="28"/>
          <w:szCs w:val="28"/>
        </w:rPr>
        <w:t>136 «Об утверждении Правил землепользования и застройки муниципального образования города Ставрополя Ставропольского края» («Вечерний Ставрополь», № 231, 18.12.2010);</w:t>
      </w:r>
    </w:p>
    <w:p w:rsidR="0047620F" w:rsidRPr="00662C42" w:rsidRDefault="00E25676" w:rsidP="008247A7">
      <w:pPr>
        <w:pStyle w:val="af4"/>
        <w:widowControl w:val="0"/>
        <w:numPr>
          <w:ilvl w:val="0"/>
          <w:numId w:val="17"/>
        </w:numPr>
        <w:tabs>
          <w:tab w:val="left" w:pos="1089"/>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BC1C57" w:rsidRPr="00662C42">
        <w:rPr>
          <w:rFonts w:ascii="Times New Roman" w:hAnsi="Times New Roman" w:cs="Times New Roman"/>
          <w:sz w:val="28"/>
          <w:szCs w:val="28"/>
        </w:rPr>
        <w:t>последующие редакции указанных нормативных правовых актов.</w:t>
      </w:r>
    </w:p>
    <w:p w:rsidR="00EA2202" w:rsidRDefault="00EA2202" w:rsidP="008247A7">
      <w:pPr>
        <w:widowControl w:val="0"/>
        <w:autoSpaceDE w:val="0"/>
        <w:autoSpaceDN w:val="0"/>
        <w:adjustRightInd w:val="0"/>
        <w:spacing w:after="0" w:line="240" w:lineRule="exact"/>
        <w:ind w:firstLine="709"/>
        <w:jc w:val="both"/>
        <w:outlineLvl w:val="1"/>
        <w:rPr>
          <w:rFonts w:ascii="Times New Roman" w:hAnsi="Times New Roman" w:cs="Times New Roman"/>
          <w:sz w:val="28"/>
          <w:szCs w:val="28"/>
        </w:rPr>
      </w:pPr>
      <w:bookmarkStart w:id="9" w:name="Par140"/>
      <w:bookmarkEnd w:id="9"/>
    </w:p>
    <w:p w:rsidR="0047620F" w:rsidRPr="00662C42" w:rsidRDefault="0047620F" w:rsidP="008247A7">
      <w:pPr>
        <w:widowControl w:val="0"/>
        <w:autoSpaceDE w:val="0"/>
        <w:autoSpaceDN w:val="0"/>
        <w:adjustRightInd w:val="0"/>
        <w:spacing w:after="0" w:line="240" w:lineRule="exact"/>
        <w:ind w:left="851" w:right="849"/>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Исчерпывающий перечень документов, необходимых</w:t>
      </w:r>
      <w:r w:rsidR="0071382C"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в соответствии с нормативными правовыми актами</w:t>
      </w:r>
      <w:r w:rsidR="0071382C"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Российской Федерации</w:t>
      </w:r>
      <w:r w:rsidR="00B85EAE" w:rsidRPr="00662C42">
        <w:rPr>
          <w:rFonts w:ascii="Times New Roman" w:eastAsia="Times New Roman" w:hAnsi="Times New Roman" w:cs="Times New Roman"/>
          <w:sz w:val="28"/>
          <w:szCs w:val="28"/>
        </w:rPr>
        <w:t>,</w:t>
      </w:r>
      <w:r w:rsidR="0071382C"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Ставропольского края, муниципальными правовыми актами</w:t>
      </w:r>
      <w:r w:rsidR="0071382C"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города Ставрополя для предоставления муниципальной услуги,</w:t>
      </w:r>
      <w:r w:rsidR="00751E85"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подлежащих представлению заявителем, порядок</w:t>
      </w:r>
      <w:r w:rsidR="0071382C"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их представления, в том числе в электронной форме</w:t>
      </w:r>
    </w:p>
    <w:p w:rsidR="0038182A" w:rsidRPr="00662C42" w:rsidRDefault="0038182A" w:rsidP="008247A7">
      <w:pPr>
        <w:widowControl w:val="0"/>
        <w:autoSpaceDE w:val="0"/>
        <w:autoSpaceDN w:val="0"/>
        <w:adjustRightInd w:val="0"/>
        <w:spacing w:after="0" w:line="240" w:lineRule="exact"/>
        <w:ind w:firstLine="709"/>
        <w:jc w:val="both"/>
        <w:outlineLvl w:val="1"/>
        <w:rPr>
          <w:rFonts w:ascii="Times New Roman" w:hAnsi="Times New Roman" w:cs="Times New Roman"/>
          <w:sz w:val="28"/>
          <w:szCs w:val="28"/>
        </w:rPr>
      </w:pPr>
    </w:p>
    <w:p w:rsidR="0047620F" w:rsidRPr="00662C42" w:rsidRDefault="00E25676" w:rsidP="008247A7">
      <w:pPr>
        <w:pStyle w:val="af4"/>
        <w:widowControl w:val="0"/>
        <w:numPr>
          <w:ilvl w:val="0"/>
          <w:numId w:val="7"/>
        </w:numPr>
        <w:tabs>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47620F" w:rsidRPr="00662C42">
        <w:rPr>
          <w:rFonts w:ascii="Times New Roman" w:hAnsi="Times New Roman" w:cs="Times New Roman"/>
          <w:sz w:val="28"/>
          <w:szCs w:val="28"/>
        </w:rPr>
        <w:t xml:space="preserve">В целях получения муниципальной услуги заявителем </w:t>
      </w:r>
      <w:r w:rsidR="00066B99" w:rsidRPr="00662C42">
        <w:rPr>
          <w:rFonts w:ascii="Times New Roman" w:hAnsi="Times New Roman" w:cs="Times New Roman"/>
          <w:sz w:val="28"/>
          <w:szCs w:val="28"/>
        </w:rPr>
        <w:t xml:space="preserve">в </w:t>
      </w:r>
      <w:r w:rsidR="0047620F" w:rsidRPr="00662C42">
        <w:rPr>
          <w:rFonts w:ascii="Times New Roman" w:hAnsi="Times New Roman" w:cs="Times New Roman"/>
          <w:sz w:val="28"/>
          <w:szCs w:val="28"/>
        </w:rPr>
        <w:t>Комитет, Центр подается заявление о предоставлении муниципальной услуги, заполненное по форме, приведенной в приложени</w:t>
      </w:r>
      <w:r w:rsidR="004B2B7D">
        <w:rPr>
          <w:rFonts w:ascii="Times New Roman" w:hAnsi="Times New Roman" w:cs="Times New Roman"/>
          <w:sz w:val="28"/>
          <w:szCs w:val="28"/>
        </w:rPr>
        <w:t>и</w:t>
      </w:r>
      <w:r w:rsidR="0047620F" w:rsidRPr="00662C42">
        <w:rPr>
          <w:rFonts w:ascii="Times New Roman" w:hAnsi="Times New Roman" w:cs="Times New Roman"/>
          <w:sz w:val="28"/>
          <w:szCs w:val="28"/>
        </w:rPr>
        <w:t xml:space="preserve"> 3</w:t>
      </w:r>
      <w:r w:rsidR="00F95767" w:rsidRPr="00662C42">
        <w:rPr>
          <w:rFonts w:ascii="Times New Roman" w:hAnsi="Times New Roman" w:cs="Times New Roman"/>
          <w:sz w:val="28"/>
          <w:szCs w:val="28"/>
        </w:rPr>
        <w:t xml:space="preserve"> </w:t>
      </w:r>
      <w:r w:rsidR="0047620F" w:rsidRPr="00662C42">
        <w:rPr>
          <w:rFonts w:ascii="Times New Roman" w:hAnsi="Times New Roman" w:cs="Times New Roman"/>
          <w:sz w:val="28"/>
          <w:szCs w:val="28"/>
        </w:rPr>
        <w:t>к Административному регламенту, с приложением следующих документов:</w:t>
      </w:r>
    </w:p>
    <w:p w:rsidR="00C10266" w:rsidRPr="00662C42" w:rsidRDefault="00A83555" w:rsidP="008247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1</w:t>
      </w:r>
      <w:r w:rsidR="00741B96">
        <w:rPr>
          <w:rFonts w:ascii="Times New Roman" w:eastAsia="Times New Roman" w:hAnsi="Times New Roman" w:cs="Times New Roman"/>
          <w:sz w:val="28"/>
          <w:szCs w:val="28"/>
        </w:rPr>
        <w:t>) д</w:t>
      </w:r>
      <w:r w:rsidR="00C10266" w:rsidRPr="00662C42">
        <w:rPr>
          <w:rFonts w:ascii="Times New Roman" w:eastAsia="Times New Roman" w:hAnsi="Times New Roman" w:cs="Times New Roman"/>
          <w:sz w:val="28"/>
          <w:szCs w:val="28"/>
        </w:rPr>
        <w:t>ля лиц</w:t>
      </w:r>
      <w:r w:rsidR="00424BB6" w:rsidRPr="00662C42">
        <w:rPr>
          <w:rFonts w:ascii="Times New Roman" w:eastAsia="Times New Roman" w:hAnsi="Times New Roman" w:cs="Times New Roman"/>
          <w:sz w:val="28"/>
          <w:szCs w:val="28"/>
        </w:rPr>
        <w:t>, являющихся собственниками зданий, сооружений, помещений в них (</w:t>
      </w:r>
      <w:r w:rsidR="00CE7AF5" w:rsidRPr="00662C42">
        <w:rPr>
          <w:rFonts w:ascii="Times New Roman" w:eastAsia="Times New Roman" w:hAnsi="Times New Roman" w:cs="Times New Roman"/>
          <w:sz w:val="28"/>
          <w:szCs w:val="28"/>
        </w:rPr>
        <w:t xml:space="preserve">предусмотренных </w:t>
      </w:r>
      <w:r w:rsidR="006E5E01" w:rsidRPr="0002341A">
        <w:rPr>
          <w:rFonts w:ascii="Times New Roman" w:eastAsia="Times New Roman" w:hAnsi="Times New Roman" w:cs="Times New Roman"/>
          <w:sz w:val="28"/>
          <w:szCs w:val="28"/>
        </w:rPr>
        <w:t>подпункт</w:t>
      </w:r>
      <w:r w:rsidR="00CE7AF5" w:rsidRPr="0002341A">
        <w:rPr>
          <w:rFonts w:ascii="Times New Roman" w:eastAsia="Times New Roman" w:hAnsi="Times New Roman" w:cs="Times New Roman"/>
          <w:sz w:val="28"/>
          <w:szCs w:val="28"/>
        </w:rPr>
        <w:t>ом</w:t>
      </w:r>
      <w:r w:rsidR="00C10266" w:rsidRPr="0002341A">
        <w:rPr>
          <w:rFonts w:ascii="Times New Roman" w:eastAsia="Times New Roman" w:hAnsi="Times New Roman" w:cs="Times New Roman"/>
          <w:sz w:val="28"/>
          <w:szCs w:val="28"/>
        </w:rPr>
        <w:t xml:space="preserve"> </w:t>
      </w:r>
      <w:r w:rsidR="006E5E01" w:rsidRPr="0002341A">
        <w:rPr>
          <w:rFonts w:ascii="Times New Roman" w:eastAsia="Times New Roman" w:hAnsi="Times New Roman" w:cs="Times New Roman"/>
          <w:sz w:val="28"/>
          <w:szCs w:val="28"/>
        </w:rPr>
        <w:t>1</w:t>
      </w:r>
      <w:r w:rsidR="00741B96" w:rsidRPr="0002341A">
        <w:rPr>
          <w:rFonts w:ascii="Times New Roman" w:eastAsia="Times New Roman" w:hAnsi="Times New Roman" w:cs="Times New Roman"/>
          <w:sz w:val="28"/>
          <w:szCs w:val="28"/>
        </w:rPr>
        <w:t xml:space="preserve"> пункта 2</w:t>
      </w:r>
      <w:r w:rsidR="00C10266" w:rsidRPr="0002341A">
        <w:rPr>
          <w:rFonts w:ascii="Times New Roman" w:eastAsia="Times New Roman" w:hAnsi="Times New Roman" w:cs="Times New Roman"/>
          <w:sz w:val="28"/>
          <w:szCs w:val="28"/>
        </w:rPr>
        <w:t xml:space="preserve"> Административного регламента</w:t>
      </w:r>
      <w:r w:rsidR="00424BB6" w:rsidRPr="00662C42">
        <w:rPr>
          <w:rFonts w:ascii="Times New Roman" w:eastAsia="Times New Roman" w:hAnsi="Times New Roman" w:cs="Times New Roman"/>
          <w:sz w:val="28"/>
          <w:szCs w:val="28"/>
        </w:rPr>
        <w:t>)</w:t>
      </w:r>
      <w:r w:rsidR="00C10266" w:rsidRPr="00662C42">
        <w:rPr>
          <w:rFonts w:ascii="Times New Roman" w:eastAsia="Times New Roman" w:hAnsi="Times New Roman" w:cs="Times New Roman"/>
          <w:sz w:val="28"/>
          <w:szCs w:val="28"/>
        </w:rPr>
        <w:t>:</w:t>
      </w:r>
    </w:p>
    <w:p w:rsidR="00C10266" w:rsidRPr="00662C42" w:rsidRDefault="00E25676" w:rsidP="008247A7">
      <w:pPr>
        <w:pStyle w:val="af4"/>
        <w:widowControl w:val="0"/>
        <w:numPr>
          <w:ilvl w:val="1"/>
          <w:numId w:val="13"/>
        </w:numPr>
        <w:tabs>
          <w:tab w:val="left" w:pos="930"/>
        </w:tabs>
        <w:autoSpaceDE w:val="0"/>
        <w:autoSpaceDN w:val="0"/>
        <w:adjustRightInd w:val="0"/>
        <w:spacing w:after="0" w:line="240" w:lineRule="auto"/>
        <w:ind w:left="0" w:firstLine="686"/>
        <w:jc w:val="both"/>
        <w:rPr>
          <w:rFonts w:ascii="Times New Roman" w:hAnsi="Times New Roman" w:cs="Times New Roman"/>
          <w:sz w:val="28"/>
          <w:szCs w:val="28"/>
        </w:rPr>
      </w:pPr>
      <w:r w:rsidRPr="00662C42">
        <w:rPr>
          <w:rFonts w:ascii="Times New Roman" w:eastAsia="Times New Roman" w:hAnsi="Times New Roman" w:cs="Times New Roman"/>
          <w:sz w:val="28"/>
          <w:szCs w:val="28"/>
        </w:rPr>
        <w:t> </w:t>
      </w:r>
      <w:r w:rsidR="00C10266" w:rsidRPr="00662C42">
        <w:rPr>
          <w:rFonts w:ascii="Times New Roman" w:hAnsi="Times New Roman" w:cs="Times New Roman"/>
          <w:sz w:val="28"/>
          <w:szCs w:val="28"/>
        </w:rPr>
        <w:t>документ, удостоверяющ</w:t>
      </w:r>
      <w:r w:rsidR="003A0A3F">
        <w:rPr>
          <w:rFonts w:ascii="Times New Roman" w:hAnsi="Times New Roman" w:cs="Times New Roman"/>
          <w:sz w:val="28"/>
          <w:szCs w:val="28"/>
        </w:rPr>
        <w:t>ий</w:t>
      </w:r>
      <w:r w:rsidR="00C10266" w:rsidRPr="00662C42">
        <w:rPr>
          <w:rFonts w:ascii="Times New Roman" w:hAnsi="Times New Roman" w:cs="Times New Roman"/>
          <w:sz w:val="28"/>
          <w:szCs w:val="28"/>
        </w:rPr>
        <w:t xml:space="preserve"> личность заявителя (заявителей), являющегося физическим лицом, либо личность представителя физического или юридического лица;</w:t>
      </w:r>
    </w:p>
    <w:p w:rsidR="00C10266" w:rsidRPr="00662C42" w:rsidRDefault="00E25676" w:rsidP="008247A7">
      <w:pPr>
        <w:pStyle w:val="af4"/>
        <w:widowControl w:val="0"/>
        <w:numPr>
          <w:ilvl w:val="1"/>
          <w:numId w:val="13"/>
        </w:numPr>
        <w:tabs>
          <w:tab w:val="left" w:pos="930"/>
        </w:tabs>
        <w:autoSpaceDE w:val="0"/>
        <w:autoSpaceDN w:val="0"/>
        <w:adjustRightInd w:val="0"/>
        <w:spacing w:after="0" w:line="240" w:lineRule="auto"/>
        <w:ind w:left="0" w:firstLine="686"/>
        <w:jc w:val="both"/>
        <w:rPr>
          <w:rFonts w:ascii="Times New Roman" w:hAnsi="Times New Roman" w:cs="Times New Roman"/>
          <w:sz w:val="28"/>
          <w:szCs w:val="28"/>
        </w:rPr>
      </w:pPr>
      <w:r w:rsidRPr="00662C42">
        <w:rPr>
          <w:rFonts w:ascii="Times New Roman" w:eastAsia="Times New Roman" w:hAnsi="Times New Roman" w:cs="Times New Roman"/>
          <w:sz w:val="28"/>
          <w:szCs w:val="28"/>
        </w:rPr>
        <w:t> </w:t>
      </w:r>
      <w:r w:rsidR="00C10266" w:rsidRPr="00662C42">
        <w:rPr>
          <w:rFonts w:ascii="Times New Roman" w:hAnsi="Times New Roman" w:cs="Times New Roman"/>
          <w:sz w:val="28"/>
          <w:szCs w:val="28"/>
        </w:rPr>
        <w:t>документ, удостоверяющ</w:t>
      </w:r>
      <w:r w:rsidR="003A0A3F">
        <w:rPr>
          <w:rFonts w:ascii="Times New Roman" w:hAnsi="Times New Roman" w:cs="Times New Roman"/>
          <w:sz w:val="28"/>
          <w:szCs w:val="28"/>
        </w:rPr>
        <w:t>ий</w:t>
      </w:r>
      <w:r w:rsidR="00C10266" w:rsidRPr="00662C42">
        <w:rPr>
          <w:rFonts w:ascii="Times New Roman" w:hAnsi="Times New Roman" w:cs="Times New Roman"/>
          <w:sz w:val="28"/>
          <w:szCs w:val="28"/>
        </w:rPr>
        <w:t xml:space="preserve"> права (полномочия) представителя физического или юридического лица, если с заявлением обращается представитель заявителя (заявителей);</w:t>
      </w:r>
    </w:p>
    <w:p w:rsidR="00C10266" w:rsidRPr="00662C42" w:rsidRDefault="00E25676" w:rsidP="008247A7">
      <w:pPr>
        <w:pStyle w:val="af4"/>
        <w:widowControl w:val="0"/>
        <w:numPr>
          <w:ilvl w:val="1"/>
          <w:numId w:val="13"/>
        </w:numPr>
        <w:tabs>
          <w:tab w:val="left" w:pos="930"/>
        </w:tabs>
        <w:autoSpaceDE w:val="0"/>
        <w:autoSpaceDN w:val="0"/>
        <w:adjustRightInd w:val="0"/>
        <w:spacing w:after="0" w:line="240" w:lineRule="auto"/>
        <w:ind w:left="0" w:firstLine="686"/>
        <w:jc w:val="both"/>
        <w:rPr>
          <w:rFonts w:ascii="Times New Roman" w:hAnsi="Times New Roman" w:cs="Times New Roman"/>
          <w:sz w:val="28"/>
          <w:szCs w:val="28"/>
        </w:rPr>
      </w:pPr>
      <w:r w:rsidRPr="00662C42">
        <w:rPr>
          <w:rFonts w:ascii="Times New Roman" w:eastAsia="Times New Roman" w:hAnsi="Times New Roman" w:cs="Times New Roman"/>
          <w:sz w:val="28"/>
          <w:szCs w:val="28"/>
        </w:rPr>
        <w:t> </w:t>
      </w:r>
      <w:r w:rsidR="00C10266" w:rsidRPr="00662C42">
        <w:rPr>
          <w:rFonts w:ascii="Times New Roman" w:hAnsi="Times New Roman" w:cs="Times New Roman"/>
          <w:sz w:val="28"/>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w:t>
      </w:r>
    </w:p>
    <w:p w:rsidR="00C10266" w:rsidRPr="00662C42" w:rsidRDefault="00E25676" w:rsidP="008247A7">
      <w:pPr>
        <w:pStyle w:val="af4"/>
        <w:widowControl w:val="0"/>
        <w:numPr>
          <w:ilvl w:val="1"/>
          <w:numId w:val="13"/>
        </w:numPr>
        <w:tabs>
          <w:tab w:val="left" w:pos="930"/>
        </w:tabs>
        <w:autoSpaceDE w:val="0"/>
        <w:autoSpaceDN w:val="0"/>
        <w:adjustRightInd w:val="0"/>
        <w:spacing w:after="0" w:line="240" w:lineRule="auto"/>
        <w:ind w:left="0" w:firstLine="686"/>
        <w:jc w:val="both"/>
        <w:rPr>
          <w:rFonts w:ascii="Times New Roman" w:hAnsi="Times New Roman" w:cs="Times New Roman"/>
          <w:sz w:val="28"/>
          <w:szCs w:val="28"/>
        </w:rPr>
      </w:pPr>
      <w:r w:rsidRPr="00662C42">
        <w:rPr>
          <w:rFonts w:ascii="Times New Roman" w:eastAsia="Times New Roman" w:hAnsi="Times New Roman" w:cs="Times New Roman"/>
          <w:sz w:val="28"/>
          <w:szCs w:val="28"/>
        </w:rPr>
        <w:t> </w:t>
      </w:r>
      <w:r w:rsidR="00C10266" w:rsidRPr="00662C42">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10266" w:rsidRPr="00662C42" w:rsidRDefault="00E25676" w:rsidP="008247A7">
      <w:pPr>
        <w:pStyle w:val="af4"/>
        <w:widowControl w:val="0"/>
        <w:numPr>
          <w:ilvl w:val="1"/>
          <w:numId w:val="13"/>
        </w:numPr>
        <w:tabs>
          <w:tab w:val="left" w:pos="930"/>
        </w:tabs>
        <w:autoSpaceDE w:val="0"/>
        <w:autoSpaceDN w:val="0"/>
        <w:adjustRightInd w:val="0"/>
        <w:spacing w:after="0" w:line="240" w:lineRule="auto"/>
        <w:ind w:left="0" w:firstLine="686"/>
        <w:jc w:val="both"/>
        <w:rPr>
          <w:rFonts w:ascii="Times New Roman" w:hAnsi="Times New Roman" w:cs="Times New Roman"/>
          <w:sz w:val="28"/>
          <w:szCs w:val="28"/>
        </w:rPr>
      </w:pPr>
      <w:r w:rsidRPr="00662C42">
        <w:rPr>
          <w:rFonts w:ascii="Times New Roman" w:eastAsia="Times New Roman" w:hAnsi="Times New Roman" w:cs="Times New Roman"/>
          <w:sz w:val="28"/>
          <w:szCs w:val="28"/>
        </w:rPr>
        <w:t> </w:t>
      </w:r>
      <w:r w:rsidR="00C10266" w:rsidRPr="00662C42">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C10266" w:rsidRPr="00662C42" w:rsidRDefault="00E25676" w:rsidP="008247A7">
      <w:pPr>
        <w:pStyle w:val="af4"/>
        <w:widowControl w:val="0"/>
        <w:numPr>
          <w:ilvl w:val="1"/>
          <w:numId w:val="13"/>
        </w:numPr>
        <w:tabs>
          <w:tab w:val="left" w:pos="930"/>
        </w:tabs>
        <w:autoSpaceDE w:val="0"/>
        <w:autoSpaceDN w:val="0"/>
        <w:adjustRightInd w:val="0"/>
        <w:spacing w:after="0" w:line="240" w:lineRule="auto"/>
        <w:ind w:left="0" w:firstLine="686"/>
        <w:jc w:val="both"/>
        <w:rPr>
          <w:rFonts w:ascii="Times New Roman" w:hAnsi="Times New Roman" w:cs="Times New Roman"/>
          <w:sz w:val="28"/>
          <w:szCs w:val="28"/>
        </w:rPr>
      </w:pPr>
      <w:r w:rsidRPr="00662C42">
        <w:rPr>
          <w:rFonts w:ascii="Times New Roman" w:eastAsia="Times New Roman" w:hAnsi="Times New Roman" w:cs="Times New Roman"/>
          <w:sz w:val="28"/>
          <w:szCs w:val="28"/>
        </w:rPr>
        <w:t> </w:t>
      </w:r>
      <w:r w:rsidR="00C10266" w:rsidRPr="00662C42">
        <w:rPr>
          <w:rFonts w:ascii="Times New Roman" w:hAnsi="Times New Roman" w:cs="Times New Roman"/>
          <w:sz w:val="28"/>
          <w:szCs w:val="28"/>
        </w:rPr>
        <w:t>заверенн</w:t>
      </w:r>
      <w:r w:rsidR="003A0A3F">
        <w:rPr>
          <w:rFonts w:ascii="Times New Roman" w:hAnsi="Times New Roman" w:cs="Times New Roman"/>
          <w:sz w:val="28"/>
          <w:szCs w:val="28"/>
        </w:rPr>
        <w:t>ый</w:t>
      </w:r>
      <w:r w:rsidR="00C10266" w:rsidRPr="00662C42">
        <w:rPr>
          <w:rFonts w:ascii="Times New Roman" w:hAnsi="Times New Roman" w:cs="Times New Roman"/>
          <w:sz w:val="28"/>
          <w:szCs w:val="28"/>
        </w:rPr>
        <w:t xml:space="preserve">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00931338">
        <w:rPr>
          <w:rFonts w:ascii="Times New Roman" w:hAnsi="Times New Roman" w:cs="Times New Roman"/>
          <w:sz w:val="28"/>
          <w:szCs w:val="28"/>
        </w:rPr>
        <w:t xml:space="preserve">юридическое </w:t>
      </w:r>
      <w:r w:rsidR="00C10266" w:rsidRPr="00662C42">
        <w:rPr>
          <w:rFonts w:ascii="Times New Roman" w:hAnsi="Times New Roman" w:cs="Times New Roman"/>
          <w:sz w:val="28"/>
          <w:szCs w:val="28"/>
        </w:rPr>
        <w:t>лицо);</w:t>
      </w:r>
    </w:p>
    <w:p w:rsidR="00C10266" w:rsidRPr="00662C42" w:rsidRDefault="00E25676" w:rsidP="008247A7">
      <w:pPr>
        <w:pStyle w:val="af4"/>
        <w:widowControl w:val="0"/>
        <w:numPr>
          <w:ilvl w:val="1"/>
          <w:numId w:val="13"/>
        </w:numPr>
        <w:tabs>
          <w:tab w:val="left" w:pos="975"/>
        </w:tabs>
        <w:autoSpaceDE w:val="0"/>
        <w:autoSpaceDN w:val="0"/>
        <w:adjustRightInd w:val="0"/>
        <w:spacing w:after="0" w:line="240" w:lineRule="auto"/>
        <w:ind w:left="0" w:firstLine="686"/>
        <w:jc w:val="both"/>
        <w:rPr>
          <w:rFonts w:ascii="Times New Roman" w:hAnsi="Times New Roman" w:cs="Times New Roman"/>
          <w:sz w:val="28"/>
          <w:szCs w:val="28"/>
        </w:rPr>
      </w:pPr>
      <w:r w:rsidRPr="00662C42">
        <w:rPr>
          <w:rFonts w:ascii="Times New Roman" w:eastAsia="Times New Roman" w:hAnsi="Times New Roman" w:cs="Times New Roman"/>
          <w:sz w:val="28"/>
          <w:szCs w:val="28"/>
        </w:rPr>
        <w:t> </w:t>
      </w:r>
      <w:r w:rsidR="00C10266" w:rsidRPr="00662C42">
        <w:rPr>
          <w:rFonts w:ascii="Times New Roman" w:hAnsi="Times New Roman" w:cs="Times New Roman"/>
          <w:sz w:val="28"/>
          <w:szCs w:val="28"/>
        </w:rPr>
        <w:t>соглашение всех правообладателей здания, сооружения или помещений в них либо решени</w:t>
      </w:r>
      <w:r w:rsidR="00033AE2">
        <w:rPr>
          <w:rFonts w:ascii="Times New Roman" w:hAnsi="Times New Roman" w:cs="Times New Roman"/>
          <w:sz w:val="28"/>
          <w:szCs w:val="28"/>
        </w:rPr>
        <w:t>е</w:t>
      </w:r>
      <w:r w:rsidR="00C10266" w:rsidRPr="00662C42">
        <w:rPr>
          <w:rFonts w:ascii="Times New Roman" w:hAnsi="Times New Roman" w:cs="Times New Roman"/>
          <w:sz w:val="28"/>
          <w:szCs w:val="28"/>
        </w:rPr>
        <w:t xml:space="preserve"> суда об определении размера обязательства по договору аренды земельного участка с множественностью лиц на стороне арендатора, если здания, сооружения, помещения в них, расположенные на </w:t>
      </w:r>
      <w:r w:rsidR="00C10266" w:rsidRPr="00662C42">
        <w:rPr>
          <w:rFonts w:ascii="Times New Roman" w:hAnsi="Times New Roman" w:cs="Times New Roman"/>
          <w:sz w:val="28"/>
          <w:szCs w:val="28"/>
        </w:rPr>
        <w:lastRenderedPageBreak/>
        <w:t>земельном участке, в отношении которого подано заявление о приобретении прав, принадлежат нескольким лицам (в случае определения размера обязательства по договору аренды земельного участка с множественностью лиц на стороне арендатора осуществляется несоразмерно долям в праве на здание, сооружение или помещения в них по соглашению всех правообладателей здания, сооружения или помещений в них либо по решению суда)</w:t>
      </w:r>
      <w:r w:rsidR="009453B3" w:rsidRPr="00662C42">
        <w:rPr>
          <w:rFonts w:ascii="Times New Roman" w:hAnsi="Times New Roman" w:cs="Times New Roman"/>
          <w:sz w:val="28"/>
          <w:szCs w:val="28"/>
        </w:rPr>
        <w:t>;</w:t>
      </w:r>
    </w:p>
    <w:p w:rsidR="00C10266" w:rsidRPr="00662C42" w:rsidRDefault="00E25676" w:rsidP="008247A7">
      <w:pPr>
        <w:pStyle w:val="af4"/>
        <w:widowControl w:val="0"/>
        <w:numPr>
          <w:ilvl w:val="1"/>
          <w:numId w:val="13"/>
        </w:numPr>
        <w:tabs>
          <w:tab w:val="left" w:pos="930"/>
        </w:tabs>
        <w:autoSpaceDE w:val="0"/>
        <w:autoSpaceDN w:val="0"/>
        <w:adjustRightInd w:val="0"/>
        <w:spacing w:after="0" w:line="240" w:lineRule="auto"/>
        <w:ind w:left="0" w:firstLine="686"/>
        <w:jc w:val="both"/>
        <w:rPr>
          <w:rFonts w:ascii="Times New Roman" w:hAnsi="Times New Roman" w:cs="Times New Roman"/>
          <w:sz w:val="28"/>
          <w:szCs w:val="28"/>
        </w:rPr>
      </w:pPr>
      <w:r w:rsidRPr="00662C42">
        <w:rPr>
          <w:rFonts w:ascii="Times New Roman" w:eastAsia="Times New Roman" w:hAnsi="Times New Roman" w:cs="Times New Roman"/>
          <w:sz w:val="28"/>
          <w:szCs w:val="28"/>
        </w:rPr>
        <w:t> </w:t>
      </w:r>
      <w:r w:rsidR="00C10266" w:rsidRPr="00662C42">
        <w:rPr>
          <w:rFonts w:ascii="Times New Roman" w:hAnsi="Times New Roman" w:cs="Times New Roman"/>
          <w:sz w:val="28"/>
          <w:szCs w:val="28"/>
        </w:rPr>
        <w:t>решение</w:t>
      </w:r>
      <w:r w:rsidR="00741B96" w:rsidRPr="00741B96">
        <w:rPr>
          <w:rFonts w:ascii="Times New Roman" w:hAnsi="Times New Roman" w:cs="Times New Roman"/>
          <w:sz w:val="28"/>
          <w:szCs w:val="28"/>
        </w:rPr>
        <w:t xml:space="preserve"> </w:t>
      </w:r>
      <w:r w:rsidR="00741B96">
        <w:rPr>
          <w:rFonts w:ascii="Times New Roman" w:hAnsi="Times New Roman" w:cs="Times New Roman"/>
          <w:sz w:val="28"/>
          <w:szCs w:val="28"/>
        </w:rPr>
        <w:t>суда</w:t>
      </w:r>
      <w:r w:rsidR="00C10266" w:rsidRPr="00662C42">
        <w:rPr>
          <w:rFonts w:ascii="Times New Roman" w:hAnsi="Times New Roman" w:cs="Times New Roman"/>
          <w:sz w:val="28"/>
          <w:szCs w:val="28"/>
        </w:rPr>
        <w:t xml:space="preserve"> о сносе, приведении в соответствие с предельными параметрами разрешенного строительства, реконструкции объектов капитального строительства, в случае</w:t>
      </w:r>
      <w:r w:rsidR="00CD4CCE">
        <w:rPr>
          <w:rFonts w:ascii="Times New Roman" w:hAnsi="Times New Roman" w:cs="Times New Roman"/>
          <w:sz w:val="28"/>
          <w:szCs w:val="28"/>
        </w:rPr>
        <w:t>,</w:t>
      </w:r>
      <w:r w:rsidR="00C10266" w:rsidRPr="00662C42">
        <w:rPr>
          <w:rFonts w:ascii="Times New Roman" w:hAnsi="Times New Roman" w:cs="Times New Roman"/>
          <w:sz w:val="28"/>
          <w:szCs w:val="28"/>
        </w:rPr>
        <w:t xml:space="preserve"> если в отношении объектов капитального строительства, расположенных на испрашиваемом земельном участке, принадлежащих на соответствующем праве заявителю</w:t>
      </w:r>
      <w:r w:rsidR="00CD4CCE">
        <w:rPr>
          <w:rFonts w:ascii="Times New Roman" w:hAnsi="Times New Roman" w:cs="Times New Roman"/>
          <w:sz w:val="28"/>
          <w:szCs w:val="28"/>
        </w:rPr>
        <w:t>,</w:t>
      </w:r>
      <w:r w:rsidR="00C10266" w:rsidRPr="00662C42">
        <w:rPr>
          <w:rFonts w:ascii="Times New Roman" w:hAnsi="Times New Roman" w:cs="Times New Roman"/>
          <w:sz w:val="28"/>
          <w:szCs w:val="28"/>
        </w:rPr>
        <w:t xml:space="preserve"> принято данное решение</w:t>
      </w:r>
      <w:r w:rsidR="00741B96">
        <w:rPr>
          <w:rFonts w:ascii="Times New Roman" w:hAnsi="Times New Roman" w:cs="Times New Roman"/>
          <w:sz w:val="28"/>
          <w:szCs w:val="28"/>
        </w:rPr>
        <w:t>;</w:t>
      </w:r>
    </w:p>
    <w:p w:rsidR="00C10266" w:rsidRPr="00662C42" w:rsidRDefault="009453B3" w:rsidP="008247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2</w:t>
      </w:r>
      <w:r w:rsidR="00741B96">
        <w:rPr>
          <w:rFonts w:ascii="Times New Roman" w:eastAsia="Times New Roman" w:hAnsi="Times New Roman" w:cs="Times New Roman"/>
          <w:sz w:val="28"/>
          <w:szCs w:val="28"/>
        </w:rPr>
        <w:t>)</w:t>
      </w:r>
      <w:r w:rsidR="00E25676" w:rsidRPr="00662C42">
        <w:rPr>
          <w:rFonts w:ascii="Times New Roman" w:eastAsia="Times New Roman" w:hAnsi="Times New Roman" w:cs="Times New Roman"/>
          <w:sz w:val="28"/>
          <w:szCs w:val="28"/>
        </w:rPr>
        <w:t> </w:t>
      </w:r>
      <w:r w:rsidR="00741B96">
        <w:rPr>
          <w:rFonts w:ascii="Times New Roman" w:eastAsia="Times New Roman" w:hAnsi="Times New Roman" w:cs="Times New Roman"/>
          <w:sz w:val="28"/>
          <w:szCs w:val="28"/>
        </w:rPr>
        <w:t>д</w:t>
      </w:r>
      <w:r w:rsidR="00CD2834" w:rsidRPr="00662C42">
        <w:rPr>
          <w:rFonts w:ascii="Times New Roman" w:eastAsia="Times New Roman" w:hAnsi="Times New Roman" w:cs="Times New Roman"/>
          <w:sz w:val="28"/>
          <w:szCs w:val="28"/>
        </w:rPr>
        <w:t>ля лиц</w:t>
      </w:r>
      <w:r w:rsidR="006658D2" w:rsidRPr="00662C42">
        <w:rPr>
          <w:rFonts w:ascii="Times New Roman" w:eastAsia="Times New Roman" w:hAnsi="Times New Roman" w:cs="Times New Roman"/>
          <w:sz w:val="28"/>
          <w:szCs w:val="28"/>
        </w:rPr>
        <w:t>, являющи</w:t>
      </w:r>
      <w:r w:rsidR="00F557CF">
        <w:rPr>
          <w:rFonts w:ascii="Times New Roman" w:eastAsia="Times New Roman" w:hAnsi="Times New Roman" w:cs="Times New Roman"/>
          <w:sz w:val="28"/>
          <w:szCs w:val="28"/>
        </w:rPr>
        <w:t>х</w:t>
      </w:r>
      <w:bookmarkStart w:id="10" w:name="_GoBack"/>
      <w:bookmarkEnd w:id="10"/>
      <w:r w:rsidR="006658D2" w:rsidRPr="00662C42">
        <w:rPr>
          <w:rFonts w:ascii="Times New Roman" w:eastAsia="Times New Roman" w:hAnsi="Times New Roman" w:cs="Times New Roman"/>
          <w:sz w:val="28"/>
          <w:szCs w:val="28"/>
        </w:rPr>
        <w:t>ся собственниками объектов незавершенного строительства (</w:t>
      </w:r>
      <w:r w:rsidR="00CE7AF5" w:rsidRPr="00662C42">
        <w:rPr>
          <w:rFonts w:ascii="Times New Roman" w:eastAsia="Times New Roman" w:hAnsi="Times New Roman" w:cs="Times New Roman"/>
          <w:sz w:val="28"/>
          <w:szCs w:val="28"/>
        </w:rPr>
        <w:t xml:space="preserve">предусмотренных </w:t>
      </w:r>
      <w:r w:rsidR="00CE7AF5" w:rsidRPr="0002341A">
        <w:rPr>
          <w:rFonts w:ascii="Times New Roman" w:eastAsia="Times New Roman" w:hAnsi="Times New Roman" w:cs="Times New Roman"/>
          <w:sz w:val="28"/>
          <w:szCs w:val="28"/>
        </w:rPr>
        <w:t>подпунктом</w:t>
      </w:r>
      <w:r w:rsidR="006E5E01" w:rsidRPr="0002341A">
        <w:rPr>
          <w:rFonts w:ascii="Times New Roman" w:eastAsia="Times New Roman" w:hAnsi="Times New Roman" w:cs="Times New Roman"/>
          <w:sz w:val="28"/>
          <w:szCs w:val="28"/>
        </w:rPr>
        <w:t xml:space="preserve"> 2</w:t>
      </w:r>
      <w:r w:rsidR="00741B96" w:rsidRPr="0002341A">
        <w:rPr>
          <w:rFonts w:ascii="Times New Roman" w:eastAsia="Times New Roman" w:hAnsi="Times New Roman" w:cs="Times New Roman"/>
          <w:sz w:val="28"/>
          <w:szCs w:val="28"/>
        </w:rPr>
        <w:t xml:space="preserve"> пункта </w:t>
      </w:r>
      <w:r w:rsidR="006E5E01" w:rsidRPr="0002341A">
        <w:rPr>
          <w:rFonts w:ascii="Times New Roman" w:eastAsia="Times New Roman" w:hAnsi="Times New Roman" w:cs="Times New Roman"/>
          <w:sz w:val="28"/>
          <w:szCs w:val="28"/>
        </w:rPr>
        <w:t>2</w:t>
      </w:r>
      <w:r w:rsidR="00751E85" w:rsidRPr="0002341A">
        <w:rPr>
          <w:rFonts w:ascii="Times New Roman" w:eastAsia="Times New Roman" w:hAnsi="Times New Roman" w:cs="Times New Roman"/>
          <w:sz w:val="28"/>
          <w:szCs w:val="28"/>
        </w:rPr>
        <w:t xml:space="preserve"> </w:t>
      </w:r>
      <w:r w:rsidR="00C10266" w:rsidRPr="0002341A">
        <w:rPr>
          <w:rFonts w:ascii="Times New Roman" w:eastAsia="Times New Roman" w:hAnsi="Times New Roman" w:cs="Times New Roman"/>
          <w:sz w:val="28"/>
          <w:szCs w:val="28"/>
        </w:rPr>
        <w:t>Административного регламента</w:t>
      </w:r>
      <w:r w:rsidR="006658D2" w:rsidRPr="00662C42">
        <w:rPr>
          <w:rFonts w:ascii="Times New Roman" w:eastAsia="Times New Roman" w:hAnsi="Times New Roman" w:cs="Times New Roman"/>
          <w:sz w:val="28"/>
          <w:szCs w:val="28"/>
        </w:rPr>
        <w:t>)</w:t>
      </w:r>
      <w:r w:rsidR="00C10266" w:rsidRPr="00662C42">
        <w:rPr>
          <w:rFonts w:ascii="Times New Roman" w:eastAsia="Times New Roman" w:hAnsi="Times New Roman" w:cs="Times New Roman"/>
          <w:sz w:val="28"/>
          <w:szCs w:val="28"/>
        </w:rPr>
        <w:t>:</w:t>
      </w:r>
    </w:p>
    <w:p w:rsidR="00C10266" w:rsidRPr="00662C42" w:rsidRDefault="006658D2" w:rsidP="008247A7">
      <w:pPr>
        <w:pStyle w:val="af4"/>
        <w:widowControl w:val="0"/>
        <w:numPr>
          <w:ilvl w:val="1"/>
          <w:numId w:val="14"/>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C10266" w:rsidRPr="00662C42">
        <w:rPr>
          <w:rFonts w:ascii="Times New Roman" w:hAnsi="Times New Roman" w:cs="Times New Roman"/>
          <w:sz w:val="28"/>
          <w:szCs w:val="28"/>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C10266" w:rsidRPr="00662C42" w:rsidRDefault="006658D2" w:rsidP="008247A7">
      <w:pPr>
        <w:pStyle w:val="af4"/>
        <w:widowControl w:val="0"/>
        <w:numPr>
          <w:ilvl w:val="1"/>
          <w:numId w:val="14"/>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C10266" w:rsidRPr="00662C42">
        <w:rPr>
          <w:rFonts w:ascii="Times New Roman" w:eastAsia="Times New Roman" w:hAnsi="Times New Roman" w:cs="Times New Roman"/>
          <w:sz w:val="28"/>
          <w:szCs w:val="28"/>
        </w:rPr>
        <w:t xml:space="preserve">документ, </w:t>
      </w:r>
      <w:r w:rsidR="00C10266" w:rsidRPr="00662C42">
        <w:rPr>
          <w:rFonts w:ascii="Times New Roman" w:hAnsi="Times New Roman" w:cs="Times New Roman"/>
          <w:sz w:val="28"/>
          <w:szCs w:val="28"/>
        </w:rPr>
        <w:t>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C10266" w:rsidRPr="00662C42" w:rsidRDefault="006658D2" w:rsidP="008247A7">
      <w:pPr>
        <w:pStyle w:val="af4"/>
        <w:widowControl w:val="0"/>
        <w:numPr>
          <w:ilvl w:val="1"/>
          <w:numId w:val="14"/>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C10266" w:rsidRPr="00662C42">
        <w:rPr>
          <w:rFonts w:ascii="Times New Roman" w:eastAsia="Times New Roman" w:hAnsi="Times New Roman" w:cs="Times New Roman"/>
          <w:sz w:val="28"/>
          <w:szCs w:val="28"/>
        </w:rPr>
        <w:t>документ</w:t>
      </w:r>
      <w:r w:rsidR="00C10266" w:rsidRPr="00662C42">
        <w:rPr>
          <w:rFonts w:ascii="Times New Roman" w:hAnsi="Times New Roman" w:cs="Times New Roman"/>
          <w:sz w:val="28"/>
          <w:szCs w:val="28"/>
        </w:rPr>
        <w:t>, удостоверяющий (устанавливающий) права заявителя на объект незавершенного строительства, если право на такой объект незавершенного строительства не зарегистрировано в ЕГРН;</w:t>
      </w:r>
    </w:p>
    <w:p w:rsidR="00C10266" w:rsidRPr="00662C42" w:rsidRDefault="006658D2" w:rsidP="008247A7">
      <w:pPr>
        <w:pStyle w:val="af4"/>
        <w:widowControl w:val="0"/>
        <w:numPr>
          <w:ilvl w:val="1"/>
          <w:numId w:val="14"/>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C10266" w:rsidRPr="00662C42">
        <w:rPr>
          <w:rFonts w:ascii="Times New Roman" w:hAnsi="Times New Roman" w:cs="Times New Roman"/>
          <w:sz w:val="28"/>
          <w:szCs w:val="28"/>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C10266" w:rsidRPr="00662C42" w:rsidRDefault="006658D2" w:rsidP="008247A7">
      <w:pPr>
        <w:pStyle w:val="af4"/>
        <w:widowControl w:val="0"/>
        <w:numPr>
          <w:ilvl w:val="1"/>
          <w:numId w:val="14"/>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C10266" w:rsidRPr="00662C42">
        <w:rPr>
          <w:rFonts w:ascii="Times New Roman" w:hAnsi="Times New Roman" w:cs="Times New Roman"/>
          <w:sz w:val="28"/>
          <w:szCs w:val="28"/>
        </w:rPr>
        <w:t xml:space="preserve">решение </w:t>
      </w:r>
      <w:r w:rsidR="00002C07">
        <w:rPr>
          <w:rFonts w:ascii="Times New Roman" w:hAnsi="Times New Roman" w:cs="Times New Roman"/>
          <w:sz w:val="28"/>
          <w:szCs w:val="28"/>
        </w:rPr>
        <w:t xml:space="preserve">суда </w:t>
      </w:r>
      <w:r w:rsidR="00C10266" w:rsidRPr="00662C42">
        <w:rPr>
          <w:rFonts w:ascii="Times New Roman" w:hAnsi="Times New Roman" w:cs="Times New Roman"/>
          <w:sz w:val="28"/>
          <w:szCs w:val="28"/>
        </w:rPr>
        <w:t>о сносе, приведении в соответствие с предельными параметрами разрешенного строительства, реконструкции объектов капитального строительства, в случае</w:t>
      </w:r>
      <w:r w:rsidR="00CD4CCE">
        <w:rPr>
          <w:rFonts w:ascii="Times New Roman" w:hAnsi="Times New Roman" w:cs="Times New Roman"/>
          <w:sz w:val="28"/>
          <w:szCs w:val="28"/>
        </w:rPr>
        <w:t>,</w:t>
      </w:r>
      <w:r w:rsidR="00C10266" w:rsidRPr="00662C42">
        <w:rPr>
          <w:rFonts w:ascii="Times New Roman" w:hAnsi="Times New Roman" w:cs="Times New Roman"/>
          <w:sz w:val="28"/>
          <w:szCs w:val="28"/>
        </w:rPr>
        <w:t xml:space="preserve"> если в отношении объектов капитального строительства, расположенных на испрашиваемом земельном участке, принадлежащих на соответствующем праве заявителю</w:t>
      </w:r>
      <w:r w:rsidR="00CD4CCE">
        <w:rPr>
          <w:rFonts w:ascii="Times New Roman" w:hAnsi="Times New Roman" w:cs="Times New Roman"/>
          <w:sz w:val="28"/>
          <w:szCs w:val="28"/>
        </w:rPr>
        <w:t>,</w:t>
      </w:r>
      <w:r w:rsidR="00C10266" w:rsidRPr="00662C42">
        <w:rPr>
          <w:rFonts w:ascii="Times New Roman" w:hAnsi="Times New Roman" w:cs="Times New Roman"/>
          <w:sz w:val="28"/>
          <w:szCs w:val="28"/>
        </w:rPr>
        <w:t xml:space="preserve"> принято данное решение</w:t>
      </w:r>
      <w:r w:rsidR="00002C07">
        <w:rPr>
          <w:rFonts w:ascii="Times New Roman" w:hAnsi="Times New Roman" w:cs="Times New Roman"/>
          <w:sz w:val="28"/>
          <w:szCs w:val="28"/>
        </w:rPr>
        <w:t>;</w:t>
      </w:r>
    </w:p>
    <w:p w:rsidR="002B1214" w:rsidRPr="00662C42" w:rsidRDefault="009453B3" w:rsidP="008247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3</w:t>
      </w:r>
      <w:r w:rsidR="00002C07">
        <w:rPr>
          <w:rFonts w:ascii="Times New Roman" w:eastAsia="Times New Roman" w:hAnsi="Times New Roman" w:cs="Times New Roman"/>
          <w:sz w:val="28"/>
          <w:szCs w:val="28"/>
        </w:rPr>
        <w:t>)</w:t>
      </w:r>
      <w:r w:rsidR="006658D2" w:rsidRPr="00662C42">
        <w:rPr>
          <w:rFonts w:ascii="Times New Roman" w:eastAsia="Times New Roman" w:hAnsi="Times New Roman" w:cs="Times New Roman"/>
          <w:sz w:val="28"/>
          <w:szCs w:val="28"/>
        </w:rPr>
        <w:t> </w:t>
      </w:r>
      <w:r w:rsidR="00002C07">
        <w:rPr>
          <w:rFonts w:ascii="Times New Roman" w:eastAsia="Times New Roman" w:hAnsi="Times New Roman" w:cs="Times New Roman"/>
          <w:sz w:val="28"/>
          <w:szCs w:val="28"/>
        </w:rPr>
        <w:t>д</w:t>
      </w:r>
      <w:r w:rsidR="00CD2834" w:rsidRPr="00662C42">
        <w:rPr>
          <w:rFonts w:ascii="Times New Roman" w:eastAsia="Times New Roman" w:hAnsi="Times New Roman" w:cs="Times New Roman"/>
          <w:sz w:val="28"/>
          <w:szCs w:val="28"/>
        </w:rPr>
        <w:t xml:space="preserve">ля </w:t>
      </w:r>
      <w:r w:rsidR="006658D2" w:rsidRPr="00662C42">
        <w:rPr>
          <w:rFonts w:ascii="Times New Roman" w:eastAsia="Times New Roman" w:hAnsi="Times New Roman" w:cs="Times New Roman"/>
          <w:sz w:val="28"/>
          <w:szCs w:val="28"/>
        </w:rPr>
        <w:t xml:space="preserve">юридических </w:t>
      </w:r>
      <w:r w:rsidR="00CD2834" w:rsidRPr="00662C42">
        <w:rPr>
          <w:rFonts w:ascii="Times New Roman" w:eastAsia="Times New Roman" w:hAnsi="Times New Roman" w:cs="Times New Roman"/>
          <w:sz w:val="28"/>
          <w:szCs w:val="28"/>
        </w:rPr>
        <w:t>лиц</w:t>
      </w:r>
      <w:r w:rsidR="006658D2" w:rsidRPr="00662C42">
        <w:rPr>
          <w:rFonts w:ascii="Times New Roman" w:eastAsia="Times New Roman" w:hAnsi="Times New Roman" w:cs="Times New Roman"/>
          <w:sz w:val="28"/>
          <w:szCs w:val="28"/>
        </w:rPr>
        <w:t>, использующих земельные участки на праве постоянного (бессрочного) пользования (</w:t>
      </w:r>
      <w:r w:rsidR="00CE7AF5" w:rsidRPr="00662C42">
        <w:rPr>
          <w:rFonts w:ascii="Times New Roman" w:eastAsia="Times New Roman" w:hAnsi="Times New Roman" w:cs="Times New Roman"/>
          <w:sz w:val="28"/>
          <w:szCs w:val="28"/>
        </w:rPr>
        <w:t xml:space="preserve">предусмотренных </w:t>
      </w:r>
      <w:r w:rsidR="00CE7AF5" w:rsidRPr="0002341A">
        <w:rPr>
          <w:rFonts w:ascii="Times New Roman" w:eastAsia="Times New Roman" w:hAnsi="Times New Roman" w:cs="Times New Roman"/>
          <w:sz w:val="28"/>
          <w:szCs w:val="28"/>
        </w:rPr>
        <w:t>подпунктом</w:t>
      </w:r>
      <w:r w:rsidR="006E5E01" w:rsidRPr="0002341A">
        <w:rPr>
          <w:rFonts w:ascii="Times New Roman" w:eastAsia="Times New Roman" w:hAnsi="Times New Roman" w:cs="Times New Roman"/>
          <w:sz w:val="28"/>
          <w:szCs w:val="28"/>
        </w:rPr>
        <w:t xml:space="preserve"> 3</w:t>
      </w:r>
      <w:r w:rsidR="00002C07" w:rsidRPr="0002341A">
        <w:rPr>
          <w:rFonts w:ascii="Times New Roman" w:eastAsia="Times New Roman" w:hAnsi="Times New Roman" w:cs="Times New Roman"/>
          <w:sz w:val="28"/>
          <w:szCs w:val="28"/>
        </w:rPr>
        <w:t xml:space="preserve"> пункта 2 </w:t>
      </w:r>
      <w:r w:rsidR="002B1214" w:rsidRPr="0002341A">
        <w:rPr>
          <w:rFonts w:ascii="Times New Roman" w:eastAsia="Times New Roman" w:hAnsi="Times New Roman" w:cs="Times New Roman"/>
          <w:sz w:val="28"/>
          <w:szCs w:val="28"/>
        </w:rPr>
        <w:t>Административного регламента</w:t>
      </w:r>
      <w:r w:rsidR="006658D2" w:rsidRPr="0002341A">
        <w:rPr>
          <w:rFonts w:ascii="Times New Roman" w:eastAsia="Times New Roman" w:hAnsi="Times New Roman" w:cs="Times New Roman"/>
          <w:sz w:val="28"/>
          <w:szCs w:val="28"/>
        </w:rPr>
        <w:t>)</w:t>
      </w:r>
      <w:r w:rsidR="002B1214" w:rsidRPr="0002341A">
        <w:rPr>
          <w:rFonts w:ascii="Times New Roman" w:eastAsia="Times New Roman" w:hAnsi="Times New Roman" w:cs="Times New Roman"/>
          <w:sz w:val="28"/>
          <w:szCs w:val="28"/>
        </w:rPr>
        <w:t>:</w:t>
      </w:r>
    </w:p>
    <w:p w:rsidR="002B1214" w:rsidRPr="00662C42" w:rsidRDefault="006658D2" w:rsidP="008247A7">
      <w:pPr>
        <w:pStyle w:val="af4"/>
        <w:widowControl w:val="0"/>
        <w:numPr>
          <w:ilvl w:val="1"/>
          <w:numId w:val="15"/>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eastAsia="Times New Roman" w:hAnsi="Times New Roman" w:cs="Times New Roman"/>
          <w:sz w:val="28"/>
          <w:szCs w:val="28"/>
        </w:rPr>
        <w:t> </w:t>
      </w:r>
      <w:r w:rsidR="002B1214" w:rsidRPr="00662C42">
        <w:rPr>
          <w:rFonts w:ascii="Times New Roman" w:eastAsia="Times New Roman" w:hAnsi="Times New Roman" w:cs="Times New Roman"/>
          <w:sz w:val="28"/>
          <w:szCs w:val="28"/>
        </w:rPr>
        <w:t xml:space="preserve">документ, удостоверяющий </w:t>
      </w:r>
      <w:r w:rsidR="002B1214" w:rsidRPr="00662C42">
        <w:rPr>
          <w:rFonts w:ascii="Times New Roman" w:hAnsi="Times New Roman" w:cs="Times New Roman"/>
          <w:sz w:val="28"/>
          <w:szCs w:val="28"/>
        </w:rPr>
        <w:t>личность представителя юридического лица;</w:t>
      </w:r>
    </w:p>
    <w:p w:rsidR="002B1214" w:rsidRPr="00662C42" w:rsidRDefault="006658D2" w:rsidP="008247A7">
      <w:pPr>
        <w:pStyle w:val="af4"/>
        <w:widowControl w:val="0"/>
        <w:numPr>
          <w:ilvl w:val="1"/>
          <w:numId w:val="15"/>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eastAsia="Times New Roman" w:hAnsi="Times New Roman" w:cs="Times New Roman"/>
          <w:sz w:val="28"/>
          <w:szCs w:val="28"/>
        </w:rPr>
        <w:t> </w:t>
      </w:r>
      <w:r w:rsidR="002B1214" w:rsidRPr="00662C42">
        <w:rPr>
          <w:rFonts w:ascii="Times New Roman" w:eastAsia="Times New Roman" w:hAnsi="Times New Roman" w:cs="Times New Roman"/>
          <w:sz w:val="28"/>
          <w:szCs w:val="28"/>
        </w:rPr>
        <w:t>документ</w:t>
      </w:r>
      <w:r w:rsidR="002B1214" w:rsidRPr="00662C42">
        <w:rPr>
          <w:rFonts w:ascii="Times New Roman" w:hAnsi="Times New Roman" w:cs="Times New Roman"/>
          <w:sz w:val="28"/>
          <w:szCs w:val="28"/>
        </w:rPr>
        <w:t>, удостоверяющий права (полномочия) юридического лица;</w:t>
      </w:r>
    </w:p>
    <w:p w:rsidR="00277D56" w:rsidRPr="00662C42" w:rsidRDefault="006658D2" w:rsidP="008247A7">
      <w:pPr>
        <w:pStyle w:val="af4"/>
        <w:widowControl w:val="0"/>
        <w:numPr>
          <w:ilvl w:val="1"/>
          <w:numId w:val="15"/>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eastAsia="Times New Roman" w:hAnsi="Times New Roman" w:cs="Times New Roman"/>
          <w:sz w:val="28"/>
          <w:szCs w:val="28"/>
        </w:rPr>
        <w:t> </w:t>
      </w:r>
      <w:r w:rsidR="002B1214" w:rsidRPr="00662C42">
        <w:rPr>
          <w:rFonts w:ascii="Times New Roman" w:eastAsia="Times New Roman" w:hAnsi="Times New Roman" w:cs="Times New Roman"/>
          <w:sz w:val="28"/>
          <w:szCs w:val="28"/>
        </w:rPr>
        <w:t>документ</w:t>
      </w:r>
      <w:r w:rsidR="002B1214" w:rsidRPr="00662C42">
        <w:rPr>
          <w:rFonts w:ascii="Times New Roman" w:hAnsi="Times New Roman" w:cs="Times New Roman"/>
          <w:sz w:val="28"/>
          <w:szCs w:val="28"/>
        </w:rPr>
        <w:t xml:space="preserve">, удостоверяющий (устанавливающий) права заявителя на </w:t>
      </w:r>
      <w:r w:rsidR="002B1214" w:rsidRPr="00662C42">
        <w:rPr>
          <w:rFonts w:ascii="Times New Roman" w:hAnsi="Times New Roman" w:cs="Times New Roman"/>
          <w:sz w:val="28"/>
          <w:szCs w:val="28"/>
        </w:rPr>
        <w:lastRenderedPageBreak/>
        <w:t xml:space="preserve">испрашиваемый земельный участок, если право на такой земельный участок не зарегистрировано в </w:t>
      </w:r>
      <w:r w:rsidR="00E33422" w:rsidRPr="00662C42">
        <w:rPr>
          <w:rFonts w:ascii="Times New Roman" w:hAnsi="Times New Roman" w:cs="Times New Roman"/>
          <w:sz w:val="28"/>
          <w:szCs w:val="28"/>
        </w:rPr>
        <w:t>ЕГРН;</w:t>
      </w:r>
    </w:p>
    <w:p w:rsidR="00E33422" w:rsidRPr="00662C42" w:rsidRDefault="002B38F3" w:rsidP="008247A7">
      <w:pPr>
        <w:pStyle w:val="af4"/>
        <w:widowControl w:val="0"/>
        <w:numPr>
          <w:ilvl w:val="1"/>
          <w:numId w:val="15"/>
        </w:numPr>
        <w:tabs>
          <w:tab w:val="left" w:pos="947"/>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E33422" w:rsidRPr="00662C42">
        <w:rPr>
          <w:rFonts w:ascii="Times New Roman" w:eastAsia="Times New Roman" w:hAnsi="Times New Roman" w:cs="Times New Roman"/>
          <w:sz w:val="28"/>
          <w:szCs w:val="28"/>
        </w:rPr>
        <w:t xml:space="preserve">заявление о прекращении права постоянного (бессрочного) пользования земельным участком </w:t>
      </w:r>
      <w:r w:rsidR="00E05237" w:rsidRPr="00662C42">
        <w:rPr>
          <w:rFonts w:ascii="Times New Roman" w:eastAsia="Times New Roman" w:hAnsi="Times New Roman" w:cs="Times New Roman"/>
          <w:sz w:val="28"/>
          <w:szCs w:val="28"/>
        </w:rPr>
        <w:t xml:space="preserve">по форме, приведенной в приложении </w:t>
      </w:r>
      <w:r w:rsidR="00F95767" w:rsidRPr="00662C42">
        <w:rPr>
          <w:rFonts w:ascii="Times New Roman" w:eastAsia="Times New Roman" w:hAnsi="Times New Roman" w:cs="Times New Roman"/>
          <w:sz w:val="28"/>
          <w:szCs w:val="28"/>
        </w:rPr>
        <w:t>4</w:t>
      </w:r>
      <w:r w:rsidR="00E05237" w:rsidRPr="00662C42">
        <w:rPr>
          <w:rFonts w:ascii="Times New Roman" w:eastAsia="Times New Roman" w:hAnsi="Times New Roman" w:cs="Times New Roman"/>
          <w:sz w:val="28"/>
          <w:szCs w:val="28"/>
        </w:rPr>
        <w:t xml:space="preserve"> к Административному регламенту</w:t>
      </w:r>
      <w:r w:rsidR="00E33422" w:rsidRPr="00662C42">
        <w:rPr>
          <w:rFonts w:ascii="Times New Roman" w:eastAsia="Times New Roman" w:hAnsi="Times New Roman" w:cs="Times New Roman"/>
          <w:sz w:val="28"/>
          <w:szCs w:val="28"/>
        </w:rPr>
        <w:t>.</w:t>
      </w:r>
    </w:p>
    <w:p w:rsidR="0047620F" w:rsidRPr="00F84701"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Заявление о предоставлении муниципальной услуги и документы, указанные в </w:t>
      </w:r>
      <w:r w:rsidR="00FA6F47">
        <w:rPr>
          <w:rFonts w:ascii="Times New Roman" w:eastAsia="Times New Roman" w:hAnsi="Times New Roman" w:cs="Times New Roman"/>
          <w:sz w:val="28"/>
          <w:szCs w:val="28"/>
        </w:rPr>
        <w:t xml:space="preserve">пункте 14 </w:t>
      </w:r>
      <w:r w:rsidRPr="00662C42">
        <w:rPr>
          <w:rFonts w:ascii="Times New Roman" w:eastAsia="Times New Roman" w:hAnsi="Times New Roman" w:cs="Times New Roman"/>
          <w:sz w:val="28"/>
          <w:szCs w:val="28"/>
        </w:rPr>
        <w:t xml:space="preserve">Административного регламента, могут быть представлены заявителем или его представителем лично </w:t>
      </w:r>
      <w:r w:rsidR="009959A8" w:rsidRPr="00662C42">
        <w:rPr>
          <w:rFonts w:ascii="Times New Roman" w:eastAsia="Times New Roman" w:hAnsi="Times New Roman" w:cs="Times New Roman"/>
          <w:sz w:val="28"/>
          <w:szCs w:val="28"/>
        </w:rPr>
        <w:t xml:space="preserve">в Комитет, Центр </w:t>
      </w:r>
      <w:r w:rsidRPr="00662C42">
        <w:rPr>
          <w:rFonts w:ascii="Times New Roman" w:eastAsia="Times New Roman" w:hAnsi="Times New Roman" w:cs="Times New Roman"/>
          <w:sz w:val="28"/>
          <w:szCs w:val="28"/>
        </w:rPr>
        <w:t xml:space="preserve">или в электронной форме с </w:t>
      </w:r>
      <w:r w:rsidRPr="00F84701">
        <w:rPr>
          <w:rFonts w:ascii="Times New Roman" w:eastAsia="Times New Roman" w:hAnsi="Times New Roman" w:cs="Times New Roman"/>
          <w:sz w:val="28"/>
          <w:szCs w:val="28"/>
        </w:rPr>
        <w:t>использованием информаци</w:t>
      </w:r>
      <w:r w:rsidR="000E3291" w:rsidRPr="00F84701">
        <w:rPr>
          <w:rFonts w:ascii="Times New Roman" w:eastAsia="Times New Roman" w:hAnsi="Times New Roman" w:cs="Times New Roman"/>
          <w:sz w:val="28"/>
          <w:szCs w:val="28"/>
        </w:rPr>
        <w:t>онно-телекоммуникационной сети «</w:t>
      </w:r>
      <w:r w:rsidRPr="00F84701">
        <w:rPr>
          <w:rFonts w:ascii="Times New Roman" w:eastAsia="Times New Roman" w:hAnsi="Times New Roman" w:cs="Times New Roman"/>
          <w:sz w:val="28"/>
          <w:szCs w:val="28"/>
        </w:rPr>
        <w:t>Интернет</w:t>
      </w:r>
      <w:r w:rsidR="000E3291" w:rsidRPr="00F84701">
        <w:rPr>
          <w:rFonts w:ascii="Times New Roman" w:eastAsia="Times New Roman" w:hAnsi="Times New Roman" w:cs="Times New Roman"/>
          <w:sz w:val="28"/>
          <w:szCs w:val="28"/>
        </w:rPr>
        <w:t>»</w:t>
      </w:r>
      <w:r w:rsidRPr="00F84701">
        <w:rPr>
          <w:rFonts w:ascii="Times New Roman" w:eastAsia="Times New Roman" w:hAnsi="Times New Roman" w:cs="Times New Roman"/>
          <w:sz w:val="28"/>
          <w:szCs w:val="28"/>
        </w:rPr>
        <w:t xml:space="preserve"> через Единый портал, Портал государственных и муниципальных услуг Ставропольского края.</w:t>
      </w:r>
    </w:p>
    <w:p w:rsidR="0047620F" w:rsidRPr="00662C42" w:rsidRDefault="006658D2" w:rsidP="008247A7">
      <w:pPr>
        <w:pStyle w:val="af4"/>
        <w:widowControl w:val="0"/>
        <w:numPr>
          <w:ilvl w:val="0"/>
          <w:numId w:val="7"/>
        </w:numPr>
        <w:tabs>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r w:rsidRPr="00F84701">
        <w:rPr>
          <w:rFonts w:ascii="Times New Roman" w:hAnsi="Times New Roman" w:cs="Times New Roman"/>
          <w:sz w:val="28"/>
          <w:szCs w:val="28"/>
        </w:rPr>
        <w:t> </w:t>
      </w:r>
      <w:r w:rsidR="0047620F" w:rsidRPr="00F84701">
        <w:rPr>
          <w:rFonts w:ascii="Times New Roman" w:hAnsi="Times New Roman" w:cs="Times New Roman"/>
          <w:sz w:val="28"/>
          <w:szCs w:val="28"/>
        </w:rPr>
        <w:t xml:space="preserve">При обращении за получением муниципальной услуги в электронной форме заявление </w:t>
      </w:r>
      <w:r w:rsidR="00580895" w:rsidRPr="00F84701">
        <w:rPr>
          <w:rFonts w:ascii="Times New Roman" w:hAnsi="Times New Roman" w:cs="Times New Roman"/>
          <w:sz w:val="28"/>
          <w:szCs w:val="28"/>
        </w:rPr>
        <w:t xml:space="preserve">о предоставлении муниципальной услуги </w:t>
      </w:r>
      <w:r w:rsidR="0047620F" w:rsidRPr="00F84701">
        <w:rPr>
          <w:rFonts w:ascii="Times New Roman" w:hAnsi="Times New Roman" w:cs="Times New Roman"/>
          <w:sz w:val="28"/>
          <w:szCs w:val="28"/>
        </w:rPr>
        <w:t>и документы</w:t>
      </w:r>
      <w:r w:rsidR="00580895" w:rsidRPr="00F84701">
        <w:rPr>
          <w:rFonts w:ascii="Times New Roman" w:hAnsi="Times New Roman" w:cs="Times New Roman"/>
          <w:sz w:val="28"/>
          <w:szCs w:val="28"/>
        </w:rPr>
        <w:t>, необходимые для предоставления муниципальной услуги,</w:t>
      </w:r>
      <w:r w:rsidR="0047620F" w:rsidRPr="00F84701">
        <w:rPr>
          <w:rFonts w:ascii="Times New Roman" w:hAnsi="Times New Roman" w:cs="Times New Roman"/>
          <w:sz w:val="28"/>
          <w:szCs w:val="28"/>
        </w:rPr>
        <w:t xml:space="preserve"> подписываются с использованием усиленной квалифицирова</w:t>
      </w:r>
      <w:r w:rsidR="002E0E3D" w:rsidRPr="00F84701">
        <w:rPr>
          <w:rFonts w:ascii="Times New Roman" w:hAnsi="Times New Roman" w:cs="Times New Roman"/>
          <w:sz w:val="28"/>
          <w:szCs w:val="28"/>
        </w:rPr>
        <w:t>нной</w:t>
      </w:r>
      <w:r w:rsidR="002E0E3D" w:rsidRPr="00662C42">
        <w:rPr>
          <w:rFonts w:ascii="Times New Roman" w:hAnsi="Times New Roman" w:cs="Times New Roman"/>
          <w:sz w:val="28"/>
          <w:szCs w:val="28"/>
        </w:rPr>
        <w:t xml:space="preserve"> электронной подписи </w:t>
      </w:r>
      <w:r w:rsidR="00FA6F47">
        <w:rPr>
          <w:rFonts w:ascii="Times New Roman" w:hAnsi="Times New Roman" w:cs="Times New Roman"/>
          <w:sz w:val="28"/>
          <w:szCs w:val="28"/>
        </w:rPr>
        <w:t xml:space="preserve">(далее – электронная подпись) </w:t>
      </w:r>
      <w:r w:rsidR="0047620F" w:rsidRPr="00662C42">
        <w:rPr>
          <w:rFonts w:ascii="Times New Roman" w:hAnsi="Times New Roman" w:cs="Times New Roman"/>
          <w:sz w:val="28"/>
          <w:szCs w:val="28"/>
        </w:rPr>
        <w:t>следующих классов средств электронной подписи: КС1, КС2, КС3, КВ1, КВ2, КА1.</w:t>
      </w:r>
    </w:p>
    <w:p w:rsidR="0047620F" w:rsidRPr="00662C4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2012 г. </w:t>
      </w:r>
      <w:r w:rsidR="002E0E3D" w:rsidRPr="00662C42">
        <w:rPr>
          <w:rFonts w:ascii="Times New Roman" w:eastAsia="Times New Roman" w:hAnsi="Times New Roman" w:cs="Times New Roman"/>
          <w:sz w:val="28"/>
          <w:szCs w:val="28"/>
        </w:rPr>
        <w:t xml:space="preserve">№ 852 </w:t>
      </w:r>
      <w:r w:rsidR="002E0E3D" w:rsidRPr="00662C42">
        <w:rPr>
          <w:rFonts w:ascii="Times New Roman" w:eastAsia="Times New Roman" w:hAnsi="Times New Roman" w:cs="Times New Roman"/>
          <w:sz w:val="28"/>
          <w:szCs w:val="28"/>
        </w:rPr>
        <w:br/>
        <w:t>«</w:t>
      </w:r>
      <w:r w:rsidRPr="00662C42">
        <w:rPr>
          <w:rFonts w:ascii="Times New Roman" w:eastAsia="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2E0E3D" w:rsidRPr="00662C42">
        <w:rPr>
          <w:rFonts w:ascii="Times New Roman" w:eastAsia="Times New Roman" w:hAnsi="Times New Roman" w:cs="Times New Roman"/>
          <w:sz w:val="28"/>
          <w:szCs w:val="28"/>
        </w:rPr>
        <w:t>»</w:t>
      </w:r>
      <w:r w:rsidRPr="00662C42">
        <w:rPr>
          <w:rFonts w:ascii="Times New Roman" w:eastAsia="Times New Roman" w:hAnsi="Times New Roman" w:cs="Times New Roman"/>
          <w:sz w:val="28"/>
          <w:szCs w:val="28"/>
        </w:rPr>
        <w:t>.</w:t>
      </w:r>
    </w:p>
    <w:p w:rsidR="001D2231" w:rsidRPr="00662C42" w:rsidRDefault="001D2231"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В случае если при обращении за получением муниципальной услуги в электронной форме идентификация и аутентификация заявителя, являющегося физическим лицом, осуществляются с использованием единой системы идентификации и аутентификации, заявитель имеет право использовать простую электронную подпись при условии, что при выдаче ключа простой электронной подписи личность </w:t>
      </w:r>
      <w:r w:rsidR="00124C34" w:rsidRPr="00662C42">
        <w:rPr>
          <w:rFonts w:ascii="Times New Roman" w:eastAsia="Times New Roman" w:hAnsi="Times New Roman" w:cs="Times New Roman"/>
          <w:sz w:val="28"/>
          <w:szCs w:val="28"/>
        </w:rPr>
        <w:t>физ</w:t>
      </w:r>
      <w:r w:rsidR="00FC453E" w:rsidRPr="00662C42">
        <w:rPr>
          <w:rFonts w:ascii="Times New Roman" w:eastAsia="Times New Roman" w:hAnsi="Times New Roman" w:cs="Times New Roman"/>
          <w:sz w:val="28"/>
          <w:szCs w:val="28"/>
        </w:rPr>
        <w:t>и</w:t>
      </w:r>
      <w:r w:rsidR="00124C34" w:rsidRPr="00662C42">
        <w:rPr>
          <w:rFonts w:ascii="Times New Roman" w:eastAsia="Times New Roman" w:hAnsi="Times New Roman" w:cs="Times New Roman"/>
          <w:sz w:val="28"/>
          <w:szCs w:val="28"/>
        </w:rPr>
        <w:t>ческого</w:t>
      </w:r>
      <w:r w:rsidRPr="00662C42">
        <w:rPr>
          <w:rFonts w:ascii="Times New Roman" w:eastAsia="Times New Roman" w:hAnsi="Times New Roman" w:cs="Times New Roman"/>
          <w:sz w:val="28"/>
          <w:szCs w:val="28"/>
        </w:rPr>
        <w:t xml:space="preserve"> лица установлена при личном приеме.</w:t>
      </w:r>
    </w:p>
    <w:p w:rsidR="0047620F" w:rsidRPr="00662C4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Для использования </w:t>
      </w:r>
      <w:r w:rsidR="00916F51" w:rsidRPr="00662C42">
        <w:rPr>
          <w:rFonts w:ascii="Times New Roman" w:eastAsia="Times New Roman" w:hAnsi="Times New Roman" w:cs="Times New Roman"/>
          <w:sz w:val="28"/>
          <w:szCs w:val="28"/>
        </w:rPr>
        <w:t xml:space="preserve">электронной подписи </w:t>
      </w:r>
      <w:r w:rsidRPr="00662C42">
        <w:rPr>
          <w:rFonts w:ascii="Times New Roman" w:eastAsia="Times New Roman" w:hAnsi="Times New Roman" w:cs="Times New Roman"/>
          <w:sz w:val="28"/>
          <w:szCs w:val="28"/>
        </w:rPr>
        <w:t xml:space="preserve">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 апреля 2011 </w:t>
      </w:r>
      <w:r w:rsidR="002E0E3D" w:rsidRPr="00662C42">
        <w:rPr>
          <w:rFonts w:ascii="Times New Roman" w:eastAsia="Times New Roman" w:hAnsi="Times New Roman" w:cs="Times New Roman"/>
          <w:sz w:val="28"/>
          <w:szCs w:val="28"/>
        </w:rPr>
        <w:t>г. №</w:t>
      </w:r>
      <w:r w:rsidRPr="00662C42">
        <w:rPr>
          <w:rFonts w:ascii="Times New Roman" w:eastAsia="Times New Roman" w:hAnsi="Times New Roman" w:cs="Times New Roman"/>
          <w:sz w:val="28"/>
          <w:szCs w:val="28"/>
        </w:rPr>
        <w:t xml:space="preserve"> 63-ФЗ</w:t>
      </w:r>
      <w:r w:rsidR="002B1214" w:rsidRPr="00662C42">
        <w:rPr>
          <w:rFonts w:ascii="Times New Roman" w:eastAsia="Times New Roman" w:hAnsi="Times New Roman" w:cs="Times New Roman"/>
          <w:sz w:val="28"/>
          <w:szCs w:val="28"/>
        </w:rPr>
        <w:t xml:space="preserve"> </w:t>
      </w:r>
      <w:r w:rsidR="002E0E3D" w:rsidRPr="00662C42">
        <w:rPr>
          <w:rFonts w:ascii="Times New Roman" w:eastAsia="Times New Roman" w:hAnsi="Times New Roman" w:cs="Times New Roman"/>
          <w:sz w:val="28"/>
          <w:szCs w:val="28"/>
        </w:rPr>
        <w:t>«</w:t>
      </w:r>
      <w:r w:rsidRPr="00662C42">
        <w:rPr>
          <w:rFonts w:ascii="Times New Roman" w:eastAsia="Times New Roman" w:hAnsi="Times New Roman" w:cs="Times New Roman"/>
          <w:sz w:val="28"/>
          <w:szCs w:val="28"/>
        </w:rPr>
        <w:t>Об электронной подписи</w:t>
      </w:r>
      <w:r w:rsidR="002E0E3D" w:rsidRPr="00662C42">
        <w:rPr>
          <w:rFonts w:ascii="Times New Roman" w:eastAsia="Times New Roman" w:hAnsi="Times New Roman" w:cs="Times New Roman"/>
          <w:sz w:val="28"/>
          <w:szCs w:val="28"/>
        </w:rPr>
        <w:t>»</w:t>
      </w:r>
      <w:r w:rsidRPr="00662C42">
        <w:rPr>
          <w:rFonts w:ascii="Times New Roman" w:eastAsia="Times New Roman" w:hAnsi="Times New Roman" w:cs="Times New Roman"/>
          <w:sz w:val="28"/>
          <w:szCs w:val="28"/>
        </w:rPr>
        <w:t xml:space="preserve"> (далее </w:t>
      </w:r>
      <w:r w:rsidR="002E0E3D"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удостоверяющий центр).</w:t>
      </w:r>
    </w:p>
    <w:p w:rsidR="0047620F" w:rsidRPr="00662C4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Ключи электронной подписи, используемые для формирования электронной подписи, создаются заявителем самостоятельно или по его обращению удостоверяющим центром.</w:t>
      </w:r>
    </w:p>
    <w:p w:rsidR="0047620F" w:rsidRPr="00662C4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Использование заявителем электронной подписи осуществляется с соблюдением обязанностей, предусмотренных статьей 10 Федерального закона от 06 апреля 2011 г. </w:t>
      </w:r>
      <w:r w:rsidR="009531DA" w:rsidRPr="00662C42">
        <w:rPr>
          <w:rFonts w:ascii="Times New Roman" w:eastAsia="Times New Roman" w:hAnsi="Times New Roman" w:cs="Times New Roman"/>
          <w:sz w:val="28"/>
          <w:szCs w:val="28"/>
        </w:rPr>
        <w:t>№</w:t>
      </w:r>
      <w:r w:rsidRPr="00662C42">
        <w:rPr>
          <w:rFonts w:ascii="Times New Roman" w:eastAsia="Times New Roman" w:hAnsi="Times New Roman" w:cs="Times New Roman"/>
          <w:sz w:val="28"/>
          <w:szCs w:val="28"/>
        </w:rPr>
        <w:t xml:space="preserve"> 63-ФЗ </w:t>
      </w:r>
      <w:r w:rsidR="009531DA" w:rsidRPr="00662C42">
        <w:rPr>
          <w:rFonts w:ascii="Times New Roman" w:eastAsia="Times New Roman" w:hAnsi="Times New Roman" w:cs="Times New Roman"/>
          <w:sz w:val="28"/>
          <w:szCs w:val="28"/>
        </w:rPr>
        <w:t>«</w:t>
      </w:r>
      <w:r w:rsidRPr="00662C42">
        <w:rPr>
          <w:rFonts w:ascii="Times New Roman" w:eastAsia="Times New Roman" w:hAnsi="Times New Roman" w:cs="Times New Roman"/>
          <w:sz w:val="28"/>
          <w:szCs w:val="28"/>
        </w:rPr>
        <w:t>Об электронной подписи</w:t>
      </w:r>
      <w:r w:rsidR="009531DA" w:rsidRPr="00662C42">
        <w:rPr>
          <w:rFonts w:ascii="Times New Roman" w:eastAsia="Times New Roman" w:hAnsi="Times New Roman" w:cs="Times New Roman"/>
          <w:sz w:val="28"/>
          <w:szCs w:val="28"/>
        </w:rPr>
        <w:t>»</w:t>
      </w:r>
      <w:r w:rsidRPr="00662C42">
        <w:rPr>
          <w:rFonts w:ascii="Times New Roman" w:eastAsia="Times New Roman" w:hAnsi="Times New Roman" w:cs="Times New Roman"/>
          <w:sz w:val="28"/>
          <w:szCs w:val="28"/>
        </w:rPr>
        <w:t>.</w:t>
      </w:r>
    </w:p>
    <w:p w:rsidR="001A73DE" w:rsidRPr="00662C42" w:rsidRDefault="001A73DE" w:rsidP="00F94766">
      <w:pPr>
        <w:widowControl w:val="0"/>
        <w:autoSpaceDE w:val="0"/>
        <w:autoSpaceDN w:val="0"/>
        <w:adjustRightInd w:val="0"/>
        <w:spacing w:after="0" w:line="235" w:lineRule="auto"/>
        <w:ind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lastRenderedPageBreak/>
        <w:t xml:space="preserve">Заявитель </w:t>
      </w:r>
      <w:r w:rsidR="00A25929" w:rsidRPr="00662C42">
        <w:rPr>
          <w:rFonts w:ascii="Times New Roman" w:eastAsia="Times New Roman" w:hAnsi="Times New Roman" w:cs="Times New Roman"/>
          <w:sz w:val="28"/>
          <w:szCs w:val="28"/>
        </w:rPr>
        <w:t xml:space="preserve">имеет право на получение муниципальной услуги </w:t>
      </w:r>
      <w:r w:rsidR="00597170" w:rsidRPr="00662C42">
        <w:rPr>
          <w:rFonts w:ascii="Times New Roman" w:eastAsia="Times New Roman" w:hAnsi="Times New Roman" w:cs="Times New Roman"/>
          <w:sz w:val="28"/>
          <w:szCs w:val="28"/>
        </w:rPr>
        <w:t xml:space="preserve">посредством </w:t>
      </w:r>
      <w:r w:rsidR="006456FE" w:rsidRPr="00662C42">
        <w:rPr>
          <w:rFonts w:ascii="Times New Roman" w:eastAsia="Times New Roman" w:hAnsi="Times New Roman" w:cs="Times New Roman"/>
          <w:sz w:val="28"/>
          <w:szCs w:val="28"/>
        </w:rPr>
        <w:t>обращения в Центр с запросом о предоставлении нескольких муниципальных услуг (далее – комплексный запрос)</w:t>
      </w:r>
      <w:r w:rsidRPr="00662C42">
        <w:rPr>
          <w:rFonts w:ascii="Times New Roman" w:eastAsia="Times New Roman" w:hAnsi="Times New Roman" w:cs="Times New Roman"/>
          <w:sz w:val="28"/>
          <w:szCs w:val="28"/>
        </w:rPr>
        <w:t>. В этом случае Центр направляет в Комитет заявление, подписанное уполномоченным специалистом Центра и скрепленное печатью Центра, а также документы, необходимые для предоставления муниципальной услуги, с приложением заверенной Центром копии комплексного запроса.</w:t>
      </w:r>
    </w:p>
    <w:p w:rsidR="00651B05" w:rsidRPr="00662C42" w:rsidRDefault="00651B05" w:rsidP="008247A7">
      <w:pPr>
        <w:widowControl w:val="0"/>
        <w:autoSpaceDE w:val="0"/>
        <w:autoSpaceDN w:val="0"/>
        <w:adjustRightInd w:val="0"/>
        <w:spacing w:after="0" w:line="240" w:lineRule="exact"/>
        <w:ind w:firstLine="709"/>
        <w:jc w:val="center"/>
        <w:outlineLvl w:val="2"/>
        <w:rPr>
          <w:rFonts w:ascii="Times New Roman" w:eastAsia="Times New Roman" w:hAnsi="Times New Roman" w:cs="Times New Roman"/>
          <w:sz w:val="28"/>
          <w:szCs w:val="28"/>
        </w:rPr>
      </w:pPr>
    </w:p>
    <w:p w:rsidR="0047620F" w:rsidRPr="00662C42" w:rsidRDefault="0047620F" w:rsidP="008247A7">
      <w:pPr>
        <w:widowControl w:val="0"/>
        <w:autoSpaceDE w:val="0"/>
        <w:autoSpaceDN w:val="0"/>
        <w:adjustRightInd w:val="0"/>
        <w:spacing w:after="0" w:line="240" w:lineRule="exact"/>
        <w:ind w:left="709" w:right="990"/>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w:t>
      </w:r>
      <w:r w:rsidR="00B85EAE" w:rsidRPr="00662C42">
        <w:rPr>
          <w:rFonts w:ascii="Times New Roman" w:eastAsia="Times New Roman" w:hAnsi="Times New Roman" w:cs="Times New Roman"/>
          <w:sz w:val="28"/>
          <w:szCs w:val="28"/>
        </w:rPr>
        <w:t>которые заявитель вправе представить по собственной инициат</w:t>
      </w:r>
      <w:r w:rsidR="00567DF1" w:rsidRPr="00662C42">
        <w:rPr>
          <w:rFonts w:ascii="Times New Roman" w:eastAsia="Times New Roman" w:hAnsi="Times New Roman" w:cs="Times New Roman"/>
          <w:sz w:val="28"/>
          <w:szCs w:val="28"/>
        </w:rPr>
        <w:t>иве</w:t>
      </w:r>
    </w:p>
    <w:p w:rsidR="0079122F" w:rsidRPr="00662C42" w:rsidRDefault="0079122F" w:rsidP="008247A7">
      <w:pPr>
        <w:widowControl w:val="0"/>
        <w:autoSpaceDE w:val="0"/>
        <w:autoSpaceDN w:val="0"/>
        <w:adjustRightInd w:val="0"/>
        <w:spacing w:after="0" w:line="240" w:lineRule="exact"/>
        <w:ind w:firstLine="709"/>
        <w:jc w:val="both"/>
        <w:outlineLvl w:val="2"/>
        <w:rPr>
          <w:rFonts w:ascii="Times New Roman" w:hAnsi="Times New Roman" w:cs="Times New Roman"/>
          <w:sz w:val="28"/>
          <w:szCs w:val="28"/>
        </w:rPr>
      </w:pPr>
    </w:p>
    <w:p w:rsidR="005441AB" w:rsidRPr="00662C42" w:rsidRDefault="006658D2" w:rsidP="00F94766">
      <w:pPr>
        <w:pStyle w:val="af4"/>
        <w:widowControl w:val="0"/>
        <w:numPr>
          <w:ilvl w:val="0"/>
          <w:numId w:val="7"/>
        </w:numPr>
        <w:tabs>
          <w:tab w:val="left" w:pos="1066"/>
        </w:tabs>
        <w:autoSpaceDE w:val="0"/>
        <w:autoSpaceDN w:val="0"/>
        <w:adjustRightInd w:val="0"/>
        <w:spacing w:after="0" w:line="235" w:lineRule="auto"/>
        <w:ind w:left="0" w:firstLine="714"/>
        <w:jc w:val="both"/>
        <w:rPr>
          <w:rFonts w:ascii="Times New Roman" w:hAnsi="Times New Roman" w:cs="Times New Roman"/>
          <w:sz w:val="28"/>
          <w:szCs w:val="28"/>
        </w:rPr>
      </w:pPr>
      <w:r w:rsidRPr="00662C42">
        <w:rPr>
          <w:rFonts w:ascii="Times New Roman" w:hAnsi="Times New Roman" w:cs="Times New Roman"/>
          <w:sz w:val="28"/>
          <w:szCs w:val="28"/>
        </w:rPr>
        <w:t> </w:t>
      </w:r>
      <w:r w:rsidR="005441AB" w:rsidRPr="00662C42">
        <w:rPr>
          <w:rFonts w:ascii="Times New Roman" w:hAnsi="Times New Roman" w:cs="Times New Roman"/>
          <w:sz w:val="28"/>
          <w:szCs w:val="28"/>
        </w:rPr>
        <w:t>В целях предоставления</w:t>
      </w:r>
      <w:r w:rsidR="005B368D" w:rsidRPr="00662C42">
        <w:rPr>
          <w:rFonts w:ascii="Times New Roman" w:hAnsi="Times New Roman" w:cs="Times New Roman"/>
          <w:sz w:val="28"/>
          <w:szCs w:val="28"/>
        </w:rPr>
        <w:t xml:space="preserve"> муниципальной</w:t>
      </w:r>
      <w:r w:rsidR="005441AB" w:rsidRPr="00662C42">
        <w:rPr>
          <w:rFonts w:ascii="Times New Roman" w:hAnsi="Times New Roman" w:cs="Times New Roman"/>
          <w:sz w:val="28"/>
          <w:szCs w:val="28"/>
        </w:rPr>
        <w:t xml:space="preserve"> услуги в порядке межведомственного </w:t>
      </w:r>
      <w:r w:rsidR="00FA6F47">
        <w:rPr>
          <w:rFonts w:ascii="Times New Roman" w:hAnsi="Times New Roman" w:cs="Times New Roman"/>
          <w:sz w:val="28"/>
          <w:szCs w:val="28"/>
        </w:rPr>
        <w:t xml:space="preserve">информационного </w:t>
      </w:r>
      <w:r w:rsidR="005441AB" w:rsidRPr="00662C42">
        <w:rPr>
          <w:rFonts w:ascii="Times New Roman" w:hAnsi="Times New Roman" w:cs="Times New Roman"/>
          <w:sz w:val="28"/>
          <w:szCs w:val="28"/>
        </w:rPr>
        <w:t>взаимодействия запрашиваются следующие документы</w:t>
      </w:r>
      <w:r w:rsidR="00FA6F47">
        <w:rPr>
          <w:rFonts w:ascii="Times New Roman" w:hAnsi="Times New Roman" w:cs="Times New Roman"/>
          <w:sz w:val="28"/>
          <w:szCs w:val="28"/>
        </w:rPr>
        <w:t>:</w:t>
      </w:r>
    </w:p>
    <w:tbl>
      <w:tblPr>
        <w:tblW w:w="9356" w:type="dxa"/>
        <w:tblInd w:w="62" w:type="dxa"/>
        <w:tblLayout w:type="fixed"/>
        <w:tblCellMar>
          <w:top w:w="142" w:type="dxa"/>
          <w:left w:w="62" w:type="dxa"/>
          <w:bottom w:w="142" w:type="dxa"/>
          <w:right w:w="62" w:type="dxa"/>
        </w:tblCellMar>
        <w:tblLook w:val="0000" w:firstRow="0" w:lastRow="0" w:firstColumn="0" w:lastColumn="0" w:noHBand="0" w:noVBand="0"/>
      </w:tblPr>
      <w:tblGrid>
        <w:gridCol w:w="502"/>
        <w:gridCol w:w="6364"/>
        <w:gridCol w:w="2490"/>
      </w:tblGrid>
      <w:tr w:rsidR="000323D0" w:rsidRPr="00662C42" w:rsidTr="005E43C5">
        <w:trPr>
          <w:trHeight w:val="20"/>
        </w:trPr>
        <w:tc>
          <w:tcPr>
            <w:tcW w:w="502" w:type="dxa"/>
            <w:tcBorders>
              <w:top w:val="single" w:sz="4" w:space="0" w:color="auto"/>
              <w:left w:val="single" w:sz="4" w:space="0" w:color="auto"/>
              <w:bottom w:val="single" w:sz="4" w:space="0" w:color="auto"/>
              <w:right w:val="single" w:sz="4" w:space="0" w:color="auto"/>
            </w:tcBorders>
            <w:tcMar>
              <w:top w:w="0" w:type="dxa"/>
              <w:bottom w:w="0" w:type="dxa"/>
            </w:tcMar>
          </w:tcPr>
          <w:p w:rsidR="000323D0" w:rsidRPr="00662C42" w:rsidRDefault="000323D0" w:rsidP="00F94766">
            <w:pPr>
              <w:widowControl w:val="0"/>
              <w:autoSpaceDE w:val="0"/>
              <w:autoSpaceDN w:val="0"/>
              <w:adjustRightInd w:val="0"/>
              <w:spacing w:after="0" w:line="235" w:lineRule="auto"/>
              <w:jc w:val="center"/>
              <w:rPr>
                <w:rFonts w:ascii="Times New Roman" w:hAnsi="Times New Roman" w:cs="Times New Roman"/>
                <w:sz w:val="28"/>
                <w:szCs w:val="28"/>
              </w:rPr>
            </w:pPr>
            <w:r w:rsidRPr="00662C42">
              <w:rPr>
                <w:rFonts w:ascii="Times New Roman" w:hAnsi="Times New Roman" w:cs="Times New Roman"/>
                <w:sz w:val="28"/>
                <w:szCs w:val="28"/>
              </w:rPr>
              <w:t>№ п/п</w:t>
            </w:r>
          </w:p>
        </w:tc>
        <w:tc>
          <w:tcPr>
            <w:tcW w:w="6364" w:type="dxa"/>
            <w:tcBorders>
              <w:top w:val="single" w:sz="4" w:space="0" w:color="auto"/>
              <w:left w:val="single" w:sz="4" w:space="0" w:color="auto"/>
              <w:bottom w:val="single" w:sz="4" w:space="0" w:color="auto"/>
              <w:right w:val="single" w:sz="4" w:space="0" w:color="auto"/>
            </w:tcBorders>
            <w:tcMar>
              <w:top w:w="0" w:type="dxa"/>
              <w:bottom w:w="0" w:type="dxa"/>
            </w:tcMar>
          </w:tcPr>
          <w:p w:rsidR="000323D0" w:rsidRPr="00662C42" w:rsidRDefault="000323D0" w:rsidP="00F94766">
            <w:pPr>
              <w:widowControl w:val="0"/>
              <w:autoSpaceDE w:val="0"/>
              <w:autoSpaceDN w:val="0"/>
              <w:adjustRightInd w:val="0"/>
              <w:spacing w:after="0" w:line="235" w:lineRule="auto"/>
              <w:jc w:val="center"/>
              <w:rPr>
                <w:rFonts w:ascii="Times New Roman" w:hAnsi="Times New Roman" w:cs="Times New Roman"/>
                <w:sz w:val="28"/>
                <w:szCs w:val="28"/>
              </w:rPr>
            </w:pPr>
            <w:r w:rsidRPr="00662C42">
              <w:rPr>
                <w:rFonts w:ascii="Times New Roman" w:hAnsi="Times New Roman" w:cs="Times New Roman"/>
                <w:sz w:val="28"/>
                <w:szCs w:val="28"/>
              </w:rPr>
              <w:t>Наименование документа</w:t>
            </w:r>
          </w:p>
        </w:tc>
        <w:tc>
          <w:tcPr>
            <w:tcW w:w="2490" w:type="dxa"/>
            <w:tcBorders>
              <w:top w:val="single" w:sz="4" w:space="0" w:color="auto"/>
              <w:left w:val="single" w:sz="4" w:space="0" w:color="auto"/>
              <w:bottom w:val="single" w:sz="4" w:space="0" w:color="auto"/>
              <w:right w:val="single" w:sz="4" w:space="0" w:color="auto"/>
            </w:tcBorders>
            <w:tcMar>
              <w:top w:w="0" w:type="dxa"/>
              <w:bottom w:w="0" w:type="dxa"/>
            </w:tcMar>
          </w:tcPr>
          <w:p w:rsidR="000323D0" w:rsidRPr="00662C42" w:rsidRDefault="000323D0" w:rsidP="00F94766">
            <w:pPr>
              <w:widowControl w:val="0"/>
              <w:autoSpaceDE w:val="0"/>
              <w:autoSpaceDN w:val="0"/>
              <w:adjustRightInd w:val="0"/>
              <w:spacing w:after="0" w:line="235" w:lineRule="auto"/>
              <w:jc w:val="center"/>
              <w:rPr>
                <w:rFonts w:ascii="Times New Roman" w:hAnsi="Times New Roman" w:cs="Times New Roman"/>
                <w:sz w:val="28"/>
                <w:szCs w:val="28"/>
              </w:rPr>
            </w:pPr>
            <w:r w:rsidRPr="00662C42">
              <w:rPr>
                <w:rFonts w:ascii="Times New Roman" w:hAnsi="Times New Roman" w:cs="Times New Roman"/>
                <w:sz w:val="28"/>
                <w:szCs w:val="28"/>
              </w:rPr>
              <w:t>Наименование органа, с которым осуществляется межведомственное информационное взаимодействие</w:t>
            </w:r>
          </w:p>
        </w:tc>
      </w:tr>
      <w:tr w:rsidR="000323D0" w:rsidRPr="00662C42" w:rsidTr="005E43C5">
        <w:trPr>
          <w:trHeight w:val="20"/>
        </w:trPr>
        <w:tc>
          <w:tcPr>
            <w:tcW w:w="502" w:type="dxa"/>
            <w:tcBorders>
              <w:top w:val="single" w:sz="4" w:space="0" w:color="auto"/>
              <w:left w:val="single" w:sz="4" w:space="0" w:color="auto"/>
              <w:bottom w:val="single" w:sz="4" w:space="0" w:color="auto"/>
              <w:right w:val="single" w:sz="4" w:space="0" w:color="auto"/>
            </w:tcBorders>
            <w:tcMar>
              <w:top w:w="0" w:type="dxa"/>
              <w:bottom w:w="0" w:type="dxa"/>
            </w:tcMar>
          </w:tcPr>
          <w:p w:rsidR="000323D0" w:rsidRPr="00662C42" w:rsidRDefault="000323D0" w:rsidP="00F94766">
            <w:pPr>
              <w:widowControl w:val="0"/>
              <w:autoSpaceDE w:val="0"/>
              <w:autoSpaceDN w:val="0"/>
              <w:adjustRightInd w:val="0"/>
              <w:spacing w:after="0" w:line="235" w:lineRule="auto"/>
              <w:jc w:val="center"/>
              <w:rPr>
                <w:rFonts w:ascii="Times New Roman" w:hAnsi="Times New Roman" w:cs="Times New Roman"/>
                <w:sz w:val="28"/>
                <w:szCs w:val="28"/>
              </w:rPr>
            </w:pPr>
            <w:r w:rsidRPr="00662C42">
              <w:rPr>
                <w:rFonts w:ascii="Times New Roman" w:hAnsi="Times New Roman" w:cs="Times New Roman"/>
                <w:sz w:val="28"/>
                <w:szCs w:val="28"/>
              </w:rPr>
              <w:t>1.</w:t>
            </w:r>
          </w:p>
        </w:tc>
        <w:tc>
          <w:tcPr>
            <w:tcW w:w="6364" w:type="dxa"/>
            <w:tcBorders>
              <w:top w:val="single" w:sz="4" w:space="0" w:color="auto"/>
              <w:left w:val="single" w:sz="4" w:space="0" w:color="auto"/>
              <w:bottom w:val="single" w:sz="4" w:space="0" w:color="auto"/>
              <w:right w:val="single" w:sz="4" w:space="0" w:color="auto"/>
            </w:tcBorders>
            <w:tcMar>
              <w:top w:w="0" w:type="dxa"/>
              <w:bottom w:w="0" w:type="dxa"/>
            </w:tcMar>
          </w:tcPr>
          <w:p w:rsidR="000323D0" w:rsidRPr="00662C42" w:rsidRDefault="000323D0" w:rsidP="00F94766">
            <w:pPr>
              <w:widowControl w:val="0"/>
              <w:autoSpaceDE w:val="0"/>
              <w:autoSpaceDN w:val="0"/>
              <w:adjustRightInd w:val="0"/>
              <w:spacing w:after="0" w:line="235" w:lineRule="auto"/>
              <w:rPr>
                <w:rFonts w:ascii="Times New Roman" w:hAnsi="Times New Roman" w:cs="Times New Roman"/>
                <w:sz w:val="28"/>
                <w:szCs w:val="28"/>
              </w:rPr>
            </w:pPr>
            <w:r w:rsidRPr="00662C42">
              <w:rPr>
                <w:rFonts w:ascii="Times New Roman" w:hAnsi="Times New Roman" w:cs="Times New Roman"/>
                <w:sz w:val="28"/>
                <w:szCs w:val="28"/>
              </w:rPr>
              <w:t>Выписка из Единого государственного реестра юридических лиц о юридическом лице, являющемся заявителем</w:t>
            </w:r>
          </w:p>
        </w:tc>
        <w:tc>
          <w:tcPr>
            <w:tcW w:w="2490" w:type="dxa"/>
            <w:tcBorders>
              <w:top w:val="single" w:sz="4" w:space="0" w:color="auto"/>
              <w:left w:val="single" w:sz="4" w:space="0" w:color="auto"/>
              <w:bottom w:val="single" w:sz="4" w:space="0" w:color="auto"/>
              <w:right w:val="single" w:sz="4" w:space="0" w:color="auto"/>
            </w:tcBorders>
            <w:tcMar>
              <w:top w:w="0" w:type="dxa"/>
              <w:bottom w:w="0" w:type="dxa"/>
            </w:tcMar>
          </w:tcPr>
          <w:p w:rsidR="000323D0" w:rsidRPr="00662C42" w:rsidRDefault="000323D0" w:rsidP="00F94766">
            <w:pPr>
              <w:widowControl w:val="0"/>
              <w:autoSpaceDE w:val="0"/>
              <w:autoSpaceDN w:val="0"/>
              <w:adjustRightInd w:val="0"/>
              <w:spacing w:after="0" w:line="235" w:lineRule="auto"/>
              <w:jc w:val="center"/>
              <w:rPr>
                <w:rFonts w:ascii="Times New Roman" w:hAnsi="Times New Roman" w:cs="Times New Roman"/>
                <w:sz w:val="28"/>
                <w:szCs w:val="28"/>
              </w:rPr>
            </w:pPr>
            <w:r w:rsidRPr="00662C42">
              <w:rPr>
                <w:rFonts w:ascii="Times New Roman" w:hAnsi="Times New Roman" w:cs="Times New Roman"/>
                <w:sz w:val="28"/>
                <w:szCs w:val="28"/>
              </w:rPr>
              <w:t>ФНС России</w:t>
            </w:r>
          </w:p>
        </w:tc>
      </w:tr>
      <w:tr w:rsidR="000323D0" w:rsidRPr="00662C42" w:rsidTr="005E43C5">
        <w:trPr>
          <w:trHeight w:val="20"/>
        </w:trPr>
        <w:tc>
          <w:tcPr>
            <w:tcW w:w="502" w:type="dxa"/>
            <w:tcBorders>
              <w:top w:val="single" w:sz="4" w:space="0" w:color="auto"/>
              <w:left w:val="single" w:sz="4" w:space="0" w:color="auto"/>
              <w:bottom w:val="single" w:sz="4" w:space="0" w:color="auto"/>
              <w:right w:val="single" w:sz="4" w:space="0" w:color="auto"/>
            </w:tcBorders>
            <w:tcMar>
              <w:top w:w="0" w:type="dxa"/>
              <w:bottom w:w="0" w:type="dxa"/>
            </w:tcMar>
          </w:tcPr>
          <w:p w:rsidR="000323D0" w:rsidRPr="00662C42" w:rsidRDefault="000323D0" w:rsidP="00F94766">
            <w:pPr>
              <w:widowControl w:val="0"/>
              <w:autoSpaceDE w:val="0"/>
              <w:autoSpaceDN w:val="0"/>
              <w:adjustRightInd w:val="0"/>
              <w:spacing w:after="0" w:line="235" w:lineRule="auto"/>
              <w:jc w:val="center"/>
              <w:rPr>
                <w:rFonts w:ascii="Times New Roman" w:hAnsi="Times New Roman" w:cs="Times New Roman"/>
                <w:sz w:val="28"/>
                <w:szCs w:val="28"/>
              </w:rPr>
            </w:pPr>
            <w:r w:rsidRPr="00662C42">
              <w:rPr>
                <w:rFonts w:ascii="Times New Roman" w:hAnsi="Times New Roman" w:cs="Times New Roman"/>
                <w:sz w:val="28"/>
                <w:szCs w:val="28"/>
              </w:rPr>
              <w:t>2.</w:t>
            </w:r>
          </w:p>
        </w:tc>
        <w:tc>
          <w:tcPr>
            <w:tcW w:w="6364" w:type="dxa"/>
            <w:tcBorders>
              <w:top w:val="single" w:sz="4" w:space="0" w:color="auto"/>
              <w:left w:val="single" w:sz="4" w:space="0" w:color="auto"/>
              <w:bottom w:val="single" w:sz="4" w:space="0" w:color="auto"/>
              <w:right w:val="single" w:sz="4" w:space="0" w:color="auto"/>
            </w:tcBorders>
            <w:tcMar>
              <w:top w:w="0" w:type="dxa"/>
              <w:bottom w:w="0" w:type="dxa"/>
            </w:tcMar>
          </w:tcPr>
          <w:p w:rsidR="000323D0" w:rsidRPr="00662C42" w:rsidRDefault="000323D0" w:rsidP="00F94766">
            <w:pPr>
              <w:widowControl w:val="0"/>
              <w:autoSpaceDE w:val="0"/>
              <w:autoSpaceDN w:val="0"/>
              <w:adjustRightInd w:val="0"/>
              <w:spacing w:after="0" w:line="235" w:lineRule="auto"/>
              <w:jc w:val="both"/>
              <w:rPr>
                <w:rFonts w:ascii="Times New Roman" w:hAnsi="Times New Roman" w:cs="Times New Roman"/>
                <w:sz w:val="28"/>
                <w:szCs w:val="28"/>
              </w:rPr>
            </w:pPr>
            <w:r w:rsidRPr="00662C42">
              <w:rPr>
                <w:rFonts w:ascii="Times New Roman" w:hAnsi="Times New Roman" w:cs="Times New Roman"/>
                <w:sz w:val="28"/>
                <w:szCs w:val="28"/>
              </w:rPr>
              <w:t>Выписк</w:t>
            </w:r>
            <w:r w:rsidR="00FA6F47">
              <w:rPr>
                <w:rFonts w:ascii="Times New Roman" w:hAnsi="Times New Roman" w:cs="Times New Roman"/>
                <w:sz w:val="28"/>
                <w:szCs w:val="28"/>
              </w:rPr>
              <w:t>и</w:t>
            </w:r>
            <w:r w:rsidRPr="00662C42">
              <w:rPr>
                <w:rFonts w:ascii="Times New Roman" w:hAnsi="Times New Roman" w:cs="Times New Roman"/>
                <w:sz w:val="28"/>
                <w:szCs w:val="28"/>
              </w:rPr>
              <w:t xml:space="preserve"> из ЕГРН об объекте недвижимости либо уведомление об отсутствии в ЕГРН запрашиваемых сведений в отношении земельного участка и расположенных на нем зданий, сооружений, помещений в них, объектов незавершенного строительства</w:t>
            </w:r>
          </w:p>
        </w:tc>
        <w:tc>
          <w:tcPr>
            <w:tcW w:w="2490" w:type="dxa"/>
            <w:tcBorders>
              <w:top w:val="single" w:sz="4" w:space="0" w:color="auto"/>
              <w:left w:val="single" w:sz="4" w:space="0" w:color="auto"/>
              <w:bottom w:val="single" w:sz="4" w:space="0" w:color="auto"/>
              <w:right w:val="single" w:sz="4" w:space="0" w:color="auto"/>
            </w:tcBorders>
            <w:tcMar>
              <w:top w:w="0" w:type="dxa"/>
              <w:bottom w:w="0" w:type="dxa"/>
            </w:tcMar>
          </w:tcPr>
          <w:p w:rsidR="000323D0" w:rsidRPr="00662C42" w:rsidRDefault="000323D0" w:rsidP="00F94766">
            <w:pPr>
              <w:widowControl w:val="0"/>
              <w:autoSpaceDE w:val="0"/>
              <w:autoSpaceDN w:val="0"/>
              <w:adjustRightInd w:val="0"/>
              <w:spacing w:after="0" w:line="235" w:lineRule="auto"/>
              <w:jc w:val="center"/>
              <w:rPr>
                <w:rFonts w:ascii="Times New Roman" w:hAnsi="Times New Roman" w:cs="Times New Roman"/>
                <w:sz w:val="28"/>
                <w:szCs w:val="28"/>
              </w:rPr>
            </w:pPr>
            <w:r w:rsidRPr="00662C42">
              <w:rPr>
                <w:rFonts w:ascii="Times New Roman" w:hAnsi="Times New Roman" w:cs="Times New Roman"/>
                <w:sz w:val="28"/>
                <w:szCs w:val="28"/>
              </w:rPr>
              <w:t>Филиал ФГБУ «ФКП Росреестра» по СК</w:t>
            </w:r>
          </w:p>
        </w:tc>
      </w:tr>
      <w:tr w:rsidR="000323D0" w:rsidRPr="00662C42" w:rsidTr="005E43C5">
        <w:trPr>
          <w:trHeight w:val="20"/>
        </w:trPr>
        <w:tc>
          <w:tcPr>
            <w:tcW w:w="502" w:type="dxa"/>
            <w:tcBorders>
              <w:top w:val="single" w:sz="4" w:space="0" w:color="auto"/>
              <w:left w:val="single" w:sz="4" w:space="0" w:color="auto"/>
              <w:bottom w:val="single" w:sz="4" w:space="0" w:color="auto"/>
              <w:right w:val="single" w:sz="4" w:space="0" w:color="auto"/>
            </w:tcBorders>
            <w:tcMar>
              <w:top w:w="0" w:type="dxa"/>
              <w:bottom w:w="0" w:type="dxa"/>
            </w:tcMar>
          </w:tcPr>
          <w:p w:rsidR="000323D0" w:rsidRPr="00662C42" w:rsidRDefault="000323D0" w:rsidP="00F94766">
            <w:pPr>
              <w:widowControl w:val="0"/>
              <w:autoSpaceDE w:val="0"/>
              <w:autoSpaceDN w:val="0"/>
              <w:adjustRightInd w:val="0"/>
              <w:spacing w:after="0" w:line="235" w:lineRule="auto"/>
              <w:jc w:val="center"/>
              <w:rPr>
                <w:rFonts w:ascii="Times New Roman" w:hAnsi="Times New Roman" w:cs="Times New Roman"/>
                <w:sz w:val="28"/>
                <w:szCs w:val="28"/>
              </w:rPr>
            </w:pPr>
            <w:r w:rsidRPr="00662C42">
              <w:rPr>
                <w:rFonts w:ascii="Times New Roman" w:hAnsi="Times New Roman" w:cs="Times New Roman"/>
                <w:sz w:val="28"/>
                <w:szCs w:val="28"/>
              </w:rPr>
              <w:t>3.</w:t>
            </w:r>
          </w:p>
        </w:tc>
        <w:tc>
          <w:tcPr>
            <w:tcW w:w="6364" w:type="dxa"/>
            <w:tcBorders>
              <w:top w:val="single" w:sz="4" w:space="0" w:color="auto"/>
              <w:left w:val="single" w:sz="4" w:space="0" w:color="auto"/>
              <w:bottom w:val="single" w:sz="4" w:space="0" w:color="auto"/>
              <w:right w:val="single" w:sz="4" w:space="0" w:color="auto"/>
            </w:tcBorders>
            <w:tcMar>
              <w:top w:w="0" w:type="dxa"/>
              <w:bottom w:w="0" w:type="dxa"/>
            </w:tcMar>
          </w:tcPr>
          <w:p w:rsidR="000323D0" w:rsidRPr="00662C42" w:rsidRDefault="000323D0" w:rsidP="00F94766">
            <w:pPr>
              <w:widowControl w:val="0"/>
              <w:autoSpaceDE w:val="0"/>
              <w:autoSpaceDN w:val="0"/>
              <w:adjustRightInd w:val="0"/>
              <w:spacing w:after="0" w:line="235" w:lineRule="auto"/>
              <w:rPr>
                <w:rFonts w:ascii="Times New Roman" w:hAnsi="Times New Roman" w:cs="Times New Roman"/>
                <w:sz w:val="28"/>
                <w:szCs w:val="28"/>
              </w:rPr>
            </w:pPr>
            <w:r w:rsidRPr="00662C42">
              <w:rPr>
                <w:rFonts w:ascii="Times New Roman" w:hAnsi="Times New Roman" w:cs="Times New Roman"/>
                <w:sz w:val="28"/>
                <w:szCs w:val="28"/>
              </w:rPr>
              <w:t>Выписка из ЕГРН о переходе прав на объекты недвижимого имущества, находящиеся на земельном участке, или уведомление об отсутствии в ЕГРН запрашиваемых сведений</w:t>
            </w:r>
          </w:p>
        </w:tc>
        <w:tc>
          <w:tcPr>
            <w:tcW w:w="2490" w:type="dxa"/>
            <w:tcBorders>
              <w:top w:val="single" w:sz="4" w:space="0" w:color="auto"/>
              <w:left w:val="single" w:sz="4" w:space="0" w:color="auto"/>
              <w:bottom w:val="single" w:sz="4" w:space="0" w:color="auto"/>
              <w:right w:val="single" w:sz="4" w:space="0" w:color="auto"/>
            </w:tcBorders>
            <w:tcMar>
              <w:top w:w="0" w:type="dxa"/>
              <w:bottom w:w="0" w:type="dxa"/>
            </w:tcMar>
          </w:tcPr>
          <w:p w:rsidR="000323D0" w:rsidRPr="00662C42" w:rsidRDefault="000323D0" w:rsidP="00F94766">
            <w:pPr>
              <w:widowControl w:val="0"/>
              <w:autoSpaceDE w:val="0"/>
              <w:autoSpaceDN w:val="0"/>
              <w:adjustRightInd w:val="0"/>
              <w:spacing w:after="0" w:line="235" w:lineRule="auto"/>
              <w:jc w:val="center"/>
              <w:rPr>
                <w:rFonts w:ascii="Times New Roman" w:hAnsi="Times New Roman" w:cs="Times New Roman"/>
                <w:sz w:val="28"/>
                <w:szCs w:val="28"/>
              </w:rPr>
            </w:pPr>
            <w:r w:rsidRPr="00662C42">
              <w:rPr>
                <w:rFonts w:ascii="Times New Roman" w:hAnsi="Times New Roman" w:cs="Times New Roman"/>
                <w:sz w:val="28"/>
                <w:szCs w:val="28"/>
              </w:rPr>
              <w:t>Филиал ФГБУ «ФКП Росреестра» по СК</w:t>
            </w:r>
          </w:p>
        </w:tc>
      </w:tr>
      <w:tr w:rsidR="00002C07" w:rsidRPr="00662C42" w:rsidTr="005E43C5">
        <w:trPr>
          <w:trHeight w:val="20"/>
        </w:trPr>
        <w:tc>
          <w:tcPr>
            <w:tcW w:w="502" w:type="dxa"/>
            <w:tcBorders>
              <w:top w:val="single" w:sz="4" w:space="0" w:color="auto"/>
              <w:left w:val="single" w:sz="4" w:space="0" w:color="auto"/>
              <w:bottom w:val="single" w:sz="4" w:space="0" w:color="auto"/>
              <w:right w:val="single" w:sz="4" w:space="0" w:color="auto"/>
            </w:tcBorders>
            <w:tcMar>
              <w:top w:w="0" w:type="dxa"/>
              <w:bottom w:w="0" w:type="dxa"/>
            </w:tcMar>
          </w:tcPr>
          <w:p w:rsidR="00002C07" w:rsidRPr="00F16B6B" w:rsidRDefault="00002C07" w:rsidP="00F94766">
            <w:pPr>
              <w:widowControl w:val="0"/>
              <w:autoSpaceDE w:val="0"/>
              <w:autoSpaceDN w:val="0"/>
              <w:adjustRightInd w:val="0"/>
              <w:spacing w:after="0" w:line="235" w:lineRule="auto"/>
              <w:jc w:val="center"/>
              <w:rPr>
                <w:rFonts w:ascii="Times New Roman" w:hAnsi="Times New Roman" w:cs="Times New Roman"/>
                <w:sz w:val="28"/>
                <w:szCs w:val="28"/>
              </w:rPr>
            </w:pPr>
            <w:r w:rsidRPr="00F16B6B">
              <w:rPr>
                <w:rFonts w:ascii="Times New Roman" w:hAnsi="Times New Roman" w:cs="Times New Roman"/>
                <w:sz w:val="28"/>
                <w:szCs w:val="28"/>
              </w:rPr>
              <w:t>4.</w:t>
            </w:r>
          </w:p>
        </w:tc>
        <w:tc>
          <w:tcPr>
            <w:tcW w:w="6364" w:type="dxa"/>
            <w:tcBorders>
              <w:top w:val="single" w:sz="4" w:space="0" w:color="auto"/>
              <w:left w:val="single" w:sz="4" w:space="0" w:color="auto"/>
              <w:bottom w:val="single" w:sz="4" w:space="0" w:color="auto"/>
              <w:right w:val="single" w:sz="4" w:space="0" w:color="auto"/>
            </w:tcBorders>
            <w:tcMar>
              <w:top w:w="0" w:type="dxa"/>
              <w:bottom w:w="0" w:type="dxa"/>
            </w:tcMar>
          </w:tcPr>
          <w:p w:rsidR="00002C07" w:rsidRPr="00F16B6B" w:rsidRDefault="0002341A" w:rsidP="00F94766">
            <w:pPr>
              <w:widowControl w:val="0"/>
              <w:autoSpaceDE w:val="0"/>
              <w:autoSpaceDN w:val="0"/>
              <w:adjustRightInd w:val="0"/>
              <w:spacing w:after="0" w:line="235" w:lineRule="auto"/>
              <w:rPr>
                <w:rFonts w:ascii="Times New Roman" w:hAnsi="Times New Roman" w:cs="Times New Roman"/>
                <w:sz w:val="28"/>
                <w:szCs w:val="28"/>
              </w:rPr>
            </w:pPr>
            <w:r w:rsidRPr="00F16B6B">
              <w:rPr>
                <w:rFonts w:ascii="Times New Roman" w:hAnsi="Times New Roman" w:cs="Times New Roman"/>
                <w:sz w:val="28"/>
                <w:szCs w:val="28"/>
              </w:rPr>
              <w:t xml:space="preserve">Информационное письмо о наличии либо </w:t>
            </w:r>
            <w:r w:rsidR="00E701D0" w:rsidRPr="00F16B6B">
              <w:rPr>
                <w:rFonts w:ascii="Times New Roman" w:hAnsi="Times New Roman" w:cs="Times New Roman"/>
                <w:sz w:val="28"/>
                <w:szCs w:val="28"/>
              </w:rPr>
              <w:t>отсутствии</w:t>
            </w:r>
            <w:r w:rsidRPr="00F16B6B">
              <w:rPr>
                <w:rFonts w:ascii="Times New Roman" w:hAnsi="Times New Roman" w:cs="Times New Roman"/>
                <w:sz w:val="28"/>
                <w:szCs w:val="28"/>
              </w:rPr>
              <w:t xml:space="preserve"> решения о сносе самовольной постройки, расположенной </w:t>
            </w:r>
            <w:r w:rsidR="00F94766">
              <w:rPr>
                <w:rFonts w:ascii="Times New Roman" w:hAnsi="Times New Roman" w:cs="Times New Roman"/>
                <w:sz w:val="28"/>
                <w:szCs w:val="28"/>
              </w:rPr>
              <w:t xml:space="preserve">на испрашиваемом земельном участке </w:t>
            </w:r>
            <w:r w:rsidRPr="00F16B6B">
              <w:rPr>
                <w:rFonts w:ascii="Times New Roman" w:hAnsi="Times New Roman" w:cs="Times New Roman"/>
                <w:sz w:val="28"/>
                <w:szCs w:val="28"/>
              </w:rPr>
              <w:t>на территории муниципального образования города Ставрополя Ставропольского края</w:t>
            </w:r>
          </w:p>
        </w:tc>
        <w:tc>
          <w:tcPr>
            <w:tcW w:w="2490" w:type="dxa"/>
            <w:tcBorders>
              <w:top w:val="single" w:sz="4" w:space="0" w:color="auto"/>
              <w:left w:val="single" w:sz="4" w:space="0" w:color="auto"/>
              <w:bottom w:val="single" w:sz="4" w:space="0" w:color="auto"/>
              <w:right w:val="single" w:sz="4" w:space="0" w:color="auto"/>
            </w:tcBorders>
            <w:tcMar>
              <w:top w:w="0" w:type="dxa"/>
              <w:bottom w:w="0" w:type="dxa"/>
            </w:tcMar>
          </w:tcPr>
          <w:p w:rsidR="00002C07" w:rsidRPr="00662C42" w:rsidRDefault="00D95D9E" w:rsidP="00F94766">
            <w:pPr>
              <w:widowControl w:val="0"/>
              <w:autoSpaceDE w:val="0"/>
              <w:autoSpaceDN w:val="0"/>
              <w:adjustRightInd w:val="0"/>
              <w:spacing w:after="0" w:line="235" w:lineRule="auto"/>
              <w:jc w:val="center"/>
              <w:rPr>
                <w:rFonts w:ascii="Times New Roman" w:hAnsi="Times New Roman" w:cs="Times New Roman"/>
                <w:sz w:val="28"/>
                <w:szCs w:val="28"/>
              </w:rPr>
            </w:pPr>
            <w:r>
              <w:rPr>
                <w:rFonts w:ascii="Times New Roman" w:hAnsi="Times New Roman" w:cs="Times New Roman"/>
                <w:sz w:val="28"/>
                <w:szCs w:val="28"/>
              </w:rPr>
              <w:t>к</w:t>
            </w:r>
            <w:r w:rsidR="0002341A" w:rsidRPr="00776CA2">
              <w:rPr>
                <w:rFonts w:ascii="Times New Roman" w:hAnsi="Times New Roman" w:cs="Times New Roman"/>
                <w:sz w:val="28"/>
                <w:szCs w:val="28"/>
              </w:rPr>
              <w:t>омитет градостроительства</w:t>
            </w:r>
            <w:r w:rsidR="00F16B6B" w:rsidRPr="00776CA2">
              <w:rPr>
                <w:rFonts w:ascii="Times New Roman" w:hAnsi="Times New Roman" w:cs="Times New Roman"/>
                <w:sz w:val="28"/>
                <w:szCs w:val="28"/>
              </w:rPr>
              <w:t xml:space="preserve"> администрации города </w:t>
            </w:r>
            <w:r w:rsidR="00E701D0" w:rsidRPr="00776CA2">
              <w:rPr>
                <w:rFonts w:ascii="Times New Roman" w:hAnsi="Times New Roman" w:cs="Times New Roman"/>
                <w:sz w:val="28"/>
                <w:szCs w:val="28"/>
              </w:rPr>
              <w:t>Ставрополя</w:t>
            </w:r>
          </w:p>
        </w:tc>
      </w:tr>
    </w:tbl>
    <w:p w:rsidR="00FA6F47" w:rsidRDefault="00F25FF6" w:rsidP="00F94766">
      <w:pPr>
        <w:pStyle w:val="af4"/>
        <w:widowControl w:val="0"/>
        <w:tabs>
          <w:tab w:val="left" w:pos="1066"/>
        </w:tabs>
        <w:autoSpaceDE w:val="0"/>
        <w:autoSpaceDN w:val="0"/>
        <w:adjustRightInd w:val="0"/>
        <w:spacing w:after="0" w:line="235"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У</w:t>
      </w:r>
      <w:r w:rsidR="00FA6F47" w:rsidRPr="00662C42">
        <w:rPr>
          <w:rFonts w:ascii="Times New Roman" w:eastAsia="Times New Roman" w:hAnsi="Times New Roman" w:cs="Times New Roman"/>
          <w:sz w:val="28"/>
          <w:szCs w:val="28"/>
        </w:rPr>
        <w:t xml:space="preserve">казанные </w:t>
      </w:r>
      <w:r>
        <w:rPr>
          <w:rFonts w:ascii="Times New Roman" w:eastAsia="Times New Roman" w:hAnsi="Times New Roman" w:cs="Times New Roman"/>
          <w:sz w:val="28"/>
          <w:szCs w:val="28"/>
        </w:rPr>
        <w:t>д</w:t>
      </w:r>
      <w:r w:rsidRPr="00662C42">
        <w:rPr>
          <w:rFonts w:ascii="Times New Roman" w:eastAsia="Times New Roman" w:hAnsi="Times New Roman" w:cs="Times New Roman"/>
          <w:sz w:val="28"/>
          <w:szCs w:val="28"/>
        </w:rPr>
        <w:t>окументы</w:t>
      </w:r>
      <w:r>
        <w:rPr>
          <w:rFonts w:ascii="Times New Roman" w:eastAsia="Times New Roman" w:hAnsi="Times New Roman" w:cs="Times New Roman"/>
          <w:sz w:val="28"/>
          <w:szCs w:val="28"/>
        </w:rPr>
        <w:t xml:space="preserve"> </w:t>
      </w:r>
      <w:r w:rsidR="00FA6F47" w:rsidRPr="00662C42">
        <w:rPr>
          <w:rFonts w:ascii="Times New Roman" w:eastAsia="Times New Roman" w:hAnsi="Times New Roman" w:cs="Times New Roman"/>
          <w:sz w:val="28"/>
          <w:szCs w:val="28"/>
        </w:rPr>
        <w:t>заявитель вправе представить лично.</w:t>
      </w:r>
    </w:p>
    <w:p w:rsidR="0047620F" w:rsidRPr="00662C42" w:rsidRDefault="000323D0" w:rsidP="00F94766">
      <w:pPr>
        <w:pStyle w:val="af4"/>
        <w:widowControl w:val="0"/>
        <w:numPr>
          <w:ilvl w:val="0"/>
          <w:numId w:val="7"/>
        </w:numPr>
        <w:tabs>
          <w:tab w:val="left" w:pos="1066"/>
        </w:tabs>
        <w:autoSpaceDE w:val="0"/>
        <w:autoSpaceDN w:val="0"/>
        <w:adjustRightInd w:val="0"/>
        <w:spacing w:after="0" w:line="235" w:lineRule="auto"/>
        <w:ind w:left="0" w:firstLine="714"/>
        <w:jc w:val="both"/>
        <w:rPr>
          <w:rFonts w:ascii="Times New Roman" w:hAnsi="Times New Roman" w:cs="Times New Roman"/>
          <w:sz w:val="28"/>
          <w:szCs w:val="28"/>
        </w:rPr>
      </w:pPr>
      <w:r w:rsidRPr="00662C42">
        <w:rPr>
          <w:rFonts w:ascii="Times New Roman" w:hAnsi="Times New Roman" w:cs="Times New Roman"/>
          <w:sz w:val="28"/>
          <w:szCs w:val="28"/>
        </w:rPr>
        <w:t> </w:t>
      </w:r>
      <w:r w:rsidR="0047620F" w:rsidRPr="00662C42">
        <w:rPr>
          <w:rFonts w:ascii="Times New Roman" w:hAnsi="Times New Roman" w:cs="Times New Roman"/>
          <w:sz w:val="28"/>
          <w:szCs w:val="28"/>
        </w:rPr>
        <w:t>В соответствии с пунктами 1</w:t>
      </w:r>
      <w:r w:rsidR="00A9444F" w:rsidRPr="00662C42">
        <w:rPr>
          <w:rFonts w:ascii="Times New Roman" w:hAnsi="Times New Roman" w:cs="Times New Roman"/>
          <w:sz w:val="28"/>
          <w:szCs w:val="28"/>
        </w:rPr>
        <w:t>,</w:t>
      </w:r>
      <w:r w:rsidR="0047620F" w:rsidRPr="00662C42">
        <w:rPr>
          <w:rFonts w:ascii="Times New Roman" w:hAnsi="Times New Roman" w:cs="Times New Roman"/>
          <w:sz w:val="28"/>
          <w:szCs w:val="28"/>
        </w:rPr>
        <w:t xml:space="preserve"> 2</w:t>
      </w:r>
      <w:r w:rsidR="00A9444F" w:rsidRPr="00662C42">
        <w:rPr>
          <w:rFonts w:ascii="Times New Roman" w:hAnsi="Times New Roman" w:cs="Times New Roman"/>
          <w:sz w:val="28"/>
          <w:szCs w:val="28"/>
        </w:rPr>
        <w:t xml:space="preserve"> и 4</w:t>
      </w:r>
      <w:r w:rsidR="0047620F" w:rsidRPr="00662C42">
        <w:rPr>
          <w:rFonts w:ascii="Times New Roman" w:hAnsi="Times New Roman" w:cs="Times New Roman"/>
          <w:sz w:val="28"/>
          <w:szCs w:val="28"/>
        </w:rPr>
        <w:t xml:space="preserve"> части 1 статьи 7 Федерального закона от 27 июля 2010 г. </w:t>
      </w:r>
      <w:r w:rsidR="00E11F03" w:rsidRPr="00662C42">
        <w:rPr>
          <w:rFonts w:ascii="Times New Roman" w:hAnsi="Times New Roman" w:cs="Times New Roman"/>
          <w:sz w:val="28"/>
          <w:szCs w:val="28"/>
        </w:rPr>
        <w:t>№ 210-ФЗ «</w:t>
      </w:r>
      <w:r w:rsidR="0047620F" w:rsidRPr="00662C42">
        <w:rPr>
          <w:rFonts w:ascii="Times New Roman" w:hAnsi="Times New Roman" w:cs="Times New Roman"/>
          <w:sz w:val="28"/>
          <w:szCs w:val="28"/>
        </w:rPr>
        <w:t xml:space="preserve">Об организации предоставления </w:t>
      </w:r>
      <w:r w:rsidR="0047620F" w:rsidRPr="00662C42">
        <w:rPr>
          <w:rFonts w:ascii="Times New Roman" w:hAnsi="Times New Roman" w:cs="Times New Roman"/>
          <w:sz w:val="28"/>
          <w:szCs w:val="28"/>
        </w:rPr>
        <w:lastRenderedPageBreak/>
        <w:t>государственных и муниципальных услуг</w:t>
      </w:r>
      <w:r w:rsidR="00806396" w:rsidRPr="00662C42">
        <w:rPr>
          <w:rFonts w:ascii="Times New Roman" w:hAnsi="Times New Roman" w:cs="Times New Roman"/>
          <w:sz w:val="28"/>
          <w:szCs w:val="28"/>
        </w:rPr>
        <w:t>»</w:t>
      </w:r>
      <w:r w:rsidR="0047620F" w:rsidRPr="00662C42">
        <w:rPr>
          <w:rFonts w:ascii="Times New Roman" w:hAnsi="Times New Roman" w:cs="Times New Roman"/>
          <w:sz w:val="28"/>
          <w:szCs w:val="28"/>
        </w:rPr>
        <w:t xml:space="preserve"> запрещается требовать от заявителя:</w:t>
      </w:r>
    </w:p>
    <w:p w:rsidR="0047620F" w:rsidRPr="00662C4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1)</w:t>
      </w:r>
      <w:r w:rsidR="000323D0"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регулирующими отношения, возникающие в связи с предоставлением муниципальной услуги;</w:t>
      </w:r>
    </w:p>
    <w:p w:rsidR="0047620F" w:rsidRPr="00662C4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2)</w:t>
      </w:r>
      <w:r w:rsidR="000323D0"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государственные или муниципальные услуги,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w:t>
      </w:r>
      <w:r w:rsidR="00F711D0" w:rsidRPr="00662C42">
        <w:rPr>
          <w:rFonts w:ascii="Times New Roman" w:eastAsia="Times New Roman" w:hAnsi="Times New Roman" w:cs="Times New Roman"/>
          <w:sz w:val="28"/>
          <w:szCs w:val="28"/>
        </w:rPr>
        <w:t>вовыми актами города Ставрополя;</w:t>
      </w:r>
    </w:p>
    <w:p w:rsidR="00F711D0" w:rsidRPr="00662C42" w:rsidRDefault="00F711D0"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3)</w:t>
      </w:r>
      <w:r w:rsidR="000323D0"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11D0" w:rsidRPr="00662C42" w:rsidRDefault="00F711D0" w:rsidP="008247A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662C42">
        <w:rPr>
          <w:rFonts w:ascii="Times New Roman" w:eastAsia="Times New Roman" w:hAnsi="Times New Roman" w:cs="Times New Roman"/>
          <w:sz w:val="28"/>
          <w:szCs w:val="28"/>
        </w:rPr>
        <w:t>а)</w:t>
      </w:r>
      <w:r w:rsidR="000323D0"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11D0" w:rsidRPr="00662C42" w:rsidRDefault="00F711D0" w:rsidP="008247A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662C42">
        <w:rPr>
          <w:rFonts w:ascii="Times New Roman" w:eastAsia="Times New Roman" w:hAnsi="Times New Roman" w:cs="Times New Roman"/>
          <w:sz w:val="28"/>
          <w:szCs w:val="28"/>
        </w:rPr>
        <w:t>б)</w:t>
      </w:r>
      <w:r w:rsidR="000323D0"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11D0" w:rsidRPr="00662C42" w:rsidRDefault="00F711D0" w:rsidP="008247A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662C42">
        <w:rPr>
          <w:rFonts w:ascii="Times New Roman" w:eastAsia="Times New Roman" w:hAnsi="Times New Roman" w:cs="Times New Roman"/>
          <w:sz w:val="28"/>
          <w:szCs w:val="28"/>
        </w:rPr>
        <w:t>в)</w:t>
      </w:r>
      <w:r w:rsidR="000323D0"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11D0" w:rsidRPr="00CE2562" w:rsidRDefault="00F711D0"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г)</w:t>
      </w:r>
      <w:r w:rsidR="000323D0"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w:t>
      </w:r>
      <w:r w:rsidRPr="00CE2562">
        <w:rPr>
          <w:rFonts w:ascii="Times New Roman" w:eastAsia="Times New Roman" w:hAnsi="Times New Roman" w:cs="Times New Roman"/>
          <w:sz w:val="28"/>
          <w:szCs w:val="28"/>
        </w:rPr>
        <w:t xml:space="preserve">лица </w:t>
      </w:r>
      <w:r w:rsidR="00A74666" w:rsidRPr="00CE2562">
        <w:rPr>
          <w:rFonts w:ascii="Times New Roman" w:hAnsi="Times New Roman" w:cs="Times New Roman"/>
          <w:sz w:val="28"/>
          <w:szCs w:val="28"/>
        </w:rPr>
        <w:t>Администрации, Комитета, Центра,</w:t>
      </w:r>
      <w:r w:rsidR="00160445" w:rsidRPr="00CE2562">
        <w:rPr>
          <w:rFonts w:ascii="Times New Roman" w:eastAsia="Times New Roman" w:hAnsi="Times New Roman" w:cs="Times New Roman"/>
          <w:sz w:val="28"/>
          <w:szCs w:val="28"/>
        </w:rPr>
        <w:t xml:space="preserve"> </w:t>
      </w:r>
      <w:r w:rsidRPr="00CE2562">
        <w:rPr>
          <w:rFonts w:ascii="Times New Roman" w:eastAsia="Times New Roman" w:hAnsi="Times New Roman" w:cs="Times New Roman"/>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74666" w:rsidRPr="00CE2562">
        <w:rPr>
          <w:rFonts w:ascii="Times New Roman" w:hAnsi="Times New Roman" w:cs="Times New Roman"/>
          <w:sz w:val="28"/>
          <w:szCs w:val="28"/>
        </w:rPr>
        <w:t>Администрации, Комитета, Центра</w:t>
      </w:r>
      <w:r w:rsidRPr="00CE2562">
        <w:rPr>
          <w:rFonts w:ascii="Times New Roman" w:eastAsia="Times New Roman" w:hAnsi="Times New Roman" w:cs="Times New Roman"/>
          <w:sz w:val="28"/>
          <w:szCs w:val="28"/>
        </w:rPr>
        <w:t xml:space="preserve"> уведомляется заявитель, а также приносятся извинения за доставленные неудобства.</w:t>
      </w:r>
    </w:p>
    <w:p w:rsidR="0047620F" w:rsidRPr="00CE2562" w:rsidRDefault="0047620F" w:rsidP="008247A7">
      <w:pPr>
        <w:widowControl w:val="0"/>
        <w:autoSpaceDE w:val="0"/>
        <w:autoSpaceDN w:val="0"/>
        <w:adjustRightInd w:val="0"/>
        <w:spacing w:after="0" w:line="240" w:lineRule="exact"/>
        <w:jc w:val="both"/>
        <w:outlineLvl w:val="1"/>
        <w:rPr>
          <w:rFonts w:ascii="Times New Roman" w:hAnsi="Times New Roman" w:cs="Times New Roman"/>
          <w:sz w:val="28"/>
          <w:szCs w:val="28"/>
        </w:rPr>
      </w:pPr>
    </w:p>
    <w:p w:rsidR="0047620F" w:rsidRPr="00CE2562" w:rsidRDefault="0047620F" w:rsidP="008247A7">
      <w:pPr>
        <w:widowControl w:val="0"/>
        <w:autoSpaceDE w:val="0"/>
        <w:autoSpaceDN w:val="0"/>
        <w:adjustRightInd w:val="0"/>
        <w:spacing w:after="0" w:line="240" w:lineRule="exact"/>
        <w:ind w:left="851" w:right="849"/>
        <w:jc w:val="center"/>
        <w:outlineLvl w:val="1"/>
        <w:rPr>
          <w:rFonts w:ascii="Times New Roman" w:eastAsia="Times New Roman" w:hAnsi="Times New Roman" w:cs="Times New Roman"/>
          <w:sz w:val="28"/>
          <w:szCs w:val="28"/>
        </w:rPr>
      </w:pPr>
      <w:bookmarkStart w:id="11" w:name="Par296"/>
      <w:bookmarkEnd w:id="11"/>
      <w:r w:rsidRPr="00CE2562">
        <w:rPr>
          <w:rFonts w:ascii="Times New Roman" w:eastAsia="Times New Roman" w:hAnsi="Times New Roman" w:cs="Times New Roman"/>
          <w:sz w:val="28"/>
          <w:szCs w:val="28"/>
        </w:rPr>
        <w:t>Исчерпывающий перечень оснований для отказа в приеме</w:t>
      </w:r>
      <w:r w:rsidR="00AA1B0C" w:rsidRPr="00CE2562">
        <w:rPr>
          <w:rFonts w:ascii="Times New Roman" w:eastAsia="Times New Roman" w:hAnsi="Times New Roman" w:cs="Times New Roman"/>
          <w:sz w:val="28"/>
          <w:szCs w:val="28"/>
        </w:rPr>
        <w:t xml:space="preserve"> заявления </w:t>
      </w:r>
      <w:r w:rsidR="00916F51" w:rsidRPr="00CE2562">
        <w:rPr>
          <w:rFonts w:ascii="Times New Roman" w:eastAsia="Times New Roman" w:hAnsi="Times New Roman" w:cs="Times New Roman"/>
          <w:sz w:val="28"/>
          <w:szCs w:val="28"/>
        </w:rPr>
        <w:t xml:space="preserve">о предоставлении муниципальной услуги </w:t>
      </w:r>
      <w:r w:rsidR="00AA1B0C" w:rsidRPr="00CE2562">
        <w:rPr>
          <w:rFonts w:ascii="Times New Roman" w:eastAsia="Times New Roman" w:hAnsi="Times New Roman" w:cs="Times New Roman"/>
          <w:sz w:val="28"/>
          <w:szCs w:val="28"/>
        </w:rPr>
        <w:t>и</w:t>
      </w:r>
      <w:r w:rsidR="00C50133" w:rsidRPr="00CE2562">
        <w:rPr>
          <w:rFonts w:ascii="Times New Roman" w:eastAsia="Times New Roman" w:hAnsi="Times New Roman" w:cs="Times New Roman"/>
          <w:sz w:val="28"/>
          <w:szCs w:val="28"/>
        </w:rPr>
        <w:t xml:space="preserve"> </w:t>
      </w:r>
      <w:r w:rsidRPr="00CE2562">
        <w:rPr>
          <w:rFonts w:ascii="Times New Roman" w:eastAsia="Times New Roman" w:hAnsi="Times New Roman" w:cs="Times New Roman"/>
          <w:sz w:val="28"/>
          <w:szCs w:val="28"/>
        </w:rPr>
        <w:t>документов, необходимых для предоставления</w:t>
      </w:r>
      <w:r w:rsidR="00C50133" w:rsidRPr="00CE2562">
        <w:rPr>
          <w:rFonts w:ascii="Times New Roman" w:eastAsia="Times New Roman" w:hAnsi="Times New Roman" w:cs="Times New Roman"/>
          <w:sz w:val="28"/>
          <w:szCs w:val="28"/>
        </w:rPr>
        <w:t xml:space="preserve"> </w:t>
      </w:r>
      <w:r w:rsidRPr="00CE2562">
        <w:rPr>
          <w:rFonts w:ascii="Times New Roman" w:eastAsia="Times New Roman" w:hAnsi="Times New Roman" w:cs="Times New Roman"/>
          <w:sz w:val="28"/>
          <w:szCs w:val="28"/>
        </w:rPr>
        <w:t>муниципальной услуги</w:t>
      </w:r>
      <w:r w:rsidR="004C2B78" w:rsidRPr="00CE2562">
        <w:rPr>
          <w:rFonts w:ascii="Times New Roman" w:eastAsia="Times New Roman" w:hAnsi="Times New Roman" w:cs="Times New Roman"/>
          <w:sz w:val="28"/>
          <w:szCs w:val="28"/>
        </w:rPr>
        <w:t xml:space="preserve">, </w:t>
      </w:r>
      <w:r w:rsidR="00720A23" w:rsidRPr="00CE2562">
        <w:rPr>
          <w:rFonts w:ascii="Times New Roman" w:eastAsia="Times New Roman" w:hAnsi="Times New Roman" w:cs="Times New Roman"/>
          <w:sz w:val="28"/>
          <w:szCs w:val="28"/>
        </w:rPr>
        <w:t>поступивших</w:t>
      </w:r>
      <w:r w:rsidR="004C2B78" w:rsidRPr="00CE2562">
        <w:rPr>
          <w:rFonts w:ascii="Times New Roman" w:eastAsia="Times New Roman" w:hAnsi="Times New Roman" w:cs="Times New Roman"/>
          <w:sz w:val="28"/>
          <w:szCs w:val="28"/>
        </w:rPr>
        <w:t xml:space="preserve"> в электронной форме</w:t>
      </w:r>
    </w:p>
    <w:p w:rsidR="00E701D0" w:rsidRPr="00CE2562" w:rsidRDefault="00E701D0" w:rsidP="008247A7">
      <w:pPr>
        <w:widowControl w:val="0"/>
        <w:autoSpaceDE w:val="0"/>
        <w:autoSpaceDN w:val="0"/>
        <w:adjustRightInd w:val="0"/>
        <w:spacing w:after="0" w:line="240" w:lineRule="exact"/>
        <w:ind w:left="851" w:right="849"/>
        <w:jc w:val="center"/>
        <w:outlineLvl w:val="1"/>
        <w:rPr>
          <w:rFonts w:ascii="Times New Roman" w:eastAsia="Times New Roman" w:hAnsi="Times New Roman" w:cs="Times New Roman"/>
          <w:sz w:val="28"/>
          <w:szCs w:val="28"/>
        </w:rPr>
      </w:pPr>
    </w:p>
    <w:p w:rsidR="0047620F" w:rsidRPr="00CE2562" w:rsidRDefault="000323D0" w:rsidP="008247A7">
      <w:pPr>
        <w:pStyle w:val="af4"/>
        <w:widowControl w:val="0"/>
        <w:numPr>
          <w:ilvl w:val="0"/>
          <w:numId w:val="7"/>
        </w:numPr>
        <w:tabs>
          <w:tab w:val="left" w:pos="993"/>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CE2562">
        <w:rPr>
          <w:rFonts w:ascii="Times New Roman" w:hAnsi="Times New Roman" w:cs="Times New Roman"/>
          <w:sz w:val="28"/>
          <w:szCs w:val="28"/>
        </w:rPr>
        <w:t> </w:t>
      </w:r>
      <w:r w:rsidR="0047620F" w:rsidRPr="00CE2562">
        <w:rPr>
          <w:rFonts w:ascii="Times New Roman" w:hAnsi="Times New Roman" w:cs="Times New Roman"/>
          <w:sz w:val="28"/>
          <w:szCs w:val="28"/>
        </w:rPr>
        <w:t xml:space="preserve">Основанием для отказа в приеме </w:t>
      </w:r>
      <w:r w:rsidR="00AA1B0C" w:rsidRPr="00CE2562">
        <w:rPr>
          <w:rFonts w:ascii="Times New Roman" w:hAnsi="Times New Roman" w:cs="Times New Roman"/>
          <w:sz w:val="28"/>
          <w:szCs w:val="28"/>
        </w:rPr>
        <w:t xml:space="preserve">заявления </w:t>
      </w:r>
      <w:r w:rsidR="00F562D8" w:rsidRPr="00CE2562">
        <w:rPr>
          <w:rFonts w:ascii="Times New Roman" w:hAnsi="Times New Roman" w:cs="Times New Roman"/>
          <w:sz w:val="28"/>
          <w:szCs w:val="28"/>
        </w:rPr>
        <w:t xml:space="preserve">о предоставлении </w:t>
      </w:r>
      <w:r w:rsidR="00F562D8" w:rsidRPr="00CE2562">
        <w:rPr>
          <w:rFonts w:ascii="Times New Roman" w:hAnsi="Times New Roman" w:cs="Times New Roman"/>
          <w:sz w:val="28"/>
          <w:szCs w:val="28"/>
        </w:rPr>
        <w:lastRenderedPageBreak/>
        <w:t xml:space="preserve">муниципальной услуги </w:t>
      </w:r>
      <w:r w:rsidR="00AA1B0C" w:rsidRPr="00CE2562">
        <w:rPr>
          <w:rFonts w:ascii="Times New Roman" w:hAnsi="Times New Roman" w:cs="Times New Roman"/>
          <w:sz w:val="28"/>
          <w:szCs w:val="28"/>
        </w:rPr>
        <w:t>и документов, необходимых для предоставления</w:t>
      </w:r>
      <w:r w:rsidR="0047620F" w:rsidRPr="00CE2562">
        <w:rPr>
          <w:rFonts w:ascii="Times New Roman" w:hAnsi="Times New Roman" w:cs="Times New Roman"/>
          <w:sz w:val="28"/>
          <w:szCs w:val="28"/>
        </w:rPr>
        <w:t xml:space="preserve"> муниципальной услуги</w:t>
      </w:r>
      <w:r w:rsidR="00B06A64" w:rsidRPr="00CE2562">
        <w:rPr>
          <w:rFonts w:ascii="Times New Roman" w:hAnsi="Times New Roman" w:cs="Times New Roman"/>
          <w:sz w:val="28"/>
          <w:szCs w:val="28"/>
        </w:rPr>
        <w:t>,</w:t>
      </w:r>
      <w:r w:rsidR="0047620F" w:rsidRPr="00CE2562">
        <w:rPr>
          <w:rFonts w:ascii="Times New Roman" w:hAnsi="Times New Roman" w:cs="Times New Roman"/>
          <w:sz w:val="28"/>
          <w:szCs w:val="28"/>
        </w:rPr>
        <w:t xml:space="preserve"> </w:t>
      </w:r>
      <w:r w:rsidR="00720A23" w:rsidRPr="00CE2562">
        <w:rPr>
          <w:rFonts w:ascii="Times New Roman" w:hAnsi="Times New Roman" w:cs="Times New Roman"/>
          <w:sz w:val="28"/>
          <w:szCs w:val="28"/>
        </w:rPr>
        <w:t>поступивших</w:t>
      </w:r>
      <w:r w:rsidR="00C94E8F" w:rsidRPr="00CE2562">
        <w:rPr>
          <w:rFonts w:ascii="Times New Roman" w:hAnsi="Times New Roman" w:cs="Times New Roman"/>
          <w:sz w:val="28"/>
          <w:szCs w:val="28"/>
        </w:rPr>
        <w:t xml:space="preserve"> в электронной форме, </w:t>
      </w:r>
      <w:r w:rsidR="0047620F" w:rsidRPr="00CE2562">
        <w:rPr>
          <w:rFonts w:ascii="Times New Roman" w:hAnsi="Times New Roman" w:cs="Times New Roman"/>
          <w:sz w:val="28"/>
          <w:szCs w:val="28"/>
        </w:rPr>
        <w:t xml:space="preserve">является признание электронной подписи, с использованием которой подписаны </w:t>
      </w:r>
      <w:r w:rsidR="00C94E8F" w:rsidRPr="00CE2562">
        <w:rPr>
          <w:rFonts w:ascii="Times New Roman" w:hAnsi="Times New Roman" w:cs="Times New Roman"/>
          <w:sz w:val="28"/>
          <w:szCs w:val="28"/>
        </w:rPr>
        <w:t xml:space="preserve">указанные </w:t>
      </w:r>
      <w:r w:rsidR="0047620F" w:rsidRPr="00CE2562">
        <w:rPr>
          <w:rFonts w:ascii="Times New Roman" w:hAnsi="Times New Roman" w:cs="Times New Roman"/>
          <w:sz w:val="28"/>
          <w:szCs w:val="28"/>
        </w:rPr>
        <w:t>заявление и документы, недействительной.</w:t>
      </w:r>
    </w:p>
    <w:p w:rsidR="00A00D6F" w:rsidRPr="00CE2562" w:rsidRDefault="00A00D6F" w:rsidP="008247A7">
      <w:pPr>
        <w:pStyle w:val="af4"/>
        <w:widowControl w:val="0"/>
        <w:tabs>
          <w:tab w:val="left" w:pos="993"/>
          <w:tab w:val="left" w:pos="1066"/>
          <w:tab w:val="left" w:pos="1134"/>
        </w:tabs>
        <w:autoSpaceDE w:val="0"/>
        <w:autoSpaceDN w:val="0"/>
        <w:adjustRightInd w:val="0"/>
        <w:spacing w:after="0" w:line="240" w:lineRule="exact"/>
        <w:ind w:left="712"/>
        <w:jc w:val="both"/>
        <w:rPr>
          <w:rFonts w:ascii="Times New Roman" w:hAnsi="Times New Roman" w:cs="Times New Roman"/>
          <w:sz w:val="28"/>
          <w:szCs w:val="28"/>
        </w:rPr>
      </w:pPr>
    </w:p>
    <w:p w:rsidR="0047620F" w:rsidRPr="00CE2562" w:rsidRDefault="0047620F" w:rsidP="008247A7">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bookmarkStart w:id="12" w:name="Par298"/>
      <w:bookmarkEnd w:id="12"/>
      <w:r w:rsidRPr="00CE2562">
        <w:rPr>
          <w:rFonts w:ascii="Times New Roman" w:eastAsia="Times New Roman" w:hAnsi="Times New Roman" w:cs="Times New Roman"/>
          <w:sz w:val="28"/>
          <w:szCs w:val="28"/>
        </w:rPr>
        <w:t>Исчерпывающий перечень оснований для приостановления</w:t>
      </w:r>
      <w:r w:rsidR="00334FC4" w:rsidRPr="00CE2562">
        <w:rPr>
          <w:rFonts w:ascii="Times New Roman" w:eastAsia="Times New Roman" w:hAnsi="Times New Roman" w:cs="Times New Roman"/>
          <w:sz w:val="28"/>
          <w:szCs w:val="28"/>
        </w:rPr>
        <w:t>,</w:t>
      </w:r>
      <w:r w:rsidRPr="00CE2562">
        <w:rPr>
          <w:rFonts w:ascii="Times New Roman" w:eastAsia="Times New Roman" w:hAnsi="Times New Roman" w:cs="Times New Roman"/>
          <w:sz w:val="28"/>
          <w:szCs w:val="28"/>
        </w:rPr>
        <w:t xml:space="preserve"> отказа в предоставлении муниципальной услуги</w:t>
      </w:r>
      <w:r w:rsidR="00334FC4" w:rsidRPr="00CE2562">
        <w:rPr>
          <w:rFonts w:ascii="Times New Roman" w:eastAsia="Times New Roman" w:hAnsi="Times New Roman" w:cs="Times New Roman"/>
          <w:sz w:val="28"/>
          <w:szCs w:val="28"/>
        </w:rPr>
        <w:t>, возврата заявления о предоставлении муниципальной услуги</w:t>
      </w:r>
    </w:p>
    <w:p w:rsidR="0047620F" w:rsidRPr="00CE2562" w:rsidRDefault="0047620F" w:rsidP="008247A7">
      <w:pPr>
        <w:widowControl w:val="0"/>
        <w:autoSpaceDE w:val="0"/>
        <w:autoSpaceDN w:val="0"/>
        <w:adjustRightInd w:val="0"/>
        <w:spacing w:after="0" w:line="240" w:lineRule="exact"/>
        <w:jc w:val="both"/>
        <w:outlineLvl w:val="1"/>
        <w:rPr>
          <w:rFonts w:ascii="Times New Roman" w:hAnsi="Times New Roman" w:cs="Times New Roman"/>
          <w:sz w:val="28"/>
          <w:szCs w:val="28"/>
        </w:rPr>
      </w:pPr>
    </w:p>
    <w:p w:rsidR="00BA3748" w:rsidRPr="00CE2562" w:rsidRDefault="000323D0" w:rsidP="008247A7">
      <w:pPr>
        <w:pStyle w:val="af4"/>
        <w:widowControl w:val="0"/>
        <w:numPr>
          <w:ilvl w:val="0"/>
          <w:numId w:val="7"/>
        </w:numPr>
        <w:tabs>
          <w:tab w:val="left" w:pos="993"/>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CE2562">
        <w:rPr>
          <w:rFonts w:ascii="Times New Roman" w:hAnsi="Times New Roman" w:cs="Times New Roman"/>
          <w:sz w:val="28"/>
          <w:szCs w:val="28"/>
        </w:rPr>
        <w:t> </w:t>
      </w:r>
      <w:r w:rsidR="00BA3748" w:rsidRPr="00CE2562">
        <w:rPr>
          <w:rFonts w:ascii="Times New Roman" w:hAnsi="Times New Roman" w:cs="Times New Roman"/>
          <w:sz w:val="28"/>
          <w:szCs w:val="28"/>
        </w:rPr>
        <w:t>Основания для приостановления предоставления муниципальной услуги отсутствуют.</w:t>
      </w:r>
    </w:p>
    <w:p w:rsidR="0047620F" w:rsidRPr="00CE2562" w:rsidRDefault="000323D0" w:rsidP="008247A7">
      <w:pPr>
        <w:pStyle w:val="af4"/>
        <w:widowControl w:val="0"/>
        <w:numPr>
          <w:ilvl w:val="0"/>
          <w:numId w:val="7"/>
        </w:numPr>
        <w:tabs>
          <w:tab w:val="left" w:pos="993"/>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CE2562">
        <w:rPr>
          <w:rFonts w:ascii="Times New Roman" w:hAnsi="Times New Roman" w:cs="Times New Roman"/>
          <w:sz w:val="28"/>
          <w:szCs w:val="28"/>
        </w:rPr>
        <w:t> </w:t>
      </w:r>
      <w:r w:rsidR="0047620F" w:rsidRPr="00CE2562">
        <w:rPr>
          <w:rFonts w:ascii="Times New Roman" w:hAnsi="Times New Roman" w:cs="Times New Roman"/>
          <w:sz w:val="28"/>
          <w:szCs w:val="28"/>
        </w:rPr>
        <w:t xml:space="preserve">Основаниями для отказа в </w:t>
      </w:r>
      <w:r w:rsidR="00D909A0" w:rsidRPr="00CE2562">
        <w:rPr>
          <w:rFonts w:ascii="Times New Roman" w:hAnsi="Times New Roman" w:cs="Times New Roman"/>
          <w:sz w:val="28"/>
          <w:szCs w:val="28"/>
        </w:rPr>
        <w:t xml:space="preserve">предоставлении </w:t>
      </w:r>
      <w:r w:rsidR="001232C0" w:rsidRPr="00CE2562">
        <w:rPr>
          <w:rFonts w:ascii="Times New Roman" w:hAnsi="Times New Roman" w:cs="Times New Roman"/>
          <w:sz w:val="28"/>
          <w:szCs w:val="28"/>
        </w:rPr>
        <w:t>муниципальной услуги</w:t>
      </w:r>
      <w:r w:rsidR="00D909A0" w:rsidRPr="00CE2562">
        <w:rPr>
          <w:rFonts w:ascii="Times New Roman" w:hAnsi="Times New Roman" w:cs="Times New Roman"/>
          <w:sz w:val="28"/>
          <w:szCs w:val="28"/>
        </w:rPr>
        <w:t xml:space="preserve"> являются</w:t>
      </w:r>
      <w:r w:rsidR="0047620F" w:rsidRPr="00CE2562">
        <w:rPr>
          <w:rFonts w:ascii="Times New Roman" w:hAnsi="Times New Roman" w:cs="Times New Roman"/>
          <w:sz w:val="28"/>
          <w:szCs w:val="28"/>
        </w:rPr>
        <w:t>:</w:t>
      </w:r>
    </w:p>
    <w:p w:rsidR="00CC1D73" w:rsidRPr="00CE2562" w:rsidRDefault="003D16EC"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1)</w:t>
      </w:r>
      <w:r w:rsidR="000323D0" w:rsidRPr="00CE2562">
        <w:rPr>
          <w:rFonts w:ascii="Times New Roman" w:hAnsi="Times New Roman" w:cs="Times New Roman"/>
          <w:sz w:val="28"/>
          <w:szCs w:val="28"/>
        </w:rPr>
        <w:t> </w:t>
      </w:r>
      <w:r w:rsidR="00F25FF6" w:rsidRPr="00CE2562">
        <w:rPr>
          <w:rFonts w:ascii="Times New Roman" w:hAnsi="Times New Roman" w:cs="Times New Roman"/>
          <w:sz w:val="28"/>
          <w:szCs w:val="28"/>
        </w:rPr>
        <w:t xml:space="preserve">обращение </w:t>
      </w:r>
      <w:r w:rsidR="00CC1D73" w:rsidRPr="00CE2562">
        <w:rPr>
          <w:rFonts w:ascii="Times New Roman" w:hAnsi="Times New Roman" w:cs="Times New Roman"/>
          <w:sz w:val="28"/>
          <w:szCs w:val="28"/>
        </w:rPr>
        <w:t xml:space="preserve">с заявлением о предоставлении </w:t>
      </w:r>
      <w:r w:rsidR="003A0A3F" w:rsidRPr="00CE2562">
        <w:rPr>
          <w:rFonts w:ascii="Times New Roman" w:hAnsi="Times New Roman" w:cs="Times New Roman"/>
          <w:sz w:val="28"/>
          <w:szCs w:val="28"/>
        </w:rPr>
        <w:t xml:space="preserve">муниципальной услуги </w:t>
      </w:r>
      <w:r w:rsidR="00CC1D73" w:rsidRPr="00CE2562">
        <w:rPr>
          <w:rFonts w:ascii="Times New Roman" w:hAnsi="Times New Roman" w:cs="Times New Roman"/>
          <w:sz w:val="28"/>
          <w:szCs w:val="28"/>
        </w:rPr>
        <w:t>лиц</w:t>
      </w:r>
      <w:r w:rsidR="00F25FF6" w:rsidRPr="00CE2562">
        <w:rPr>
          <w:rFonts w:ascii="Times New Roman" w:hAnsi="Times New Roman" w:cs="Times New Roman"/>
          <w:sz w:val="28"/>
          <w:szCs w:val="28"/>
        </w:rPr>
        <w:t>а</w:t>
      </w:r>
      <w:r w:rsidR="00CC1D73" w:rsidRPr="00CE2562">
        <w:rPr>
          <w:rFonts w:ascii="Times New Roman" w:hAnsi="Times New Roman" w:cs="Times New Roman"/>
          <w:sz w:val="28"/>
          <w:szCs w:val="28"/>
        </w:rPr>
        <w:t>, которое в соответствии с земельным законодательством не имеет права на приобретение земельного участка без проведения торгов;</w:t>
      </w:r>
    </w:p>
    <w:p w:rsidR="00CC1D73" w:rsidRPr="00CE2562" w:rsidRDefault="003D16EC"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2)</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 xml:space="preserve">указанный в заявлении о предоставлении </w:t>
      </w:r>
      <w:r w:rsidR="003A0A3F" w:rsidRPr="00CE2562">
        <w:rPr>
          <w:rFonts w:ascii="Times New Roman" w:hAnsi="Times New Roman" w:cs="Times New Roman"/>
          <w:sz w:val="28"/>
          <w:szCs w:val="28"/>
        </w:rPr>
        <w:t xml:space="preserve">муниципальной услуги </w:t>
      </w:r>
      <w:r w:rsidR="00CC1D73" w:rsidRPr="00CE2562">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CC1D73" w:rsidRPr="00CE2562" w:rsidRDefault="003D16EC"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3)</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 xml:space="preserve">указанный в заявлении о предоставлении </w:t>
      </w:r>
      <w:r w:rsidR="003A0A3F" w:rsidRPr="00CE2562">
        <w:rPr>
          <w:rFonts w:ascii="Times New Roman" w:hAnsi="Times New Roman" w:cs="Times New Roman"/>
          <w:sz w:val="28"/>
          <w:szCs w:val="28"/>
        </w:rPr>
        <w:t xml:space="preserve">муниципальной услуги </w:t>
      </w:r>
      <w:r w:rsidR="00CC1D73" w:rsidRPr="00CE2562">
        <w:rPr>
          <w:rFonts w:ascii="Times New Roman" w:hAnsi="Times New Roman" w:cs="Times New Roman"/>
          <w:sz w:val="28"/>
          <w:szCs w:val="28"/>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C1D73" w:rsidRPr="00CE2562" w:rsidRDefault="003D16EC"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4)</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 xml:space="preserve">на указанном в заявлении о предоставлении </w:t>
      </w:r>
      <w:r w:rsidR="003A0A3F" w:rsidRPr="00CE2562">
        <w:rPr>
          <w:rFonts w:ascii="Times New Roman" w:hAnsi="Times New Roman" w:cs="Times New Roman"/>
          <w:sz w:val="28"/>
          <w:szCs w:val="28"/>
        </w:rPr>
        <w:t xml:space="preserve">муниципальной услуги </w:t>
      </w:r>
      <w:r w:rsidR="00CC1D73" w:rsidRPr="00CE2562">
        <w:rPr>
          <w:rFonts w:ascii="Times New Roman" w:hAnsi="Times New Roman" w:cs="Times New Roman"/>
          <w:sz w:val="28"/>
          <w:szCs w:val="28"/>
        </w:rPr>
        <w:t>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C1D73" w:rsidRPr="00CE2562" w:rsidRDefault="003D16EC"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5)</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 xml:space="preserve">на указанном в заявлении о предоставлении </w:t>
      </w:r>
      <w:r w:rsidR="003A0A3F" w:rsidRPr="00CE2562">
        <w:rPr>
          <w:rFonts w:ascii="Times New Roman" w:hAnsi="Times New Roman" w:cs="Times New Roman"/>
          <w:sz w:val="28"/>
          <w:szCs w:val="28"/>
        </w:rPr>
        <w:t xml:space="preserve">муниципальной услуги </w:t>
      </w:r>
      <w:r w:rsidR="00CC1D73" w:rsidRPr="00CE2562">
        <w:rPr>
          <w:rFonts w:ascii="Times New Roman" w:hAnsi="Times New Roman" w:cs="Times New Roman"/>
          <w:sz w:val="28"/>
          <w:szCs w:val="28"/>
        </w:rPr>
        <w:t xml:space="preserve">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w:t>
      </w:r>
      <w:r w:rsidR="00CC1D73" w:rsidRPr="00CE2562">
        <w:rPr>
          <w:rFonts w:ascii="Times New Roman" w:hAnsi="Times New Roman" w:cs="Times New Roman"/>
          <w:sz w:val="28"/>
          <w:szCs w:val="28"/>
        </w:rPr>
        <w:lastRenderedPageBreak/>
        <w:t>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C1D73" w:rsidRPr="00CE2562" w:rsidRDefault="003D16EC"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6)</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 xml:space="preserve">указанный в заявлении о предоставлении </w:t>
      </w:r>
      <w:r w:rsidR="003A0A3F" w:rsidRPr="00CE2562">
        <w:rPr>
          <w:rFonts w:ascii="Times New Roman" w:hAnsi="Times New Roman" w:cs="Times New Roman"/>
          <w:sz w:val="28"/>
          <w:szCs w:val="28"/>
        </w:rPr>
        <w:t xml:space="preserve">муниципальной услуги </w:t>
      </w:r>
      <w:r w:rsidR="00CC1D73" w:rsidRPr="00CE2562">
        <w:rPr>
          <w:rFonts w:ascii="Times New Roman" w:hAnsi="Times New Roman" w:cs="Times New Roman"/>
          <w:sz w:val="28"/>
          <w:szCs w:val="28"/>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C1D73" w:rsidRPr="00CE2562" w:rsidRDefault="003D16EC"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7)</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 xml:space="preserve">указанный в заявлении о предоставлении </w:t>
      </w:r>
      <w:r w:rsidR="003A0A3F" w:rsidRPr="00CE2562">
        <w:rPr>
          <w:rFonts w:ascii="Times New Roman" w:hAnsi="Times New Roman" w:cs="Times New Roman"/>
          <w:sz w:val="28"/>
          <w:szCs w:val="28"/>
        </w:rPr>
        <w:t xml:space="preserve">муниципальной услуги </w:t>
      </w:r>
      <w:r w:rsidR="00CC1D73" w:rsidRPr="00CE2562">
        <w:rPr>
          <w:rFonts w:ascii="Times New Roman" w:hAnsi="Times New Roman" w:cs="Times New Roman"/>
          <w:sz w:val="28"/>
          <w:szCs w:val="28"/>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C1D73" w:rsidRPr="00CE2562" w:rsidRDefault="003D16EC"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8)</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 xml:space="preserve">указанный в заявлении о предоставлении </w:t>
      </w:r>
      <w:r w:rsidR="003A0A3F" w:rsidRPr="00CE2562">
        <w:rPr>
          <w:rFonts w:ascii="Times New Roman" w:hAnsi="Times New Roman" w:cs="Times New Roman"/>
          <w:sz w:val="28"/>
          <w:szCs w:val="28"/>
        </w:rPr>
        <w:t xml:space="preserve">муниципальной услуги </w:t>
      </w:r>
      <w:r w:rsidR="00CC1D73" w:rsidRPr="00CE2562">
        <w:rPr>
          <w:rFonts w:ascii="Times New Roman" w:hAnsi="Times New Roman" w:cs="Times New Roman"/>
          <w:sz w:val="28"/>
          <w:szCs w:val="28"/>
        </w:rPr>
        <w:t>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C1D73" w:rsidRPr="00CE2562" w:rsidRDefault="003D16EC"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9)</w:t>
      </w:r>
      <w:r w:rsidR="00A83555" w:rsidRPr="00CE2562">
        <w:rPr>
          <w:rFonts w:ascii="Times New Roman" w:hAnsi="Times New Roman" w:cs="Times New Roman"/>
          <w:sz w:val="28"/>
          <w:szCs w:val="28"/>
        </w:rPr>
        <w:t> </w:t>
      </w:r>
      <w:r w:rsidR="00CC1D73" w:rsidRPr="00CE2562">
        <w:rPr>
          <w:rFonts w:ascii="Times New Roman" w:hAnsi="Times New Roman" w:cs="Times New Roman"/>
          <w:sz w:val="28"/>
          <w:szCs w:val="28"/>
        </w:rPr>
        <w:t xml:space="preserve">указанный в заявлении о предоставлении </w:t>
      </w:r>
      <w:r w:rsidR="00917CDB" w:rsidRPr="00CE2562">
        <w:rPr>
          <w:rFonts w:ascii="Times New Roman" w:hAnsi="Times New Roman" w:cs="Times New Roman"/>
          <w:sz w:val="28"/>
          <w:szCs w:val="28"/>
        </w:rPr>
        <w:t xml:space="preserve">муниципальной услуги </w:t>
      </w:r>
      <w:r w:rsidR="00CC1D73" w:rsidRPr="00CE2562">
        <w:rPr>
          <w:rFonts w:ascii="Times New Roman" w:hAnsi="Times New Roman" w:cs="Times New Roman"/>
          <w:sz w:val="28"/>
          <w:szCs w:val="28"/>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C1D73" w:rsidRPr="00CE2562" w:rsidRDefault="003D16EC"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10)</w:t>
      </w:r>
      <w:r w:rsidR="00A83555" w:rsidRPr="00CE2562">
        <w:rPr>
          <w:rFonts w:ascii="Times New Roman" w:hAnsi="Times New Roman" w:cs="Times New Roman"/>
          <w:sz w:val="28"/>
          <w:szCs w:val="28"/>
        </w:rPr>
        <w:t> </w:t>
      </w:r>
      <w:r w:rsidR="00CC1D73" w:rsidRPr="00CE2562">
        <w:rPr>
          <w:rFonts w:ascii="Times New Roman" w:hAnsi="Times New Roman" w:cs="Times New Roman"/>
          <w:sz w:val="28"/>
          <w:szCs w:val="28"/>
        </w:rPr>
        <w:t xml:space="preserve">указанный в заявлении о предоставлении </w:t>
      </w:r>
      <w:r w:rsidR="00917CDB" w:rsidRPr="00CE2562">
        <w:rPr>
          <w:rFonts w:ascii="Times New Roman" w:hAnsi="Times New Roman" w:cs="Times New Roman"/>
          <w:sz w:val="28"/>
          <w:szCs w:val="28"/>
        </w:rPr>
        <w:t xml:space="preserve">муниципальной услуги </w:t>
      </w:r>
      <w:r w:rsidR="00CC1D73" w:rsidRPr="00CE2562">
        <w:rPr>
          <w:rFonts w:ascii="Times New Roman" w:hAnsi="Times New Roman" w:cs="Times New Roman"/>
          <w:sz w:val="28"/>
          <w:szCs w:val="28"/>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C1D73" w:rsidRPr="00CE2562" w:rsidRDefault="003D16EC"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11)</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 xml:space="preserve">указанный в заявлении о предоставлении </w:t>
      </w:r>
      <w:r w:rsidR="00917CDB" w:rsidRPr="00CE2562">
        <w:rPr>
          <w:rFonts w:ascii="Times New Roman" w:hAnsi="Times New Roman" w:cs="Times New Roman"/>
          <w:sz w:val="28"/>
          <w:szCs w:val="28"/>
        </w:rPr>
        <w:t xml:space="preserve">муниципальной услуги </w:t>
      </w:r>
      <w:r w:rsidR="00CC1D73" w:rsidRPr="00CE2562">
        <w:rPr>
          <w:rFonts w:ascii="Times New Roman" w:hAnsi="Times New Roman" w:cs="Times New Roman"/>
          <w:sz w:val="28"/>
          <w:szCs w:val="28"/>
        </w:rPr>
        <w:t xml:space="preserve">земельный участок является предметом аукциона, извещение о проведении </w:t>
      </w:r>
      <w:r w:rsidR="00CC1D73" w:rsidRPr="00CE2562">
        <w:rPr>
          <w:rFonts w:ascii="Times New Roman" w:hAnsi="Times New Roman" w:cs="Times New Roman"/>
          <w:sz w:val="28"/>
          <w:szCs w:val="28"/>
        </w:rPr>
        <w:lastRenderedPageBreak/>
        <w:t xml:space="preserve">которого размещено на официальном сайте Российской Федерации в информационно-телекоммуникационной сети </w:t>
      </w:r>
      <w:r w:rsidR="00EA2202" w:rsidRPr="00CE2562">
        <w:rPr>
          <w:rFonts w:ascii="Times New Roman" w:hAnsi="Times New Roman" w:cs="Times New Roman"/>
          <w:sz w:val="28"/>
          <w:szCs w:val="28"/>
        </w:rPr>
        <w:t>«</w:t>
      </w:r>
      <w:r w:rsidR="00CC1D73" w:rsidRPr="00CE2562">
        <w:rPr>
          <w:rFonts w:ascii="Times New Roman" w:hAnsi="Times New Roman" w:cs="Times New Roman"/>
          <w:sz w:val="28"/>
          <w:szCs w:val="28"/>
        </w:rPr>
        <w:t>Интернет</w:t>
      </w:r>
      <w:r w:rsidR="00EA2202" w:rsidRPr="00CE2562">
        <w:rPr>
          <w:rFonts w:ascii="Times New Roman" w:hAnsi="Times New Roman" w:cs="Times New Roman"/>
          <w:sz w:val="28"/>
          <w:szCs w:val="28"/>
        </w:rPr>
        <w:t>»</w:t>
      </w:r>
      <w:r w:rsidR="00CC1D73" w:rsidRPr="00CE2562">
        <w:rPr>
          <w:rFonts w:ascii="Times New Roman" w:hAnsi="Times New Roman" w:cs="Times New Roman"/>
          <w:sz w:val="28"/>
          <w:szCs w:val="28"/>
        </w:rPr>
        <w:t xml:space="preserve"> для размещения информации о проведении торгов, определенном Правительством Российской Федерации;</w:t>
      </w:r>
    </w:p>
    <w:p w:rsidR="00CC1D73" w:rsidRPr="00CE2562" w:rsidRDefault="009456B7"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12)</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в отношении земельного участка, указанного в заявлении о</w:t>
      </w:r>
      <w:r w:rsidR="00917CDB" w:rsidRPr="00CE2562">
        <w:rPr>
          <w:rFonts w:ascii="Times New Roman" w:hAnsi="Times New Roman" w:cs="Times New Roman"/>
          <w:sz w:val="28"/>
          <w:szCs w:val="28"/>
        </w:rPr>
        <w:t xml:space="preserve"> </w:t>
      </w:r>
      <w:r w:rsidR="00CC1D73" w:rsidRPr="00CE2562">
        <w:rPr>
          <w:rFonts w:ascii="Times New Roman" w:hAnsi="Times New Roman" w:cs="Times New Roman"/>
          <w:sz w:val="28"/>
          <w:szCs w:val="28"/>
        </w:rPr>
        <w:t>предоставлении</w:t>
      </w:r>
      <w:r w:rsidR="00917CDB" w:rsidRPr="00CE2562">
        <w:rPr>
          <w:rFonts w:ascii="Times New Roman" w:hAnsi="Times New Roman" w:cs="Times New Roman"/>
          <w:sz w:val="28"/>
          <w:szCs w:val="28"/>
        </w:rPr>
        <w:t xml:space="preserve"> муниципальной услуги</w:t>
      </w:r>
      <w:r w:rsidR="00CC1D73" w:rsidRPr="00CE2562">
        <w:rPr>
          <w:rFonts w:ascii="Times New Roman" w:hAnsi="Times New Roman" w:cs="Times New Roman"/>
          <w:sz w:val="28"/>
          <w:szCs w:val="28"/>
        </w:rPr>
        <w:t>,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заинтересованным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CC1D73" w:rsidRPr="00CE2562" w:rsidRDefault="003D16EC"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13)</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в отношении земельного участка, указанного в заявлении о предоставлении</w:t>
      </w:r>
      <w:r w:rsidR="00917CDB" w:rsidRPr="00CE2562">
        <w:rPr>
          <w:rFonts w:ascii="Times New Roman" w:hAnsi="Times New Roman" w:cs="Times New Roman"/>
          <w:sz w:val="28"/>
          <w:szCs w:val="28"/>
        </w:rPr>
        <w:t xml:space="preserve"> муниципальной услуги</w:t>
      </w:r>
      <w:r w:rsidR="00CC1D73" w:rsidRPr="00CE2562">
        <w:rPr>
          <w:rFonts w:ascii="Times New Roman" w:hAnsi="Times New Roman" w:cs="Times New Roman"/>
          <w:sz w:val="28"/>
          <w:szCs w:val="28"/>
        </w:rPr>
        <w:t>,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C1D73" w:rsidRPr="00CE2562" w:rsidRDefault="003D16EC"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1</w:t>
      </w:r>
      <w:r w:rsidR="009456B7" w:rsidRPr="00CE2562">
        <w:rPr>
          <w:rFonts w:ascii="Times New Roman" w:hAnsi="Times New Roman" w:cs="Times New Roman"/>
          <w:sz w:val="28"/>
          <w:szCs w:val="28"/>
        </w:rPr>
        <w:t>4</w:t>
      </w:r>
      <w:r w:rsidRPr="00CE2562">
        <w:rPr>
          <w:rFonts w:ascii="Times New Roman" w:hAnsi="Times New Roman" w:cs="Times New Roman"/>
          <w:sz w:val="28"/>
          <w:szCs w:val="28"/>
        </w:rPr>
        <w:t>)</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00917CDB" w:rsidRPr="00CE2562">
        <w:rPr>
          <w:rFonts w:ascii="Times New Roman" w:hAnsi="Times New Roman" w:cs="Times New Roman"/>
          <w:sz w:val="28"/>
          <w:szCs w:val="28"/>
        </w:rPr>
        <w:t>муниципальной услуги</w:t>
      </w:r>
      <w:r w:rsidR="00CC1D73" w:rsidRPr="00CE2562">
        <w:rPr>
          <w:rFonts w:ascii="Times New Roman" w:hAnsi="Times New Roman" w:cs="Times New Roman"/>
          <w:sz w:val="28"/>
          <w:szCs w:val="28"/>
        </w:rPr>
        <w:t>, за исключением случаев размещения линейного объекта в соответствии с утвержденным проектом планировки территории;</w:t>
      </w:r>
    </w:p>
    <w:p w:rsidR="00CC1D73" w:rsidRPr="00CE2562" w:rsidRDefault="003D16EC"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1</w:t>
      </w:r>
      <w:r w:rsidR="009456B7" w:rsidRPr="00CE2562">
        <w:rPr>
          <w:rFonts w:ascii="Times New Roman" w:hAnsi="Times New Roman" w:cs="Times New Roman"/>
          <w:sz w:val="28"/>
          <w:szCs w:val="28"/>
        </w:rPr>
        <w:t>5</w:t>
      </w:r>
      <w:r w:rsidRPr="00CE2562">
        <w:rPr>
          <w:rFonts w:ascii="Times New Roman" w:hAnsi="Times New Roman" w:cs="Times New Roman"/>
          <w:sz w:val="28"/>
          <w:szCs w:val="28"/>
        </w:rPr>
        <w:t>)</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 xml:space="preserve">площадь земельного участка, указанного в заявлении о предоставлении </w:t>
      </w:r>
      <w:r w:rsidR="00917CDB" w:rsidRPr="00CE2562">
        <w:rPr>
          <w:rFonts w:ascii="Times New Roman" w:hAnsi="Times New Roman" w:cs="Times New Roman"/>
          <w:sz w:val="28"/>
          <w:szCs w:val="28"/>
        </w:rPr>
        <w:t>муниципальной услуги</w:t>
      </w:r>
      <w:r w:rsidR="0098068D" w:rsidRPr="00CE2562">
        <w:rPr>
          <w:rFonts w:ascii="Times New Roman" w:hAnsi="Times New Roman" w:cs="Times New Roman"/>
          <w:sz w:val="28"/>
          <w:szCs w:val="28"/>
        </w:rPr>
        <w:t>,</w:t>
      </w:r>
      <w:r w:rsidR="00917CDB" w:rsidRPr="00CE2562">
        <w:rPr>
          <w:rFonts w:ascii="Times New Roman" w:hAnsi="Times New Roman" w:cs="Times New Roman"/>
          <w:sz w:val="28"/>
          <w:szCs w:val="28"/>
        </w:rPr>
        <w:t xml:space="preserve"> </w:t>
      </w:r>
      <w:r w:rsidR="00CC1D73" w:rsidRPr="00CE2562">
        <w:rPr>
          <w:rFonts w:ascii="Times New Roman" w:hAnsi="Times New Roman" w:cs="Times New Roman"/>
          <w:sz w:val="28"/>
          <w:szCs w:val="28"/>
        </w:rPr>
        <w:t>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C1D73" w:rsidRPr="00CE2562" w:rsidRDefault="00F47A94"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16)</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 xml:space="preserve">указанный в заявлении о предоставлении </w:t>
      </w:r>
      <w:r w:rsidR="00917CDB" w:rsidRPr="00CE2562">
        <w:rPr>
          <w:rFonts w:ascii="Times New Roman" w:hAnsi="Times New Roman" w:cs="Times New Roman"/>
          <w:sz w:val="28"/>
          <w:szCs w:val="28"/>
        </w:rPr>
        <w:t xml:space="preserve">муниципальной услуги </w:t>
      </w:r>
      <w:r w:rsidR="00CC1D73" w:rsidRPr="00CE2562">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C1D73" w:rsidRPr="00CE2562" w:rsidRDefault="00F47A94"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17)</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 xml:space="preserve">указанный в заявлении о предоставлении </w:t>
      </w:r>
      <w:r w:rsidR="00917CDB" w:rsidRPr="00CE2562">
        <w:rPr>
          <w:rFonts w:ascii="Times New Roman" w:hAnsi="Times New Roman" w:cs="Times New Roman"/>
          <w:sz w:val="28"/>
          <w:szCs w:val="28"/>
        </w:rPr>
        <w:t xml:space="preserve">муниципальной услуги </w:t>
      </w:r>
      <w:r w:rsidR="00CC1D73" w:rsidRPr="00CE2562">
        <w:rPr>
          <w:rFonts w:ascii="Times New Roman" w:hAnsi="Times New Roman" w:cs="Times New Roman"/>
          <w:sz w:val="28"/>
          <w:szCs w:val="28"/>
        </w:rPr>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C1D73" w:rsidRPr="00CE2562" w:rsidRDefault="00F47A94"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18)</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предоставление земельного участка на заявленном виде прав</w:t>
      </w:r>
      <w:r w:rsidR="007D3E23" w:rsidRPr="00CE2562">
        <w:rPr>
          <w:rFonts w:ascii="Times New Roman" w:hAnsi="Times New Roman" w:cs="Times New Roman"/>
          <w:sz w:val="28"/>
          <w:szCs w:val="28"/>
        </w:rPr>
        <w:t>а</w:t>
      </w:r>
      <w:r w:rsidR="00CC1D73" w:rsidRPr="00CE2562">
        <w:rPr>
          <w:rFonts w:ascii="Times New Roman" w:hAnsi="Times New Roman" w:cs="Times New Roman"/>
          <w:sz w:val="28"/>
          <w:szCs w:val="28"/>
        </w:rPr>
        <w:t xml:space="preserve"> не допускается;</w:t>
      </w:r>
    </w:p>
    <w:p w:rsidR="00CC1D73" w:rsidRPr="00CE2562" w:rsidRDefault="00F47A94"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19)</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в отношении земельного участка, указанного в заявлении о предоставлении</w:t>
      </w:r>
      <w:r w:rsidR="00917CDB" w:rsidRPr="00CE2562">
        <w:rPr>
          <w:rFonts w:ascii="Times New Roman" w:hAnsi="Times New Roman" w:cs="Times New Roman"/>
          <w:sz w:val="28"/>
          <w:szCs w:val="28"/>
        </w:rPr>
        <w:t xml:space="preserve"> муниципальной услуги</w:t>
      </w:r>
      <w:r w:rsidR="00CC1D73" w:rsidRPr="00CE2562">
        <w:rPr>
          <w:rFonts w:ascii="Times New Roman" w:hAnsi="Times New Roman" w:cs="Times New Roman"/>
          <w:sz w:val="28"/>
          <w:szCs w:val="28"/>
        </w:rPr>
        <w:t xml:space="preserve">, не установлен вид разрешенного </w:t>
      </w:r>
      <w:r w:rsidR="00CC1D73" w:rsidRPr="00CE2562">
        <w:rPr>
          <w:rFonts w:ascii="Times New Roman" w:hAnsi="Times New Roman" w:cs="Times New Roman"/>
          <w:sz w:val="28"/>
          <w:szCs w:val="28"/>
        </w:rPr>
        <w:lastRenderedPageBreak/>
        <w:t>использования;</w:t>
      </w:r>
    </w:p>
    <w:p w:rsidR="00CC1D73" w:rsidRPr="00CE2562" w:rsidRDefault="00F47A94"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20)</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 xml:space="preserve">указанный в заявлении о предоставлении </w:t>
      </w:r>
      <w:r w:rsidR="00917CDB" w:rsidRPr="00CE2562">
        <w:rPr>
          <w:rFonts w:ascii="Times New Roman" w:hAnsi="Times New Roman" w:cs="Times New Roman"/>
          <w:sz w:val="28"/>
          <w:szCs w:val="28"/>
        </w:rPr>
        <w:t xml:space="preserve">муниципальной услуги </w:t>
      </w:r>
      <w:r w:rsidR="00CC1D73" w:rsidRPr="00CE2562">
        <w:rPr>
          <w:rFonts w:ascii="Times New Roman" w:hAnsi="Times New Roman" w:cs="Times New Roman"/>
          <w:sz w:val="28"/>
          <w:szCs w:val="28"/>
        </w:rPr>
        <w:t>земельный участок не отнесен к определенной категории земель;</w:t>
      </w:r>
    </w:p>
    <w:p w:rsidR="00CC1D73" w:rsidRPr="00CE2562" w:rsidRDefault="00F47A94"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21)</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в отношении земельного участка, указанного в заявлении о предоставлении</w:t>
      </w:r>
      <w:r w:rsidR="00917CDB" w:rsidRPr="00CE2562">
        <w:rPr>
          <w:rFonts w:ascii="Times New Roman" w:hAnsi="Times New Roman" w:cs="Times New Roman"/>
          <w:sz w:val="28"/>
          <w:szCs w:val="28"/>
        </w:rPr>
        <w:t xml:space="preserve"> муниципальной услуги</w:t>
      </w:r>
      <w:r w:rsidR="00CC1D73" w:rsidRPr="00CE2562">
        <w:rPr>
          <w:rFonts w:ascii="Times New Roman" w:hAnsi="Times New Roman" w:cs="Times New Roman"/>
          <w:sz w:val="28"/>
          <w:szCs w:val="28"/>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C1D73" w:rsidRPr="00CE2562" w:rsidRDefault="00F47A94"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22)</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 xml:space="preserve">указанный в заявлении о предоставлении </w:t>
      </w:r>
      <w:r w:rsidR="00917CDB" w:rsidRPr="00CE2562">
        <w:rPr>
          <w:rFonts w:ascii="Times New Roman" w:hAnsi="Times New Roman" w:cs="Times New Roman"/>
          <w:sz w:val="28"/>
          <w:szCs w:val="28"/>
        </w:rPr>
        <w:t xml:space="preserve">муниципальной услуги </w:t>
      </w:r>
      <w:r w:rsidR="00CC1D73" w:rsidRPr="00CE2562">
        <w:rPr>
          <w:rFonts w:ascii="Times New Roman" w:hAnsi="Times New Roman" w:cs="Times New Roman"/>
          <w:sz w:val="28"/>
          <w:szCs w:val="28"/>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67D3A" w:rsidRPr="00CE2562" w:rsidRDefault="00F47A94"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23)</w:t>
      </w:r>
      <w:r w:rsidR="000323D0" w:rsidRPr="00CE2562">
        <w:rPr>
          <w:rFonts w:ascii="Times New Roman" w:hAnsi="Times New Roman" w:cs="Times New Roman"/>
          <w:sz w:val="28"/>
          <w:szCs w:val="28"/>
        </w:rPr>
        <w:t> </w:t>
      </w:r>
      <w:r w:rsidR="005F5DB7" w:rsidRPr="00CE2562">
        <w:rPr>
          <w:rFonts w:ascii="Times New Roman" w:hAnsi="Times New Roman" w:cs="Times New Roman"/>
          <w:sz w:val="28"/>
          <w:szCs w:val="28"/>
        </w:rPr>
        <w:t>границы земельного участка, указанного в заявлении о предоставлении</w:t>
      </w:r>
      <w:r w:rsidR="00917CDB" w:rsidRPr="00CE2562">
        <w:rPr>
          <w:rFonts w:ascii="Times New Roman" w:hAnsi="Times New Roman" w:cs="Times New Roman"/>
          <w:sz w:val="28"/>
          <w:szCs w:val="28"/>
        </w:rPr>
        <w:t xml:space="preserve"> муниципальной услуги</w:t>
      </w:r>
      <w:r w:rsidR="005F5DB7" w:rsidRPr="00CE2562">
        <w:rPr>
          <w:rFonts w:ascii="Times New Roman" w:hAnsi="Times New Roman" w:cs="Times New Roman"/>
          <w:sz w:val="28"/>
          <w:szCs w:val="28"/>
        </w:rPr>
        <w:t xml:space="preserve">, подлежат уточнению в соответствии с Федеральным законом </w:t>
      </w:r>
      <w:r w:rsidR="00967D3A" w:rsidRPr="00CE2562">
        <w:rPr>
          <w:rFonts w:ascii="Times New Roman" w:hAnsi="Times New Roman" w:cs="Times New Roman"/>
          <w:sz w:val="28"/>
          <w:szCs w:val="28"/>
        </w:rPr>
        <w:t xml:space="preserve">от 13 июля 2015 г. № 218-ФЗ </w:t>
      </w:r>
      <w:r w:rsidR="005F5DB7" w:rsidRPr="00CE2562">
        <w:rPr>
          <w:rFonts w:ascii="Times New Roman" w:hAnsi="Times New Roman" w:cs="Times New Roman"/>
          <w:sz w:val="28"/>
          <w:szCs w:val="28"/>
        </w:rPr>
        <w:t>«О государственном кадастре недвижимости».</w:t>
      </w:r>
    </w:p>
    <w:p w:rsidR="00334FC4" w:rsidRPr="00CE2562" w:rsidRDefault="005F5DB7" w:rsidP="008247A7">
      <w:pPr>
        <w:pStyle w:val="af4"/>
        <w:widowControl w:val="0"/>
        <w:numPr>
          <w:ilvl w:val="0"/>
          <w:numId w:val="7"/>
        </w:numPr>
        <w:tabs>
          <w:tab w:val="left" w:pos="993"/>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CE2562">
        <w:rPr>
          <w:rFonts w:ascii="Times New Roman" w:hAnsi="Times New Roman" w:cs="Times New Roman"/>
          <w:sz w:val="28"/>
          <w:szCs w:val="28"/>
        </w:rPr>
        <w:t> </w:t>
      </w:r>
      <w:r w:rsidR="00334FC4" w:rsidRPr="00CE2562">
        <w:rPr>
          <w:rFonts w:ascii="Times New Roman" w:hAnsi="Times New Roman" w:cs="Times New Roman"/>
          <w:sz w:val="28"/>
          <w:szCs w:val="28"/>
        </w:rPr>
        <w:t>Основаниями для возврата заявления о предоставлении муниципальной услуги являются:</w:t>
      </w:r>
    </w:p>
    <w:p w:rsidR="00334FC4" w:rsidRPr="00CE2562" w:rsidRDefault="007D3E23"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1) </w:t>
      </w:r>
      <w:r w:rsidR="009861CB" w:rsidRPr="00CE2562">
        <w:rPr>
          <w:rFonts w:ascii="Times New Roman" w:hAnsi="Times New Roman" w:cs="Times New Roman"/>
          <w:sz w:val="28"/>
          <w:szCs w:val="28"/>
        </w:rPr>
        <w:t>несоответствие заявления о предоставлении муниципальной услуги форм</w:t>
      </w:r>
      <w:r w:rsidR="00081271" w:rsidRPr="00CE2562">
        <w:rPr>
          <w:rFonts w:ascii="Times New Roman" w:hAnsi="Times New Roman" w:cs="Times New Roman"/>
          <w:sz w:val="28"/>
          <w:szCs w:val="28"/>
        </w:rPr>
        <w:t>е</w:t>
      </w:r>
      <w:r w:rsidR="009861CB" w:rsidRPr="00CE2562">
        <w:rPr>
          <w:rFonts w:ascii="Times New Roman" w:hAnsi="Times New Roman" w:cs="Times New Roman"/>
          <w:sz w:val="28"/>
          <w:szCs w:val="28"/>
        </w:rPr>
        <w:t>, указанн</w:t>
      </w:r>
      <w:r w:rsidR="00081271" w:rsidRPr="00CE2562">
        <w:rPr>
          <w:rFonts w:ascii="Times New Roman" w:hAnsi="Times New Roman" w:cs="Times New Roman"/>
          <w:sz w:val="28"/>
          <w:szCs w:val="28"/>
        </w:rPr>
        <w:t>ой</w:t>
      </w:r>
      <w:r w:rsidR="009861CB" w:rsidRPr="00CE2562">
        <w:rPr>
          <w:rFonts w:ascii="Times New Roman" w:hAnsi="Times New Roman" w:cs="Times New Roman"/>
          <w:sz w:val="28"/>
          <w:szCs w:val="28"/>
        </w:rPr>
        <w:t xml:space="preserve"> в приложени</w:t>
      </w:r>
      <w:r w:rsidR="00F42DCD" w:rsidRPr="00CE2562">
        <w:rPr>
          <w:rFonts w:ascii="Times New Roman" w:hAnsi="Times New Roman" w:cs="Times New Roman"/>
          <w:sz w:val="28"/>
          <w:szCs w:val="28"/>
        </w:rPr>
        <w:t>и</w:t>
      </w:r>
      <w:r w:rsidR="009861CB" w:rsidRPr="00CE2562">
        <w:rPr>
          <w:rFonts w:ascii="Times New Roman" w:hAnsi="Times New Roman" w:cs="Times New Roman"/>
          <w:sz w:val="28"/>
          <w:szCs w:val="28"/>
        </w:rPr>
        <w:t xml:space="preserve"> 3 </w:t>
      </w:r>
      <w:r w:rsidR="00F25FF6" w:rsidRPr="00CE2562">
        <w:rPr>
          <w:rFonts w:ascii="Times New Roman" w:hAnsi="Times New Roman" w:cs="Times New Roman"/>
          <w:sz w:val="28"/>
          <w:szCs w:val="28"/>
        </w:rPr>
        <w:t xml:space="preserve">к </w:t>
      </w:r>
      <w:r w:rsidR="009861CB" w:rsidRPr="00CE2562">
        <w:rPr>
          <w:rFonts w:ascii="Times New Roman" w:hAnsi="Times New Roman" w:cs="Times New Roman"/>
          <w:sz w:val="28"/>
          <w:szCs w:val="28"/>
        </w:rPr>
        <w:t>Административно</w:t>
      </w:r>
      <w:r w:rsidR="00F25FF6" w:rsidRPr="00CE2562">
        <w:rPr>
          <w:rFonts w:ascii="Times New Roman" w:hAnsi="Times New Roman" w:cs="Times New Roman"/>
          <w:sz w:val="28"/>
          <w:szCs w:val="28"/>
        </w:rPr>
        <w:t>му</w:t>
      </w:r>
      <w:r w:rsidR="009861CB" w:rsidRPr="00CE2562">
        <w:rPr>
          <w:rFonts w:ascii="Times New Roman" w:hAnsi="Times New Roman" w:cs="Times New Roman"/>
          <w:sz w:val="28"/>
          <w:szCs w:val="28"/>
        </w:rPr>
        <w:t xml:space="preserve"> регламент</w:t>
      </w:r>
      <w:r w:rsidR="00F25FF6" w:rsidRPr="00CE2562">
        <w:rPr>
          <w:rFonts w:ascii="Times New Roman" w:hAnsi="Times New Roman" w:cs="Times New Roman"/>
          <w:sz w:val="28"/>
          <w:szCs w:val="28"/>
        </w:rPr>
        <w:t>у</w:t>
      </w:r>
      <w:r w:rsidR="00334FC4" w:rsidRPr="00CE2562">
        <w:rPr>
          <w:rFonts w:ascii="Times New Roman" w:hAnsi="Times New Roman" w:cs="Times New Roman"/>
          <w:sz w:val="28"/>
          <w:szCs w:val="28"/>
        </w:rPr>
        <w:t>;</w:t>
      </w:r>
    </w:p>
    <w:p w:rsidR="00334FC4" w:rsidRPr="00CE2562" w:rsidRDefault="007D3E23"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2) </w:t>
      </w:r>
      <w:r w:rsidR="00334FC4" w:rsidRPr="00CE2562">
        <w:rPr>
          <w:rFonts w:ascii="Times New Roman" w:hAnsi="Times New Roman" w:cs="Times New Roman"/>
          <w:sz w:val="28"/>
          <w:szCs w:val="28"/>
        </w:rPr>
        <w:t xml:space="preserve">подача заявления о предоставлении муниципальной услуги в неуполномоченный </w:t>
      </w:r>
      <w:r w:rsidRPr="00CE2562">
        <w:rPr>
          <w:rFonts w:ascii="Times New Roman" w:hAnsi="Times New Roman" w:cs="Times New Roman"/>
          <w:sz w:val="28"/>
          <w:szCs w:val="28"/>
        </w:rPr>
        <w:t xml:space="preserve">на оказание муниципальной услуги </w:t>
      </w:r>
      <w:r w:rsidR="00334FC4" w:rsidRPr="00CE2562">
        <w:rPr>
          <w:rFonts w:ascii="Times New Roman" w:hAnsi="Times New Roman" w:cs="Times New Roman"/>
          <w:sz w:val="28"/>
          <w:szCs w:val="28"/>
        </w:rPr>
        <w:t>орган;</w:t>
      </w:r>
    </w:p>
    <w:p w:rsidR="00334FC4" w:rsidRPr="00CE2562" w:rsidRDefault="007D3E23"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3) </w:t>
      </w:r>
      <w:r w:rsidR="00334FC4" w:rsidRPr="00CE2562">
        <w:rPr>
          <w:rFonts w:ascii="Times New Roman" w:hAnsi="Times New Roman" w:cs="Times New Roman"/>
          <w:sz w:val="28"/>
          <w:szCs w:val="28"/>
        </w:rPr>
        <w:t xml:space="preserve">представление не в полном объеме документов, необходимых для предоставления муниципальной услуги, указанных в </w:t>
      </w:r>
      <w:hyperlink r:id="rId27" w:history="1">
        <w:r w:rsidR="00334FC4" w:rsidRPr="00CE2562">
          <w:rPr>
            <w:rFonts w:ascii="Times New Roman" w:hAnsi="Times New Roman" w:cs="Times New Roman"/>
            <w:sz w:val="28"/>
            <w:szCs w:val="28"/>
          </w:rPr>
          <w:t xml:space="preserve">пункте </w:t>
        </w:r>
        <w:r w:rsidR="0088571B" w:rsidRPr="00CE2562">
          <w:rPr>
            <w:rFonts w:ascii="Times New Roman" w:hAnsi="Times New Roman" w:cs="Times New Roman"/>
            <w:sz w:val="28"/>
            <w:szCs w:val="28"/>
          </w:rPr>
          <w:t>1</w:t>
        </w:r>
      </w:hyperlink>
      <w:r w:rsidR="00F331A5" w:rsidRPr="00CE2562">
        <w:rPr>
          <w:rFonts w:ascii="Times New Roman" w:hAnsi="Times New Roman" w:cs="Times New Roman"/>
          <w:sz w:val="28"/>
          <w:szCs w:val="28"/>
        </w:rPr>
        <w:t>4</w:t>
      </w:r>
      <w:r w:rsidR="00334FC4" w:rsidRPr="00CE2562">
        <w:rPr>
          <w:rFonts w:ascii="Times New Roman" w:hAnsi="Times New Roman" w:cs="Times New Roman"/>
          <w:sz w:val="28"/>
          <w:szCs w:val="28"/>
        </w:rPr>
        <w:t xml:space="preserve"> Административного регламента.</w:t>
      </w:r>
    </w:p>
    <w:p w:rsidR="00AE655A" w:rsidRPr="00CE2562" w:rsidRDefault="00AE655A" w:rsidP="008247A7">
      <w:pPr>
        <w:widowControl w:val="0"/>
        <w:autoSpaceDE w:val="0"/>
        <w:autoSpaceDN w:val="0"/>
        <w:adjustRightInd w:val="0"/>
        <w:spacing w:after="0" w:line="240" w:lineRule="exact"/>
        <w:jc w:val="center"/>
        <w:outlineLvl w:val="1"/>
        <w:rPr>
          <w:rFonts w:ascii="Times New Roman" w:hAnsi="Times New Roman" w:cs="Times New Roman"/>
          <w:sz w:val="28"/>
          <w:szCs w:val="28"/>
        </w:rPr>
      </w:pPr>
    </w:p>
    <w:p w:rsidR="0047620F" w:rsidRPr="00CE2562" w:rsidRDefault="0047620F" w:rsidP="008247A7">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Перечень услуг, необходимых и обязательных</w:t>
      </w:r>
      <w:r w:rsidR="00BE6C83" w:rsidRPr="00CE2562">
        <w:rPr>
          <w:rFonts w:ascii="Times New Roman" w:eastAsia="Times New Roman" w:hAnsi="Times New Roman" w:cs="Times New Roman"/>
          <w:sz w:val="28"/>
          <w:szCs w:val="28"/>
        </w:rPr>
        <w:t xml:space="preserve"> </w:t>
      </w:r>
      <w:r w:rsidRPr="00CE2562">
        <w:rPr>
          <w:rFonts w:ascii="Times New Roman" w:eastAsia="Times New Roman" w:hAnsi="Times New Roman" w:cs="Times New Roman"/>
          <w:sz w:val="28"/>
          <w:szCs w:val="28"/>
        </w:rPr>
        <w:t>для предоставления муниципальной услуги</w:t>
      </w:r>
    </w:p>
    <w:p w:rsidR="0047620F" w:rsidRPr="00CE2562" w:rsidRDefault="0047620F" w:rsidP="008247A7">
      <w:pPr>
        <w:widowControl w:val="0"/>
        <w:autoSpaceDE w:val="0"/>
        <w:autoSpaceDN w:val="0"/>
        <w:adjustRightInd w:val="0"/>
        <w:spacing w:after="0" w:line="240" w:lineRule="exact"/>
        <w:jc w:val="both"/>
        <w:outlineLvl w:val="1"/>
        <w:rPr>
          <w:rFonts w:ascii="Times New Roman" w:hAnsi="Times New Roman" w:cs="Times New Roman"/>
          <w:sz w:val="28"/>
          <w:szCs w:val="28"/>
        </w:rPr>
      </w:pPr>
    </w:p>
    <w:p w:rsidR="0047620F" w:rsidRPr="00CE2562" w:rsidRDefault="005F5DB7" w:rsidP="008247A7">
      <w:pPr>
        <w:pStyle w:val="af4"/>
        <w:widowControl w:val="0"/>
        <w:numPr>
          <w:ilvl w:val="0"/>
          <w:numId w:val="7"/>
        </w:numPr>
        <w:tabs>
          <w:tab w:val="left" w:pos="993"/>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CE2562">
        <w:rPr>
          <w:rFonts w:ascii="Times New Roman" w:hAnsi="Times New Roman" w:cs="Times New Roman"/>
          <w:sz w:val="28"/>
          <w:szCs w:val="28"/>
        </w:rPr>
        <w:t> </w:t>
      </w:r>
      <w:r w:rsidR="0047620F" w:rsidRPr="00CE2562">
        <w:rPr>
          <w:rFonts w:ascii="Times New Roman" w:hAnsi="Times New Roman" w:cs="Times New Roman"/>
          <w:sz w:val="28"/>
          <w:szCs w:val="28"/>
        </w:rPr>
        <w:t>Получение заявителем услуг, необходимых и обязательных для предоставления муниципальной услуги, не предусмотрено.</w:t>
      </w:r>
    </w:p>
    <w:p w:rsidR="0047620F" w:rsidRPr="00CE2562" w:rsidRDefault="005F5DB7" w:rsidP="008247A7">
      <w:pPr>
        <w:pStyle w:val="af4"/>
        <w:widowControl w:val="0"/>
        <w:numPr>
          <w:ilvl w:val="0"/>
          <w:numId w:val="7"/>
        </w:numPr>
        <w:tabs>
          <w:tab w:val="left" w:pos="993"/>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CE2562">
        <w:rPr>
          <w:rFonts w:ascii="Times New Roman" w:hAnsi="Times New Roman" w:cs="Times New Roman"/>
          <w:sz w:val="28"/>
          <w:szCs w:val="28"/>
        </w:rPr>
        <w:t> </w:t>
      </w:r>
      <w:r w:rsidR="0047620F" w:rsidRPr="00CE2562">
        <w:rPr>
          <w:rFonts w:ascii="Times New Roman" w:hAnsi="Times New Roman" w:cs="Times New Roman"/>
          <w:sz w:val="28"/>
          <w:szCs w:val="28"/>
        </w:rPr>
        <w:t>Государственная пошлина за предоставление муниципальной услуги не установлена. Муниципальная услуга предоставляется на безвозмездной основе.</w:t>
      </w:r>
    </w:p>
    <w:p w:rsidR="0047620F" w:rsidRPr="00CE2562" w:rsidRDefault="0047620F" w:rsidP="008247A7">
      <w:pPr>
        <w:widowControl w:val="0"/>
        <w:autoSpaceDE w:val="0"/>
        <w:autoSpaceDN w:val="0"/>
        <w:adjustRightInd w:val="0"/>
        <w:spacing w:after="0" w:line="240" w:lineRule="exact"/>
        <w:jc w:val="both"/>
        <w:outlineLvl w:val="1"/>
        <w:rPr>
          <w:rFonts w:ascii="Times New Roman" w:hAnsi="Times New Roman" w:cs="Times New Roman"/>
          <w:sz w:val="28"/>
          <w:szCs w:val="28"/>
        </w:rPr>
      </w:pPr>
    </w:p>
    <w:p w:rsidR="0047620F" w:rsidRPr="00CE2562" w:rsidRDefault="0047620F" w:rsidP="008247A7">
      <w:pPr>
        <w:widowControl w:val="0"/>
        <w:autoSpaceDE w:val="0"/>
        <w:autoSpaceDN w:val="0"/>
        <w:adjustRightInd w:val="0"/>
        <w:spacing w:after="0" w:line="240" w:lineRule="exact"/>
        <w:ind w:left="993" w:right="707"/>
        <w:jc w:val="center"/>
        <w:outlineLvl w:val="1"/>
        <w:rPr>
          <w:rFonts w:ascii="Times New Roman" w:eastAsia="Times New Roman" w:hAnsi="Times New Roman" w:cs="Times New Roman"/>
          <w:sz w:val="28"/>
          <w:szCs w:val="28"/>
        </w:rPr>
      </w:pPr>
      <w:bookmarkStart w:id="13" w:name="Par308"/>
      <w:bookmarkEnd w:id="13"/>
      <w:r w:rsidRPr="00CE2562">
        <w:rPr>
          <w:rFonts w:ascii="Times New Roman" w:eastAsia="Times New Roman" w:hAnsi="Times New Roman" w:cs="Times New Roman"/>
          <w:sz w:val="28"/>
          <w:szCs w:val="28"/>
        </w:rPr>
        <w:t>Максимальный срок ожидания в очереди при подаче заявления</w:t>
      </w:r>
      <w:r w:rsidR="00BE6C83" w:rsidRPr="00CE2562">
        <w:rPr>
          <w:rFonts w:ascii="Times New Roman" w:eastAsia="Times New Roman" w:hAnsi="Times New Roman" w:cs="Times New Roman"/>
          <w:sz w:val="28"/>
          <w:szCs w:val="28"/>
        </w:rPr>
        <w:t xml:space="preserve"> </w:t>
      </w:r>
      <w:r w:rsidRPr="00CE2562">
        <w:rPr>
          <w:rFonts w:ascii="Times New Roman" w:eastAsia="Times New Roman" w:hAnsi="Times New Roman" w:cs="Times New Roman"/>
          <w:sz w:val="28"/>
          <w:szCs w:val="28"/>
        </w:rPr>
        <w:t>о предоставлении муниципальной услуги и при получении</w:t>
      </w:r>
      <w:r w:rsidR="00BE6C83" w:rsidRPr="00CE2562">
        <w:rPr>
          <w:rFonts w:ascii="Times New Roman" w:eastAsia="Times New Roman" w:hAnsi="Times New Roman" w:cs="Times New Roman"/>
          <w:sz w:val="28"/>
          <w:szCs w:val="28"/>
        </w:rPr>
        <w:t xml:space="preserve"> </w:t>
      </w:r>
      <w:r w:rsidRPr="00CE2562">
        <w:rPr>
          <w:rFonts w:ascii="Times New Roman" w:eastAsia="Times New Roman" w:hAnsi="Times New Roman" w:cs="Times New Roman"/>
          <w:sz w:val="28"/>
          <w:szCs w:val="28"/>
        </w:rPr>
        <w:t>результата предоставления муниципальной услуги</w:t>
      </w:r>
    </w:p>
    <w:p w:rsidR="00AE655A" w:rsidRPr="00CE2562" w:rsidRDefault="00AE655A" w:rsidP="008247A7">
      <w:pPr>
        <w:widowControl w:val="0"/>
        <w:autoSpaceDE w:val="0"/>
        <w:autoSpaceDN w:val="0"/>
        <w:adjustRightInd w:val="0"/>
        <w:spacing w:after="0" w:line="240" w:lineRule="exact"/>
        <w:ind w:firstLine="709"/>
        <w:jc w:val="both"/>
        <w:outlineLvl w:val="1"/>
        <w:rPr>
          <w:rFonts w:ascii="Times New Roman" w:hAnsi="Times New Roman" w:cs="Times New Roman"/>
          <w:sz w:val="28"/>
          <w:szCs w:val="28"/>
        </w:rPr>
      </w:pPr>
    </w:p>
    <w:p w:rsidR="0047620F" w:rsidRPr="00CE2562" w:rsidRDefault="005F5DB7" w:rsidP="008247A7">
      <w:pPr>
        <w:pStyle w:val="af4"/>
        <w:widowControl w:val="0"/>
        <w:numPr>
          <w:ilvl w:val="0"/>
          <w:numId w:val="7"/>
        </w:numPr>
        <w:tabs>
          <w:tab w:val="left" w:pos="993"/>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bookmarkStart w:id="14" w:name="Par311"/>
      <w:bookmarkStart w:id="15" w:name="Par328"/>
      <w:bookmarkEnd w:id="14"/>
      <w:bookmarkEnd w:id="15"/>
      <w:r w:rsidRPr="00CE2562">
        <w:rPr>
          <w:rFonts w:ascii="Times New Roman" w:hAnsi="Times New Roman" w:cs="Times New Roman"/>
          <w:sz w:val="28"/>
          <w:szCs w:val="28"/>
        </w:rPr>
        <w:t> </w:t>
      </w:r>
      <w:r w:rsidR="006420D6" w:rsidRPr="00CE2562">
        <w:rPr>
          <w:rFonts w:ascii="Times New Roman" w:hAnsi="Times New Roman" w:cs="Times New Roman"/>
          <w:sz w:val="28"/>
          <w:szCs w:val="28"/>
        </w:rPr>
        <w:t>Максимальное время</w:t>
      </w:r>
      <w:r w:rsidR="0047620F" w:rsidRPr="00CE2562">
        <w:rPr>
          <w:rFonts w:ascii="Times New Roman" w:hAnsi="Times New Roman" w:cs="Times New Roman"/>
          <w:sz w:val="28"/>
          <w:szCs w:val="28"/>
        </w:rPr>
        <w:t xml:space="preserve"> ожидания в очереди при подаче заявления о предоставлении муниципальной услуги и при получении результата предоставления муниципальной услуги в Комитете и Центре не </w:t>
      </w:r>
      <w:r w:rsidR="006420D6" w:rsidRPr="00CE2562">
        <w:rPr>
          <w:rFonts w:ascii="Times New Roman" w:hAnsi="Times New Roman" w:cs="Times New Roman"/>
          <w:sz w:val="28"/>
          <w:szCs w:val="28"/>
        </w:rPr>
        <w:t>должно</w:t>
      </w:r>
      <w:r w:rsidR="0047620F" w:rsidRPr="00CE2562">
        <w:rPr>
          <w:rFonts w:ascii="Times New Roman" w:hAnsi="Times New Roman" w:cs="Times New Roman"/>
          <w:sz w:val="28"/>
          <w:szCs w:val="28"/>
        </w:rPr>
        <w:t xml:space="preserve"> превышать 15 минут.</w:t>
      </w:r>
    </w:p>
    <w:p w:rsidR="0047620F" w:rsidRPr="00CE2562" w:rsidRDefault="0047620F" w:rsidP="008247A7">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bookmarkStart w:id="16" w:name="Par332"/>
      <w:bookmarkEnd w:id="16"/>
      <w:r w:rsidRPr="00CE2562">
        <w:rPr>
          <w:rFonts w:ascii="Times New Roman" w:eastAsia="Times New Roman" w:hAnsi="Times New Roman" w:cs="Times New Roman"/>
          <w:sz w:val="28"/>
          <w:szCs w:val="28"/>
        </w:rPr>
        <w:lastRenderedPageBreak/>
        <w:t>Срок и порядок регистрации заявления о предоставлении</w:t>
      </w:r>
      <w:r w:rsidR="00BE6C83" w:rsidRPr="00CE2562">
        <w:rPr>
          <w:rFonts w:ascii="Times New Roman" w:eastAsia="Times New Roman" w:hAnsi="Times New Roman" w:cs="Times New Roman"/>
          <w:sz w:val="28"/>
          <w:szCs w:val="28"/>
        </w:rPr>
        <w:t xml:space="preserve"> </w:t>
      </w:r>
      <w:r w:rsidRPr="00CE2562">
        <w:rPr>
          <w:rFonts w:ascii="Times New Roman" w:eastAsia="Times New Roman" w:hAnsi="Times New Roman" w:cs="Times New Roman"/>
          <w:sz w:val="28"/>
          <w:szCs w:val="28"/>
        </w:rPr>
        <w:t>муниципальной услуги, в том числе в электронной форме</w:t>
      </w:r>
    </w:p>
    <w:p w:rsidR="0047620F" w:rsidRPr="00CE2562" w:rsidRDefault="0047620F" w:rsidP="008247A7">
      <w:pPr>
        <w:widowControl w:val="0"/>
        <w:autoSpaceDE w:val="0"/>
        <w:autoSpaceDN w:val="0"/>
        <w:adjustRightInd w:val="0"/>
        <w:spacing w:after="0" w:line="240" w:lineRule="exact"/>
        <w:jc w:val="both"/>
        <w:outlineLvl w:val="1"/>
        <w:rPr>
          <w:rFonts w:ascii="Times New Roman" w:hAnsi="Times New Roman" w:cs="Times New Roman"/>
          <w:sz w:val="28"/>
          <w:szCs w:val="28"/>
        </w:rPr>
      </w:pPr>
    </w:p>
    <w:p w:rsidR="003959CB" w:rsidRPr="00776CA2" w:rsidRDefault="005F5DB7" w:rsidP="008247A7">
      <w:pPr>
        <w:pStyle w:val="af4"/>
        <w:widowControl w:val="0"/>
        <w:numPr>
          <w:ilvl w:val="0"/>
          <w:numId w:val="7"/>
        </w:numPr>
        <w:tabs>
          <w:tab w:val="left" w:pos="993"/>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CE2562">
        <w:rPr>
          <w:rFonts w:ascii="Times New Roman" w:hAnsi="Times New Roman" w:cs="Times New Roman"/>
          <w:sz w:val="28"/>
          <w:szCs w:val="28"/>
        </w:rPr>
        <w:t> </w:t>
      </w:r>
      <w:r w:rsidR="0047620F" w:rsidRPr="00776CA2">
        <w:rPr>
          <w:rFonts w:ascii="Times New Roman" w:hAnsi="Times New Roman" w:cs="Times New Roman"/>
          <w:sz w:val="28"/>
          <w:szCs w:val="28"/>
        </w:rPr>
        <w:t>Заявление о предоставлении муниципальной услуги с приложением документов, указанных в пункте 1</w:t>
      </w:r>
      <w:r w:rsidR="00F331A5" w:rsidRPr="00776CA2">
        <w:rPr>
          <w:rFonts w:ascii="Times New Roman" w:hAnsi="Times New Roman" w:cs="Times New Roman"/>
          <w:sz w:val="28"/>
          <w:szCs w:val="28"/>
        </w:rPr>
        <w:t>4</w:t>
      </w:r>
      <w:r w:rsidR="0047620F" w:rsidRPr="00776CA2">
        <w:rPr>
          <w:rFonts w:ascii="Times New Roman" w:hAnsi="Times New Roman" w:cs="Times New Roman"/>
          <w:sz w:val="28"/>
          <w:szCs w:val="28"/>
        </w:rPr>
        <w:t xml:space="preserve"> Административного регламента, представленное в Комитет, Центр заявителем (его представителем), регистрируется в день его поступления посредством внесения данных в автоматизированную информационную систему </w:t>
      </w:r>
      <w:r w:rsidR="002E677B" w:rsidRPr="00776CA2">
        <w:rPr>
          <w:rFonts w:ascii="Times New Roman" w:hAnsi="Times New Roman" w:cs="Times New Roman"/>
          <w:sz w:val="28"/>
          <w:szCs w:val="28"/>
        </w:rPr>
        <w:t>«МФЦ»</w:t>
      </w:r>
      <w:r w:rsidR="0047620F" w:rsidRPr="00776CA2">
        <w:rPr>
          <w:rFonts w:ascii="Times New Roman" w:hAnsi="Times New Roman" w:cs="Times New Roman"/>
          <w:sz w:val="28"/>
          <w:szCs w:val="28"/>
        </w:rPr>
        <w:t xml:space="preserve"> в Центре, </w:t>
      </w:r>
      <w:r w:rsidR="003959CB" w:rsidRPr="00776CA2">
        <w:rPr>
          <w:rFonts w:ascii="Times New Roman" w:hAnsi="Times New Roman" w:cs="Times New Roman"/>
          <w:sz w:val="28"/>
          <w:szCs w:val="28"/>
        </w:rPr>
        <w:t>в систему автоматизации делопроизводства и электронного документооборота «Дело» в Комитете.</w:t>
      </w:r>
    </w:p>
    <w:p w:rsidR="0047620F" w:rsidRPr="00CE2562" w:rsidRDefault="0047620F" w:rsidP="008247A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776CA2">
        <w:rPr>
          <w:rFonts w:ascii="Times New Roman" w:eastAsia="Times New Roman" w:hAnsi="Times New Roman" w:cs="Times New Roman"/>
          <w:sz w:val="28"/>
          <w:szCs w:val="28"/>
        </w:rPr>
        <w:t>Срок регистрации</w:t>
      </w:r>
      <w:r w:rsidRPr="00CE2562">
        <w:rPr>
          <w:rFonts w:ascii="Times New Roman" w:eastAsia="Times New Roman" w:hAnsi="Times New Roman" w:cs="Times New Roman"/>
          <w:sz w:val="28"/>
          <w:szCs w:val="28"/>
        </w:rPr>
        <w:t xml:space="preserve"> заявления о предоставлении муниципальной услуги в Комитете, Центре не должен превышать 15 минут, за исключением времени обеденного перерыва</w:t>
      </w:r>
      <w:r w:rsidR="007D3E23" w:rsidRPr="00CE2562">
        <w:rPr>
          <w:rFonts w:ascii="Times New Roman" w:eastAsia="Times New Roman" w:hAnsi="Times New Roman" w:cs="Times New Roman"/>
          <w:sz w:val="28"/>
          <w:szCs w:val="28"/>
        </w:rPr>
        <w:t>, праздничных и нерабочих дней</w:t>
      </w:r>
      <w:r w:rsidRPr="00CE2562">
        <w:rPr>
          <w:rFonts w:ascii="Times New Roman" w:eastAsia="Times New Roman" w:hAnsi="Times New Roman" w:cs="Times New Roman"/>
          <w:sz w:val="28"/>
          <w:szCs w:val="28"/>
        </w:rPr>
        <w:t>.</w:t>
      </w:r>
    </w:p>
    <w:p w:rsidR="0047620F" w:rsidRPr="00CE2562" w:rsidRDefault="005F5DB7" w:rsidP="008247A7">
      <w:pPr>
        <w:pStyle w:val="af4"/>
        <w:widowControl w:val="0"/>
        <w:numPr>
          <w:ilvl w:val="0"/>
          <w:numId w:val="7"/>
        </w:numPr>
        <w:tabs>
          <w:tab w:val="left" w:pos="993"/>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r w:rsidRPr="00CE2562">
        <w:rPr>
          <w:rFonts w:ascii="Times New Roman" w:hAnsi="Times New Roman" w:cs="Times New Roman"/>
          <w:sz w:val="28"/>
          <w:szCs w:val="28"/>
          <w:lang w:val="en-US"/>
        </w:rPr>
        <w:t> </w:t>
      </w:r>
      <w:r w:rsidR="0047620F" w:rsidRPr="00CE2562">
        <w:rPr>
          <w:rFonts w:ascii="Times New Roman" w:hAnsi="Times New Roman" w:cs="Times New Roman"/>
          <w:sz w:val="28"/>
          <w:szCs w:val="28"/>
        </w:rPr>
        <w:t>Заявление о предоставлении муниципальной услуги с приложением документов, необходимых для предоставления муниципальной услуги, указанных в пункте 1</w:t>
      </w:r>
      <w:r w:rsidR="00F331A5" w:rsidRPr="00CE2562">
        <w:rPr>
          <w:rFonts w:ascii="Times New Roman" w:hAnsi="Times New Roman" w:cs="Times New Roman"/>
          <w:sz w:val="28"/>
          <w:szCs w:val="28"/>
        </w:rPr>
        <w:t>4</w:t>
      </w:r>
      <w:r w:rsidR="0047620F" w:rsidRPr="00CE2562">
        <w:rPr>
          <w:rFonts w:ascii="Times New Roman" w:hAnsi="Times New Roman" w:cs="Times New Roman"/>
          <w:sz w:val="28"/>
          <w:szCs w:val="28"/>
        </w:rPr>
        <w:t xml:space="preserve"> Административного регламента, поступившее в электронной форме посредством Единого портала или Портала государственных и муниципальных услуг Ставропольского края, регистрируется в день его поступления. В случае если указанное заявление поступило в нерабочее время, выходные или праздничные дни, его регистрация производится в </w:t>
      </w:r>
      <w:r w:rsidR="00607380" w:rsidRPr="00CE2562">
        <w:rPr>
          <w:rFonts w:ascii="Times New Roman" w:hAnsi="Times New Roman" w:cs="Times New Roman"/>
          <w:sz w:val="28"/>
          <w:szCs w:val="28"/>
        </w:rPr>
        <w:t>первый</w:t>
      </w:r>
      <w:r w:rsidR="0047620F" w:rsidRPr="00CE2562">
        <w:rPr>
          <w:rFonts w:ascii="Times New Roman" w:hAnsi="Times New Roman" w:cs="Times New Roman"/>
          <w:sz w:val="28"/>
          <w:szCs w:val="28"/>
        </w:rPr>
        <w:t xml:space="preserve"> рабочий день, следующий за днем поступления заявления</w:t>
      </w:r>
      <w:r w:rsidR="00E017CF" w:rsidRPr="00CE2562">
        <w:rPr>
          <w:rFonts w:ascii="Times New Roman" w:hAnsi="Times New Roman" w:cs="Times New Roman"/>
          <w:sz w:val="28"/>
          <w:szCs w:val="28"/>
        </w:rPr>
        <w:t xml:space="preserve"> о предоставлении муниципальной услуги</w:t>
      </w:r>
      <w:r w:rsidR="0047620F" w:rsidRPr="00CE2562">
        <w:rPr>
          <w:rFonts w:ascii="Times New Roman" w:hAnsi="Times New Roman" w:cs="Times New Roman"/>
          <w:sz w:val="28"/>
          <w:szCs w:val="28"/>
        </w:rPr>
        <w:t>.</w:t>
      </w:r>
    </w:p>
    <w:p w:rsidR="0047620F" w:rsidRPr="00CE2562" w:rsidRDefault="0047620F" w:rsidP="008247A7">
      <w:pPr>
        <w:widowControl w:val="0"/>
        <w:autoSpaceDE w:val="0"/>
        <w:autoSpaceDN w:val="0"/>
        <w:adjustRightInd w:val="0"/>
        <w:spacing w:after="0" w:line="240" w:lineRule="exact"/>
        <w:jc w:val="center"/>
        <w:outlineLvl w:val="1"/>
        <w:rPr>
          <w:rFonts w:ascii="Times New Roman" w:hAnsi="Times New Roman" w:cs="Times New Roman"/>
          <w:sz w:val="28"/>
          <w:szCs w:val="28"/>
        </w:rPr>
      </w:pPr>
    </w:p>
    <w:p w:rsidR="0047620F" w:rsidRPr="00CE2562" w:rsidRDefault="0047620F" w:rsidP="008247A7">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bookmarkStart w:id="17" w:name="Par336"/>
      <w:bookmarkEnd w:id="17"/>
      <w:r w:rsidRPr="00CE2562">
        <w:rPr>
          <w:rFonts w:ascii="Times New Roman" w:eastAsia="Times New Roman" w:hAnsi="Times New Roman" w:cs="Times New Roman"/>
          <w:sz w:val="28"/>
          <w:szCs w:val="28"/>
        </w:rPr>
        <w:t>Требования к помещениям, в которых предоставляется</w:t>
      </w:r>
      <w:r w:rsidR="008A19EE" w:rsidRPr="00CE2562">
        <w:rPr>
          <w:rFonts w:ascii="Times New Roman" w:eastAsia="Times New Roman" w:hAnsi="Times New Roman" w:cs="Times New Roman"/>
          <w:sz w:val="28"/>
          <w:szCs w:val="28"/>
        </w:rPr>
        <w:t xml:space="preserve"> </w:t>
      </w:r>
      <w:r w:rsidRPr="00CE2562">
        <w:rPr>
          <w:rFonts w:ascii="Times New Roman" w:eastAsia="Times New Roman" w:hAnsi="Times New Roman" w:cs="Times New Roman"/>
          <w:sz w:val="28"/>
          <w:szCs w:val="28"/>
        </w:rPr>
        <w:t>муниципальная услуга, к местам ожидания и приема</w:t>
      </w:r>
      <w:r w:rsidR="008A19EE" w:rsidRPr="00CE2562">
        <w:rPr>
          <w:rFonts w:ascii="Times New Roman" w:eastAsia="Times New Roman" w:hAnsi="Times New Roman" w:cs="Times New Roman"/>
          <w:sz w:val="28"/>
          <w:szCs w:val="28"/>
        </w:rPr>
        <w:t xml:space="preserve"> </w:t>
      </w:r>
      <w:r w:rsidRPr="00CE2562">
        <w:rPr>
          <w:rFonts w:ascii="Times New Roman" w:eastAsia="Times New Roman" w:hAnsi="Times New Roman" w:cs="Times New Roman"/>
          <w:sz w:val="28"/>
          <w:szCs w:val="28"/>
        </w:rPr>
        <w:t>заявителей, размещению и оформлению визуальной,</w:t>
      </w:r>
      <w:r w:rsidR="008A19EE" w:rsidRPr="00CE2562">
        <w:rPr>
          <w:rFonts w:ascii="Times New Roman" w:eastAsia="Times New Roman" w:hAnsi="Times New Roman" w:cs="Times New Roman"/>
          <w:sz w:val="28"/>
          <w:szCs w:val="28"/>
        </w:rPr>
        <w:t xml:space="preserve"> </w:t>
      </w:r>
      <w:r w:rsidRPr="00CE2562">
        <w:rPr>
          <w:rFonts w:ascii="Times New Roman" w:eastAsia="Times New Roman" w:hAnsi="Times New Roman" w:cs="Times New Roman"/>
          <w:sz w:val="28"/>
          <w:szCs w:val="28"/>
        </w:rPr>
        <w:t>текстовой и мультимедийной информации о порядке</w:t>
      </w:r>
      <w:r w:rsidR="00BE6C83" w:rsidRPr="00CE2562">
        <w:rPr>
          <w:rFonts w:ascii="Times New Roman" w:eastAsia="Times New Roman" w:hAnsi="Times New Roman" w:cs="Times New Roman"/>
          <w:sz w:val="28"/>
          <w:szCs w:val="28"/>
        </w:rPr>
        <w:t xml:space="preserve"> </w:t>
      </w:r>
      <w:r w:rsidRPr="00CE2562">
        <w:rPr>
          <w:rFonts w:ascii="Times New Roman" w:eastAsia="Times New Roman" w:hAnsi="Times New Roman" w:cs="Times New Roman"/>
          <w:sz w:val="28"/>
          <w:szCs w:val="28"/>
        </w:rPr>
        <w:t>предоставления муниципальной услуги</w:t>
      </w:r>
    </w:p>
    <w:p w:rsidR="0047620F" w:rsidRPr="00CE2562" w:rsidRDefault="0047620F" w:rsidP="008247A7">
      <w:pPr>
        <w:widowControl w:val="0"/>
        <w:autoSpaceDE w:val="0"/>
        <w:autoSpaceDN w:val="0"/>
        <w:adjustRightInd w:val="0"/>
        <w:spacing w:after="0" w:line="240" w:lineRule="exact"/>
        <w:jc w:val="both"/>
        <w:outlineLvl w:val="1"/>
        <w:rPr>
          <w:rFonts w:ascii="Times New Roman" w:hAnsi="Times New Roman" w:cs="Times New Roman"/>
          <w:sz w:val="28"/>
          <w:szCs w:val="28"/>
        </w:rPr>
      </w:pPr>
    </w:p>
    <w:p w:rsidR="0047620F" w:rsidRPr="00CE2562" w:rsidRDefault="00134CE9" w:rsidP="008247A7">
      <w:pPr>
        <w:pStyle w:val="af4"/>
        <w:widowControl w:val="0"/>
        <w:numPr>
          <w:ilvl w:val="0"/>
          <w:numId w:val="7"/>
        </w:numPr>
        <w:tabs>
          <w:tab w:val="left" w:pos="993"/>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r w:rsidRPr="00CE2562">
        <w:rPr>
          <w:rFonts w:ascii="Times New Roman" w:hAnsi="Times New Roman" w:cs="Times New Roman"/>
          <w:sz w:val="28"/>
          <w:szCs w:val="28"/>
        </w:rPr>
        <w:t> </w:t>
      </w:r>
      <w:r w:rsidR="0047620F" w:rsidRPr="00CE2562">
        <w:rPr>
          <w:rFonts w:ascii="Times New Roman" w:hAnsi="Times New Roman" w:cs="Times New Roman"/>
          <w:sz w:val="28"/>
          <w:szCs w:val="28"/>
        </w:rPr>
        <w:t>Требования к помещениям Комитета, в которых предоставляется муниципальная услуга, к местам ожидания и приема заявителей.</w:t>
      </w:r>
    </w:p>
    <w:p w:rsidR="0047620F" w:rsidRPr="00CE2562" w:rsidRDefault="0047620F" w:rsidP="008247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Здание</w:t>
      </w:r>
      <w:r w:rsidR="006C4303">
        <w:rPr>
          <w:rFonts w:ascii="Times New Roman" w:eastAsia="Times New Roman" w:hAnsi="Times New Roman" w:cs="Times New Roman"/>
          <w:sz w:val="28"/>
          <w:szCs w:val="28"/>
        </w:rPr>
        <w:t xml:space="preserve"> (</w:t>
      </w:r>
      <w:r w:rsidR="00D51CC1" w:rsidRPr="00CE2562">
        <w:rPr>
          <w:rFonts w:ascii="Times New Roman" w:eastAsia="Times New Roman" w:hAnsi="Times New Roman" w:cs="Times New Roman"/>
          <w:sz w:val="28"/>
          <w:szCs w:val="28"/>
        </w:rPr>
        <w:t>помещение</w:t>
      </w:r>
      <w:r w:rsidR="006C4303">
        <w:rPr>
          <w:rFonts w:ascii="Times New Roman" w:eastAsia="Times New Roman" w:hAnsi="Times New Roman" w:cs="Times New Roman"/>
          <w:sz w:val="28"/>
          <w:szCs w:val="28"/>
        </w:rPr>
        <w:t>)</w:t>
      </w:r>
      <w:r w:rsidRPr="00CE2562">
        <w:rPr>
          <w:rFonts w:ascii="Times New Roman" w:eastAsia="Times New Roman" w:hAnsi="Times New Roman" w:cs="Times New Roman"/>
          <w:sz w:val="28"/>
          <w:szCs w:val="28"/>
        </w:rPr>
        <w:t xml:space="preserve"> в котор</w:t>
      </w:r>
      <w:r w:rsidR="006C4303">
        <w:rPr>
          <w:rFonts w:ascii="Times New Roman" w:eastAsia="Times New Roman" w:hAnsi="Times New Roman" w:cs="Times New Roman"/>
          <w:sz w:val="28"/>
          <w:szCs w:val="28"/>
        </w:rPr>
        <w:t>ом</w:t>
      </w:r>
      <w:r w:rsidRPr="00CE2562">
        <w:rPr>
          <w:rFonts w:ascii="Times New Roman" w:eastAsia="Times New Roman" w:hAnsi="Times New Roman" w:cs="Times New Roman"/>
          <w:sz w:val="28"/>
          <w:szCs w:val="28"/>
        </w:rPr>
        <w:t xml:space="preserve"> расположен Комитет, должн</w:t>
      </w:r>
      <w:r w:rsidR="006C4303">
        <w:rPr>
          <w:rFonts w:ascii="Times New Roman" w:eastAsia="Times New Roman" w:hAnsi="Times New Roman" w:cs="Times New Roman"/>
          <w:sz w:val="28"/>
          <w:szCs w:val="28"/>
        </w:rPr>
        <w:t>о</w:t>
      </w:r>
      <w:r w:rsidRPr="00CE2562">
        <w:rPr>
          <w:rFonts w:ascii="Times New Roman" w:eastAsia="Times New Roman" w:hAnsi="Times New Roman" w:cs="Times New Roman"/>
          <w:sz w:val="28"/>
          <w:szCs w:val="28"/>
        </w:rPr>
        <w:t xml:space="preserve"> быть оборудован</w:t>
      </w:r>
      <w:r w:rsidR="006C4303">
        <w:rPr>
          <w:rFonts w:ascii="Times New Roman" w:eastAsia="Times New Roman" w:hAnsi="Times New Roman" w:cs="Times New Roman"/>
          <w:sz w:val="28"/>
          <w:szCs w:val="28"/>
        </w:rPr>
        <w:t>о</w:t>
      </w:r>
      <w:r w:rsidRPr="00CE2562">
        <w:rPr>
          <w:rFonts w:ascii="Times New Roman" w:eastAsia="Times New Roman" w:hAnsi="Times New Roman" w:cs="Times New Roman"/>
          <w:sz w:val="28"/>
          <w:szCs w:val="28"/>
        </w:rPr>
        <w:t xml:space="preserve"> входом для свободного доступа заявителей, в том числе </w:t>
      </w:r>
      <w:r w:rsidR="00D51CC1" w:rsidRPr="00CE2562">
        <w:rPr>
          <w:rFonts w:ascii="Times New Roman" w:eastAsia="Times New Roman" w:hAnsi="Times New Roman" w:cs="Times New Roman"/>
          <w:sz w:val="28"/>
          <w:szCs w:val="28"/>
        </w:rPr>
        <w:t xml:space="preserve">пандусами, поручнями, позволяющими обеспечить беспрепятственный доступ </w:t>
      </w:r>
      <w:r w:rsidRPr="00CE2562">
        <w:rPr>
          <w:rFonts w:ascii="Times New Roman" w:eastAsia="Times New Roman" w:hAnsi="Times New Roman" w:cs="Times New Roman"/>
          <w:sz w:val="28"/>
          <w:szCs w:val="28"/>
        </w:rPr>
        <w:t>заявителей с ограниченными возможностями здоровья.</w:t>
      </w:r>
    </w:p>
    <w:p w:rsidR="0047620F" w:rsidRPr="00CE2562" w:rsidRDefault="0047620F" w:rsidP="008247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Вход в здание Комитета оборудуется информационной табличкой (вывеской), содержащей следующую информацию о Комитете:</w:t>
      </w:r>
    </w:p>
    <w:p w:rsidR="0047620F" w:rsidRPr="00CE2562" w:rsidRDefault="0047620F" w:rsidP="008247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наименование;</w:t>
      </w:r>
    </w:p>
    <w:p w:rsidR="0047620F" w:rsidRPr="00CE2562" w:rsidRDefault="0047620F" w:rsidP="008247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местонахождени</w:t>
      </w:r>
      <w:r w:rsidR="00F25FF6" w:rsidRPr="00CE2562">
        <w:rPr>
          <w:rFonts w:ascii="Times New Roman" w:eastAsia="Times New Roman" w:hAnsi="Times New Roman" w:cs="Times New Roman"/>
          <w:sz w:val="28"/>
          <w:szCs w:val="28"/>
        </w:rPr>
        <w:t>е</w:t>
      </w:r>
      <w:r w:rsidRPr="00CE2562">
        <w:rPr>
          <w:rFonts w:ascii="Times New Roman" w:eastAsia="Times New Roman" w:hAnsi="Times New Roman" w:cs="Times New Roman"/>
          <w:sz w:val="28"/>
          <w:szCs w:val="28"/>
        </w:rPr>
        <w:t>;</w:t>
      </w:r>
    </w:p>
    <w:p w:rsidR="0047620F" w:rsidRPr="00CE2562" w:rsidRDefault="0047620F" w:rsidP="008247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график работы.</w:t>
      </w:r>
    </w:p>
    <w:p w:rsidR="0047620F" w:rsidRPr="00CE2562" w:rsidRDefault="0047620F" w:rsidP="008247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 xml:space="preserve">Места ожидания должны соответствовать комфортным условиям для заявителей и оптимальным условиям работы </w:t>
      </w:r>
      <w:r w:rsidR="006420D6" w:rsidRPr="00CE2562">
        <w:rPr>
          <w:rFonts w:ascii="Times New Roman" w:hAnsi="Times New Roman" w:cs="Times New Roman"/>
          <w:sz w:val="28"/>
          <w:szCs w:val="28"/>
        </w:rPr>
        <w:t xml:space="preserve">для </w:t>
      </w:r>
      <w:r w:rsidRPr="00CE2562">
        <w:rPr>
          <w:rFonts w:ascii="Times New Roman" w:eastAsia="Times New Roman" w:hAnsi="Times New Roman" w:cs="Times New Roman"/>
          <w:sz w:val="28"/>
          <w:szCs w:val="28"/>
        </w:rPr>
        <w:t>специалистов Комитета.</w:t>
      </w:r>
    </w:p>
    <w:p w:rsidR="0047620F" w:rsidRPr="00CE2562" w:rsidRDefault="0047620F" w:rsidP="008247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 xml:space="preserve">Места ожидания в очереди </w:t>
      </w:r>
      <w:r w:rsidR="006420D6" w:rsidRPr="00CE2562">
        <w:rPr>
          <w:rFonts w:ascii="Times New Roman" w:hAnsi="Times New Roman" w:cs="Times New Roman"/>
          <w:sz w:val="28"/>
          <w:szCs w:val="28"/>
        </w:rPr>
        <w:t>должны быть оборудованы</w:t>
      </w:r>
      <w:r w:rsidRPr="00CE2562">
        <w:rPr>
          <w:rFonts w:ascii="Times New Roman" w:eastAsia="Times New Roman" w:hAnsi="Times New Roman" w:cs="Times New Roman"/>
          <w:sz w:val="28"/>
          <w:szCs w:val="28"/>
        </w:rPr>
        <w:t xml:space="preserve"> стульями, кресельными секциями. Количество мест ожидания определяется исходя из фактической нагрузки и возможностей для их размещения в здании</w:t>
      </w:r>
      <w:r w:rsidR="006420D6" w:rsidRPr="00CE2562">
        <w:rPr>
          <w:rFonts w:ascii="Times New Roman" w:hAnsi="Times New Roman" w:cs="Times New Roman"/>
          <w:sz w:val="28"/>
          <w:szCs w:val="28"/>
        </w:rPr>
        <w:t>, но</w:t>
      </w:r>
      <w:r w:rsidRPr="00CE2562">
        <w:rPr>
          <w:rFonts w:ascii="Times New Roman" w:eastAsia="Times New Roman" w:hAnsi="Times New Roman" w:cs="Times New Roman"/>
          <w:sz w:val="28"/>
          <w:szCs w:val="28"/>
        </w:rPr>
        <w:t xml:space="preserve"> не менее 5 мест.</w:t>
      </w:r>
    </w:p>
    <w:p w:rsidR="0047620F" w:rsidRPr="00CE2562" w:rsidRDefault="0047620F" w:rsidP="008247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 xml:space="preserve">Прием заявителей осуществляется в специально выделенных для </w:t>
      </w:r>
      <w:r w:rsidRPr="00CE2562">
        <w:rPr>
          <w:rFonts w:ascii="Times New Roman" w:eastAsia="Times New Roman" w:hAnsi="Times New Roman" w:cs="Times New Roman"/>
          <w:sz w:val="28"/>
          <w:szCs w:val="28"/>
        </w:rPr>
        <w:lastRenderedPageBreak/>
        <w:t>данных целей помещениях, оборудованных информационными табличками (вывесками) с указанием:</w:t>
      </w:r>
    </w:p>
    <w:p w:rsidR="0047620F" w:rsidRPr="00CE2562" w:rsidRDefault="0047620F" w:rsidP="008247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номера кабинета;</w:t>
      </w:r>
    </w:p>
    <w:p w:rsidR="0047620F" w:rsidRPr="00CE2562" w:rsidRDefault="0047620F" w:rsidP="008247A7">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фамилии, имени, отчества и должнос</w:t>
      </w:r>
      <w:r w:rsidR="000F68D9" w:rsidRPr="00CE2562">
        <w:rPr>
          <w:rFonts w:ascii="Times New Roman" w:eastAsia="Times New Roman" w:hAnsi="Times New Roman" w:cs="Times New Roman"/>
          <w:sz w:val="28"/>
          <w:szCs w:val="28"/>
        </w:rPr>
        <w:t>ти специалиста, осуществляющего п</w:t>
      </w:r>
      <w:r w:rsidRPr="00CE2562">
        <w:rPr>
          <w:rFonts w:ascii="Times New Roman" w:eastAsia="Times New Roman" w:hAnsi="Times New Roman" w:cs="Times New Roman"/>
          <w:sz w:val="28"/>
          <w:szCs w:val="28"/>
        </w:rPr>
        <w:t>рием и выдачу документов;</w:t>
      </w:r>
    </w:p>
    <w:p w:rsidR="0047620F" w:rsidRPr="00CE256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времени перерыва, технического перерыва.</w:t>
      </w:r>
    </w:p>
    <w:p w:rsidR="0047620F" w:rsidRPr="00CE256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 xml:space="preserve">Каждое рабочее место специалистов Комитета </w:t>
      </w:r>
      <w:r w:rsidR="006420D6" w:rsidRPr="00CE2562">
        <w:rPr>
          <w:rFonts w:ascii="Times New Roman" w:hAnsi="Times New Roman" w:cs="Times New Roman"/>
          <w:sz w:val="28"/>
          <w:szCs w:val="28"/>
        </w:rPr>
        <w:t>должно быть оборудовано</w:t>
      </w:r>
      <w:r w:rsidRPr="00CE2562">
        <w:rPr>
          <w:rFonts w:ascii="Times New Roman" w:eastAsia="Times New Roman" w:hAnsi="Times New Roman" w:cs="Times New Roman"/>
          <w:sz w:val="28"/>
          <w:szCs w:val="28"/>
        </w:rPr>
        <w:t xml:space="preserve"> персональным компьютером с возможностью доступа к необходимым информационным ресурсам, печатающим и копирующим устройствами.</w:t>
      </w:r>
    </w:p>
    <w:p w:rsidR="0047620F" w:rsidRPr="00CE2562" w:rsidRDefault="00134CE9" w:rsidP="008247A7">
      <w:pPr>
        <w:pStyle w:val="af4"/>
        <w:widowControl w:val="0"/>
        <w:numPr>
          <w:ilvl w:val="0"/>
          <w:numId w:val="7"/>
        </w:numPr>
        <w:tabs>
          <w:tab w:val="left" w:pos="993"/>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r w:rsidRPr="00CE2562">
        <w:rPr>
          <w:rFonts w:ascii="Times New Roman" w:hAnsi="Times New Roman" w:cs="Times New Roman"/>
          <w:sz w:val="28"/>
          <w:szCs w:val="28"/>
        </w:rPr>
        <w:t> </w:t>
      </w:r>
      <w:r w:rsidR="0047620F" w:rsidRPr="00CE2562">
        <w:rPr>
          <w:rFonts w:ascii="Times New Roman" w:hAnsi="Times New Roman" w:cs="Times New Roman"/>
          <w:sz w:val="28"/>
          <w:szCs w:val="28"/>
        </w:rPr>
        <w:t>Требования к размещению и оформлению визуальной, текстовой информации в Комитете.</w:t>
      </w:r>
    </w:p>
    <w:p w:rsidR="0047620F" w:rsidRPr="00CE2562" w:rsidRDefault="002A2432"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На информационных стендах в местах ожидания размещается информация, указанная в пункте 7 Административного регламента.</w:t>
      </w:r>
    </w:p>
    <w:p w:rsidR="0047620F" w:rsidRPr="00CE2562" w:rsidRDefault="00134CE9" w:rsidP="008247A7">
      <w:pPr>
        <w:pStyle w:val="af4"/>
        <w:widowControl w:val="0"/>
        <w:numPr>
          <w:ilvl w:val="0"/>
          <w:numId w:val="7"/>
        </w:numPr>
        <w:tabs>
          <w:tab w:val="left" w:pos="993"/>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r w:rsidRPr="00CE2562">
        <w:rPr>
          <w:rFonts w:ascii="Times New Roman" w:hAnsi="Times New Roman" w:cs="Times New Roman"/>
          <w:sz w:val="28"/>
          <w:szCs w:val="28"/>
        </w:rPr>
        <w:t> </w:t>
      </w:r>
      <w:r w:rsidR="0047620F" w:rsidRPr="00CE2562">
        <w:rPr>
          <w:rFonts w:ascii="Times New Roman" w:hAnsi="Times New Roman" w:cs="Times New Roman"/>
          <w:sz w:val="28"/>
          <w:szCs w:val="28"/>
        </w:rPr>
        <w:t>Требования к помещениям, местам ожидания и приема заявителей в Центре.</w:t>
      </w:r>
    </w:p>
    <w:p w:rsidR="00CF0A26" w:rsidRPr="00CE2562" w:rsidRDefault="00CF0A26"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776CA2">
        <w:rPr>
          <w:rFonts w:ascii="Times New Roman" w:eastAsia="Times New Roman" w:hAnsi="Times New Roman" w:cs="Times New Roman"/>
          <w:sz w:val="28"/>
          <w:szCs w:val="28"/>
        </w:rPr>
        <w:t>Здание</w:t>
      </w:r>
      <w:r w:rsidR="00D95D9E">
        <w:rPr>
          <w:rFonts w:ascii="Times New Roman" w:eastAsia="Times New Roman" w:hAnsi="Times New Roman" w:cs="Times New Roman"/>
          <w:sz w:val="28"/>
          <w:szCs w:val="28"/>
        </w:rPr>
        <w:t xml:space="preserve"> (</w:t>
      </w:r>
      <w:r w:rsidRPr="00776CA2">
        <w:rPr>
          <w:rFonts w:ascii="Times New Roman" w:eastAsia="Times New Roman" w:hAnsi="Times New Roman" w:cs="Times New Roman"/>
          <w:sz w:val="28"/>
          <w:szCs w:val="28"/>
        </w:rPr>
        <w:t>помещение</w:t>
      </w:r>
      <w:r w:rsidR="00D95D9E">
        <w:rPr>
          <w:rFonts w:ascii="Times New Roman" w:eastAsia="Times New Roman" w:hAnsi="Times New Roman" w:cs="Times New Roman"/>
          <w:sz w:val="28"/>
          <w:szCs w:val="28"/>
        </w:rPr>
        <w:t>),</w:t>
      </w:r>
      <w:r w:rsidRPr="00776CA2">
        <w:rPr>
          <w:rFonts w:ascii="Times New Roman" w:eastAsia="Times New Roman" w:hAnsi="Times New Roman" w:cs="Times New Roman"/>
          <w:sz w:val="28"/>
          <w:szCs w:val="28"/>
        </w:rPr>
        <w:t xml:space="preserve"> в </w:t>
      </w:r>
      <w:r w:rsidR="006420D6" w:rsidRPr="00776CA2">
        <w:rPr>
          <w:rFonts w:ascii="Times New Roman" w:hAnsi="Times New Roman" w:cs="Times New Roman"/>
          <w:sz w:val="28"/>
          <w:szCs w:val="28"/>
        </w:rPr>
        <w:t>котором располагается</w:t>
      </w:r>
      <w:r w:rsidRPr="00776CA2">
        <w:rPr>
          <w:rFonts w:ascii="Times New Roman" w:eastAsia="Times New Roman" w:hAnsi="Times New Roman" w:cs="Times New Roman"/>
          <w:sz w:val="28"/>
          <w:szCs w:val="28"/>
        </w:rPr>
        <w:t xml:space="preserve"> Центр, </w:t>
      </w:r>
      <w:r w:rsidR="00F753EE" w:rsidRPr="00776CA2">
        <w:rPr>
          <w:rFonts w:ascii="Times New Roman" w:hAnsi="Times New Roman" w:cs="Times New Roman"/>
          <w:sz w:val="28"/>
          <w:szCs w:val="28"/>
        </w:rPr>
        <w:t>должно</w:t>
      </w:r>
      <w:r w:rsidRPr="00776CA2">
        <w:rPr>
          <w:rFonts w:ascii="Times New Roman" w:eastAsia="Times New Roman" w:hAnsi="Times New Roman" w:cs="Times New Roman"/>
          <w:sz w:val="28"/>
          <w:szCs w:val="28"/>
        </w:rPr>
        <w:t xml:space="preserve"> быть </w:t>
      </w:r>
      <w:r w:rsidR="00F753EE" w:rsidRPr="00776CA2">
        <w:rPr>
          <w:rFonts w:ascii="Times New Roman" w:hAnsi="Times New Roman" w:cs="Times New Roman"/>
          <w:sz w:val="28"/>
          <w:szCs w:val="28"/>
        </w:rPr>
        <w:t>оборудовано</w:t>
      </w:r>
      <w:r w:rsidRPr="00776CA2">
        <w:rPr>
          <w:rFonts w:ascii="Times New Roman" w:eastAsia="Times New Roman" w:hAnsi="Times New Roman" w:cs="Times New Roman"/>
          <w:sz w:val="28"/>
          <w:szCs w:val="28"/>
        </w:rPr>
        <w:t xml:space="preserve"> входом для свободного доступа заявителей, в том числе пандусами, поручнями</w:t>
      </w:r>
      <w:r w:rsidRPr="00CE2562">
        <w:rPr>
          <w:rFonts w:ascii="Times New Roman" w:eastAsia="Times New Roman" w:hAnsi="Times New Roman" w:cs="Times New Roman"/>
          <w:sz w:val="28"/>
          <w:szCs w:val="28"/>
        </w:rPr>
        <w:t>, позволяющими обеспечить беспрепятственный доступ заявителей с ограниченными возможностями здоровья.</w:t>
      </w:r>
    </w:p>
    <w:p w:rsidR="0047620F" w:rsidRPr="00CE256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Вход в здание оборудуется информационной табличкой (вывеской), содерж</w:t>
      </w:r>
      <w:r w:rsidR="00F25FF6" w:rsidRPr="00CE2562">
        <w:rPr>
          <w:rFonts w:ascii="Times New Roman" w:eastAsia="Times New Roman" w:hAnsi="Times New Roman" w:cs="Times New Roman"/>
          <w:sz w:val="28"/>
          <w:szCs w:val="28"/>
        </w:rPr>
        <w:t>ащей</w:t>
      </w:r>
      <w:r w:rsidRPr="00CE2562">
        <w:rPr>
          <w:rFonts w:ascii="Times New Roman" w:eastAsia="Times New Roman" w:hAnsi="Times New Roman" w:cs="Times New Roman"/>
          <w:sz w:val="28"/>
          <w:szCs w:val="28"/>
        </w:rPr>
        <w:t xml:space="preserve"> следующую информацию о Центре:</w:t>
      </w:r>
    </w:p>
    <w:p w:rsidR="0047620F" w:rsidRPr="00CE256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наименование;</w:t>
      </w:r>
    </w:p>
    <w:p w:rsidR="0047620F" w:rsidRPr="00CE256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местонахождени</w:t>
      </w:r>
      <w:r w:rsidR="00F25FF6" w:rsidRPr="00CE2562">
        <w:rPr>
          <w:rFonts w:ascii="Times New Roman" w:eastAsia="Times New Roman" w:hAnsi="Times New Roman" w:cs="Times New Roman"/>
          <w:sz w:val="28"/>
          <w:szCs w:val="28"/>
        </w:rPr>
        <w:t>е</w:t>
      </w:r>
      <w:r w:rsidRPr="00CE2562">
        <w:rPr>
          <w:rFonts w:ascii="Times New Roman" w:eastAsia="Times New Roman" w:hAnsi="Times New Roman" w:cs="Times New Roman"/>
          <w:sz w:val="28"/>
          <w:szCs w:val="28"/>
        </w:rPr>
        <w:t>;</w:t>
      </w:r>
    </w:p>
    <w:p w:rsidR="0047620F" w:rsidRPr="00CE256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режим работы;</w:t>
      </w:r>
    </w:p>
    <w:p w:rsidR="0047620F" w:rsidRPr="00CE256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номер телефона группы информационной поддержки Центра;</w:t>
      </w:r>
    </w:p>
    <w:p w:rsidR="0047620F" w:rsidRPr="00CE256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адрес электронной почты.</w:t>
      </w:r>
    </w:p>
    <w:p w:rsidR="0047620F" w:rsidRPr="00CE256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Выход из здания Центра оборудуется соответствующим указателем.</w:t>
      </w:r>
    </w:p>
    <w:p w:rsidR="0047620F" w:rsidRPr="00CE256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Помещения Центра, предназначенные для работы с заявителями, располагаются на первом этаже здания и имеют отдельный вход.</w:t>
      </w:r>
    </w:p>
    <w:p w:rsidR="0047620F" w:rsidRPr="00CE256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Для организации взаимодействия с заявителями помещение Центра делится на следующие функциональные секторы (зоны):</w:t>
      </w:r>
    </w:p>
    <w:p w:rsidR="0047620F" w:rsidRPr="00CE256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сектор информирования и ожидания;</w:t>
      </w:r>
    </w:p>
    <w:p w:rsidR="0047620F" w:rsidRPr="00CE256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сектор приема заявителей.</w:t>
      </w:r>
    </w:p>
    <w:p w:rsidR="0047620F" w:rsidRPr="00CE256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Сектор информирования и ожидания включает:</w:t>
      </w:r>
    </w:p>
    <w:p w:rsidR="0047620F" w:rsidRPr="00CE256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информационные стенды, содержащие актуальную и исчерпывающую информацию, необходимую для получения муниципальных услуг;</w:t>
      </w:r>
    </w:p>
    <w:p w:rsidR="0047620F" w:rsidRPr="00CE256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специально оборудованное рабочее место, предназначенное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w:t>
      </w:r>
    </w:p>
    <w:p w:rsidR="0047620F" w:rsidRPr="00CE256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 xml:space="preserve">программно-аппаратный комплекс, обеспечивающий доступ заявителей к Единому порталу и Порталу государственных и муниципальных услуг Ставропольского края, а также к информации о муниципальных </w:t>
      </w:r>
      <w:r w:rsidRPr="00CE2562">
        <w:rPr>
          <w:rFonts w:ascii="Times New Roman" w:eastAsia="Times New Roman" w:hAnsi="Times New Roman" w:cs="Times New Roman"/>
          <w:sz w:val="28"/>
          <w:szCs w:val="28"/>
        </w:rPr>
        <w:lastRenderedPageBreak/>
        <w:t>услугах, предоставляемых в Центре;</w:t>
      </w:r>
    </w:p>
    <w:p w:rsidR="0047620F" w:rsidRPr="00CE256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w:t>
      </w:r>
    </w:p>
    <w:p w:rsidR="0047620F" w:rsidRPr="00CE256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муниципальных услуг;</w:t>
      </w:r>
    </w:p>
    <w:p w:rsidR="0047620F" w:rsidRPr="00CE256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электронную систему управления очередью, предназначенную:</w:t>
      </w:r>
    </w:p>
    <w:p w:rsidR="0047620F" w:rsidRPr="00CE256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для регистрации заявителя в очереди;</w:t>
      </w:r>
    </w:p>
    <w:p w:rsidR="0047620F" w:rsidRPr="00CE256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для учета заявителей в очереди, управления отдельными очередями в зависимости от видов муниципальных услуг;</w:t>
      </w:r>
    </w:p>
    <w:p w:rsidR="0047620F" w:rsidRPr="00CE256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для отображения статуса очереди;</w:t>
      </w:r>
    </w:p>
    <w:p w:rsidR="0047620F" w:rsidRPr="00662C4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 xml:space="preserve">для автоматического перенаправления заявителя </w:t>
      </w:r>
      <w:r w:rsidRPr="00662C42">
        <w:rPr>
          <w:rFonts w:ascii="Times New Roman" w:eastAsia="Times New Roman" w:hAnsi="Times New Roman" w:cs="Times New Roman"/>
          <w:sz w:val="28"/>
          <w:szCs w:val="28"/>
        </w:rPr>
        <w:t>в очередь на обслуживание к следующему специалисту Центра;</w:t>
      </w:r>
    </w:p>
    <w:p w:rsidR="0047620F" w:rsidRPr="00662C4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для формирования отчетов о посещаемости Центра, количестве заявителей, очередях, среднем времени ожидания (обслуживания) и о загруженности специалистов</w:t>
      </w:r>
      <w:r w:rsidR="00C74D77" w:rsidRPr="00662C42">
        <w:rPr>
          <w:rFonts w:ascii="Times New Roman" w:hAnsi="Times New Roman" w:cs="Times New Roman"/>
          <w:sz w:val="28"/>
          <w:szCs w:val="28"/>
        </w:rPr>
        <w:t xml:space="preserve"> Центра</w:t>
      </w:r>
      <w:r w:rsidRPr="00662C42">
        <w:rPr>
          <w:rFonts w:ascii="Times New Roman" w:eastAsia="Times New Roman" w:hAnsi="Times New Roman" w:cs="Times New Roman"/>
          <w:sz w:val="28"/>
          <w:szCs w:val="28"/>
        </w:rPr>
        <w:t>.</w:t>
      </w:r>
    </w:p>
    <w:p w:rsidR="0047620F" w:rsidRPr="00662C4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Сектор приема заявителей оборудуется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специалиста Центра, осуществляющего прием и выдачу документов.</w:t>
      </w:r>
    </w:p>
    <w:p w:rsidR="0047620F" w:rsidRPr="00662C4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Рабочее место специалиста Центра оборудуется персональным компьютером с возможностью доступа к необходимым информационным системам, печатающим и </w:t>
      </w:r>
      <w:r w:rsidR="00F25FF6">
        <w:rPr>
          <w:rFonts w:ascii="Times New Roman" w:eastAsia="Times New Roman" w:hAnsi="Times New Roman" w:cs="Times New Roman"/>
          <w:sz w:val="28"/>
          <w:szCs w:val="28"/>
        </w:rPr>
        <w:t>копирующими</w:t>
      </w:r>
      <w:r w:rsidRPr="00662C42">
        <w:rPr>
          <w:rFonts w:ascii="Times New Roman" w:eastAsia="Times New Roman" w:hAnsi="Times New Roman" w:cs="Times New Roman"/>
          <w:sz w:val="28"/>
          <w:szCs w:val="28"/>
        </w:rPr>
        <w:t xml:space="preserve"> устройствами.</w:t>
      </w:r>
    </w:p>
    <w:p w:rsidR="0047620F" w:rsidRPr="00662C42" w:rsidRDefault="00134CE9" w:rsidP="008247A7">
      <w:pPr>
        <w:pStyle w:val="af4"/>
        <w:widowControl w:val="0"/>
        <w:numPr>
          <w:ilvl w:val="0"/>
          <w:numId w:val="7"/>
        </w:numPr>
        <w:tabs>
          <w:tab w:val="left" w:pos="993"/>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47620F" w:rsidRPr="00662C42">
        <w:rPr>
          <w:rFonts w:ascii="Times New Roman" w:hAnsi="Times New Roman" w:cs="Times New Roman"/>
          <w:sz w:val="28"/>
          <w:szCs w:val="28"/>
        </w:rPr>
        <w:t>Требования к размещению и оформлению визуальной, текстовой и мультимедийной информации о порядке предоставлени</w:t>
      </w:r>
      <w:r w:rsidR="002A2432">
        <w:rPr>
          <w:rFonts w:ascii="Times New Roman" w:hAnsi="Times New Roman" w:cs="Times New Roman"/>
          <w:sz w:val="28"/>
          <w:szCs w:val="28"/>
        </w:rPr>
        <w:t>я муниципальной услуги в Центре.</w:t>
      </w:r>
    </w:p>
    <w:p w:rsidR="0047620F" w:rsidRPr="00662C42" w:rsidRDefault="002A2432"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Информационное табло.</w:t>
      </w:r>
    </w:p>
    <w:p w:rsidR="0047620F" w:rsidRPr="00662C42" w:rsidRDefault="002A2432"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47620F" w:rsidRPr="00662C42">
        <w:rPr>
          <w:rFonts w:ascii="Times New Roman" w:eastAsia="Times New Roman" w:hAnsi="Times New Roman" w:cs="Times New Roman"/>
          <w:sz w:val="28"/>
          <w:szCs w:val="28"/>
        </w:rPr>
        <w:t xml:space="preserve">нформационные стенды, содержащие информацию, указанную в пункте </w:t>
      </w:r>
      <w:r w:rsidR="00F331A5" w:rsidRPr="00662C42">
        <w:rPr>
          <w:rFonts w:ascii="Times New Roman" w:eastAsia="Times New Roman" w:hAnsi="Times New Roman" w:cs="Times New Roman"/>
          <w:sz w:val="28"/>
          <w:szCs w:val="28"/>
        </w:rPr>
        <w:t>7</w:t>
      </w:r>
      <w:r w:rsidR="0047620F" w:rsidRPr="00662C42">
        <w:rPr>
          <w:rFonts w:ascii="Times New Roman" w:eastAsia="Times New Roman" w:hAnsi="Times New Roman" w:cs="Times New Roman"/>
          <w:sz w:val="28"/>
          <w:szCs w:val="28"/>
        </w:rPr>
        <w:t xml:space="preserve"> Административного регламента</w:t>
      </w:r>
      <w:r>
        <w:rPr>
          <w:rFonts w:ascii="Times New Roman" w:eastAsia="Times New Roman" w:hAnsi="Times New Roman" w:cs="Times New Roman"/>
          <w:sz w:val="28"/>
          <w:szCs w:val="28"/>
        </w:rPr>
        <w:t>.</w:t>
      </w:r>
    </w:p>
    <w:p w:rsidR="0047620F" w:rsidRPr="00662C42" w:rsidRDefault="002A2432"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47620F" w:rsidRPr="00662C42">
        <w:rPr>
          <w:rFonts w:ascii="Times New Roman" w:eastAsia="Times New Roman" w:hAnsi="Times New Roman" w:cs="Times New Roman"/>
          <w:sz w:val="28"/>
          <w:szCs w:val="28"/>
        </w:rPr>
        <w:t>нформационный киоск, обеспечивающий доступ к следующей информации:</w:t>
      </w:r>
    </w:p>
    <w:p w:rsidR="0047620F" w:rsidRPr="00662C4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перечню документов, необходимых для получения муниципальной</w:t>
      </w:r>
      <w:r w:rsidR="00A33D5E"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услуги;</w:t>
      </w:r>
    </w:p>
    <w:p w:rsidR="0047620F" w:rsidRPr="00662C4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полной версии текста Административного регламента.</w:t>
      </w:r>
    </w:p>
    <w:p w:rsidR="00A06A76" w:rsidRPr="00662C42" w:rsidRDefault="00A06A76" w:rsidP="008247A7">
      <w:pPr>
        <w:widowControl w:val="0"/>
        <w:autoSpaceDE w:val="0"/>
        <w:autoSpaceDN w:val="0"/>
        <w:adjustRightInd w:val="0"/>
        <w:spacing w:after="0" w:line="240" w:lineRule="exact"/>
        <w:ind w:firstLine="708"/>
        <w:jc w:val="both"/>
        <w:outlineLvl w:val="1"/>
        <w:rPr>
          <w:rFonts w:ascii="Times New Roman" w:eastAsia="Times New Roman" w:hAnsi="Times New Roman" w:cs="Times New Roman"/>
          <w:sz w:val="28"/>
          <w:szCs w:val="28"/>
        </w:rPr>
      </w:pPr>
      <w:bookmarkStart w:id="18" w:name="Par393"/>
      <w:bookmarkEnd w:id="18"/>
    </w:p>
    <w:p w:rsidR="0047620F" w:rsidRDefault="0047620F" w:rsidP="00655318">
      <w:pPr>
        <w:widowControl w:val="0"/>
        <w:autoSpaceDE w:val="0"/>
        <w:autoSpaceDN w:val="0"/>
        <w:adjustRightInd w:val="0"/>
        <w:spacing w:after="0" w:line="240" w:lineRule="exact"/>
        <w:ind w:left="709" w:right="707"/>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Центре,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247A7" w:rsidRPr="00662C42" w:rsidRDefault="008247A7" w:rsidP="008247A7">
      <w:pPr>
        <w:widowControl w:val="0"/>
        <w:autoSpaceDE w:val="0"/>
        <w:autoSpaceDN w:val="0"/>
        <w:adjustRightInd w:val="0"/>
        <w:spacing w:after="0" w:line="240" w:lineRule="exact"/>
        <w:ind w:left="851" w:right="849"/>
        <w:jc w:val="center"/>
        <w:outlineLvl w:val="1"/>
        <w:rPr>
          <w:rFonts w:ascii="Times New Roman" w:eastAsia="Times New Roman" w:hAnsi="Times New Roman" w:cs="Times New Roman"/>
          <w:sz w:val="28"/>
          <w:szCs w:val="28"/>
        </w:rPr>
      </w:pPr>
    </w:p>
    <w:p w:rsidR="0047620F" w:rsidRPr="00662C42" w:rsidRDefault="00134CE9" w:rsidP="008247A7">
      <w:pPr>
        <w:pStyle w:val="af4"/>
        <w:widowControl w:val="0"/>
        <w:numPr>
          <w:ilvl w:val="0"/>
          <w:numId w:val="7"/>
        </w:numPr>
        <w:tabs>
          <w:tab w:val="left" w:pos="993"/>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47620F" w:rsidRPr="00662C42">
        <w:rPr>
          <w:rFonts w:ascii="Times New Roman" w:hAnsi="Times New Roman" w:cs="Times New Roman"/>
          <w:sz w:val="28"/>
          <w:szCs w:val="28"/>
        </w:rPr>
        <w:t>Своевременность:</w:t>
      </w:r>
    </w:p>
    <w:p w:rsidR="0047620F" w:rsidRPr="00662C4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lastRenderedPageBreak/>
        <w:t xml:space="preserve">процент (доля) случаев предоставления муниципальной услуги в установленный срок с момента подачи документов </w:t>
      </w:r>
      <w:r w:rsidR="00D30A26" w:rsidRPr="00662C42">
        <w:rPr>
          <w:rFonts w:ascii="Times New Roman" w:eastAsia="Times New Roman" w:hAnsi="Times New Roman" w:cs="Times New Roman"/>
          <w:sz w:val="28"/>
          <w:szCs w:val="28"/>
        </w:rPr>
        <w:t xml:space="preserve">– 100 </w:t>
      </w:r>
      <w:r w:rsidRPr="00662C42">
        <w:rPr>
          <w:rFonts w:ascii="Times New Roman" w:eastAsia="Times New Roman" w:hAnsi="Times New Roman" w:cs="Times New Roman"/>
          <w:sz w:val="28"/>
          <w:szCs w:val="28"/>
        </w:rPr>
        <w:t>процентов;</w:t>
      </w:r>
    </w:p>
    <w:p w:rsidR="0047620F" w:rsidRPr="00662C4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процент (доля) заявителей, ожидающих получения муниципальной услуг</w:t>
      </w:r>
      <w:r w:rsidR="000A1C22" w:rsidRPr="00662C42">
        <w:rPr>
          <w:rFonts w:ascii="Times New Roman" w:eastAsia="Times New Roman" w:hAnsi="Times New Roman" w:cs="Times New Roman"/>
          <w:sz w:val="28"/>
          <w:szCs w:val="28"/>
        </w:rPr>
        <w:t>и в очереди не более 15 минут</w:t>
      </w:r>
      <w:r w:rsidR="00330517" w:rsidRPr="00662C42">
        <w:rPr>
          <w:rFonts w:ascii="Times New Roman" w:eastAsia="Times New Roman" w:hAnsi="Times New Roman" w:cs="Times New Roman"/>
          <w:sz w:val="28"/>
          <w:szCs w:val="28"/>
        </w:rPr>
        <w:t xml:space="preserve"> </w:t>
      </w:r>
      <w:r w:rsidR="000A1C22"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100 процентов.</w:t>
      </w:r>
    </w:p>
    <w:p w:rsidR="0047620F" w:rsidRPr="00662C42" w:rsidRDefault="00134CE9" w:rsidP="008247A7">
      <w:pPr>
        <w:pStyle w:val="af4"/>
        <w:widowControl w:val="0"/>
        <w:numPr>
          <w:ilvl w:val="0"/>
          <w:numId w:val="7"/>
        </w:numPr>
        <w:tabs>
          <w:tab w:val="left" w:pos="993"/>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47620F" w:rsidRPr="00662C42">
        <w:rPr>
          <w:rFonts w:ascii="Times New Roman" w:hAnsi="Times New Roman" w:cs="Times New Roman"/>
          <w:sz w:val="28"/>
          <w:szCs w:val="28"/>
        </w:rPr>
        <w:t>Качество:</w:t>
      </w:r>
    </w:p>
    <w:p w:rsidR="0047620F" w:rsidRPr="00662C4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процент (доля) заявителей, удовлетворенных качеством процесса предоставления муниципальной услуги</w:t>
      </w:r>
      <w:r w:rsidR="00330517" w:rsidRPr="00662C42">
        <w:rPr>
          <w:rFonts w:ascii="Times New Roman" w:eastAsia="Times New Roman" w:hAnsi="Times New Roman" w:cs="Times New Roman"/>
          <w:sz w:val="28"/>
          <w:szCs w:val="28"/>
        </w:rPr>
        <w:t xml:space="preserve"> </w:t>
      </w:r>
      <w:r w:rsidR="000A1C22"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95 процентов.</w:t>
      </w:r>
    </w:p>
    <w:p w:rsidR="0047620F" w:rsidRPr="00662C42" w:rsidRDefault="00134CE9" w:rsidP="008247A7">
      <w:pPr>
        <w:pStyle w:val="af4"/>
        <w:widowControl w:val="0"/>
        <w:numPr>
          <w:ilvl w:val="0"/>
          <w:numId w:val="7"/>
        </w:numPr>
        <w:tabs>
          <w:tab w:val="left" w:pos="993"/>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47620F" w:rsidRPr="00662C42">
        <w:rPr>
          <w:rFonts w:ascii="Times New Roman" w:hAnsi="Times New Roman" w:cs="Times New Roman"/>
          <w:sz w:val="28"/>
          <w:szCs w:val="28"/>
        </w:rPr>
        <w:t>Доступность:</w:t>
      </w:r>
    </w:p>
    <w:p w:rsidR="0047620F" w:rsidRPr="00662C4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процент (доля) заявителей, удовлетворенных качеством и информацией о порядке пред</w:t>
      </w:r>
      <w:r w:rsidR="00330517" w:rsidRPr="00662C42">
        <w:rPr>
          <w:rFonts w:ascii="Times New Roman" w:eastAsia="Times New Roman" w:hAnsi="Times New Roman" w:cs="Times New Roman"/>
          <w:sz w:val="28"/>
          <w:szCs w:val="28"/>
        </w:rPr>
        <w:t xml:space="preserve">оставления муниципальной услуги </w:t>
      </w:r>
      <w:r w:rsidR="000A1C22"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100 процентов;</w:t>
      </w:r>
    </w:p>
    <w:p w:rsidR="0047620F" w:rsidRPr="00662C4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процент (доля) муниципальных услуг, информация о которых доступна через информаци</w:t>
      </w:r>
      <w:r w:rsidR="00C55B5F" w:rsidRPr="00662C42">
        <w:rPr>
          <w:rFonts w:ascii="Times New Roman" w:eastAsia="Times New Roman" w:hAnsi="Times New Roman" w:cs="Times New Roman"/>
          <w:sz w:val="28"/>
          <w:szCs w:val="28"/>
        </w:rPr>
        <w:t>онно-телек</w:t>
      </w:r>
      <w:r w:rsidR="00330517" w:rsidRPr="00662C42">
        <w:rPr>
          <w:rFonts w:ascii="Times New Roman" w:eastAsia="Times New Roman" w:hAnsi="Times New Roman" w:cs="Times New Roman"/>
          <w:sz w:val="28"/>
          <w:szCs w:val="28"/>
        </w:rPr>
        <w:t>оммуникационную сеть «Интернет»</w:t>
      </w:r>
      <w:r w:rsidR="00C55B5F" w:rsidRPr="00662C42">
        <w:rPr>
          <w:rFonts w:ascii="Times New Roman" w:eastAsia="Times New Roman" w:hAnsi="Times New Roman" w:cs="Times New Roman"/>
          <w:sz w:val="28"/>
          <w:szCs w:val="28"/>
        </w:rPr>
        <w:t> </w:t>
      </w:r>
      <w:r w:rsidR="000A1C22" w:rsidRPr="00662C42">
        <w:rPr>
          <w:rFonts w:ascii="Times New Roman" w:eastAsia="Times New Roman" w:hAnsi="Times New Roman" w:cs="Times New Roman"/>
          <w:sz w:val="28"/>
          <w:szCs w:val="28"/>
        </w:rPr>
        <w:t xml:space="preserve">– </w:t>
      </w:r>
      <w:r w:rsidR="00C55B5F" w:rsidRPr="00662C42">
        <w:rPr>
          <w:rFonts w:ascii="Times New Roman" w:eastAsia="Times New Roman" w:hAnsi="Times New Roman" w:cs="Times New Roman"/>
          <w:sz w:val="28"/>
          <w:szCs w:val="28"/>
        </w:rPr>
        <w:br/>
      </w:r>
      <w:r w:rsidRPr="00662C42">
        <w:rPr>
          <w:rFonts w:ascii="Times New Roman" w:eastAsia="Times New Roman" w:hAnsi="Times New Roman" w:cs="Times New Roman"/>
          <w:sz w:val="28"/>
          <w:szCs w:val="28"/>
        </w:rPr>
        <w:t>90 процентов.</w:t>
      </w:r>
    </w:p>
    <w:p w:rsidR="0047620F" w:rsidRPr="00662C42" w:rsidRDefault="00134CE9" w:rsidP="008247A7">
      <w:pPr>
        <w:pStyle w:val="af4"/>
        <w:widowControl w:val="0"/>
        <w:numPr>
          <w:ilvl w:val="0"/>
          <w:numId w:val="7"/>
        </w:numPr>
        <w:tabs>
          <w:tab w:val="left" w:pos="993"/>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47620F" w:rsidRPr="00662C42">
        <w:rPr>
          <w:rFonts w:ascii="Times New Roman" w:hAnsi="Times New Roman" w:cs="Times New Roman"/>
          <w:sz w:val="28"/>
          <w:szCs w:val="28"/>
        </w:rPr>
        <w:t>Вежливость:</w:t>
      </w:r>
    </w:p>
    <w:p w:rsidR="0047620F" w:rsidRPr="00662C4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процент (доля) заявителей, удовлетво</w:t>
      </w:r>
      <w:r w:rsidR="00330517" w:rsidRPr="00662C42">
        <w:rPr>
          <w:rFonts w:ascii="Times New Roman" w:eastAsia="Times New Roman" w:hAnsi="Times New Roman" w:cs="Times New Roman"/>
          <w:sz w:val="28"/>
          <w:szCs w:val="28"/>
        </w:rPr>
        <w:t xml:space="preserve">ренных вежливостью </w:t>
      </w:r>
      <w:r w:rsidR="006420D6" w:rsidRPr="00662C42">
        <w:rPr>
          <w:rFonts w:ascii="Times New Roman" w:hAnsi="Times New Roman" w:cs="Times New Roman"/>
          <w:sz w:val="28"/>
          <w:szCs w:val="28"/>
        </w:rPr>
        <w:br/>
        <w:t>персонала</w:t>
      </w:r>
      <w:r w:rsidRPr="00662C42">
        <w:rPr>
          <w:rFonts w:ascii="Times New Roman" w:eastAsia="Times New Roman" w:hAnsi="Times New Roman" w:cs="Times New Roman"/>
          <w:sz w:val="28"/>
          <w:szCs w:val="28"/>
        </w:rPr>
        <w:t xml:space="preserve"> </w:t>
      </w:r>
      <w:r w:rsidR="0089140B"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95 процентов.</w:t>
      </w:r>
    </w:p>
    <w:p w:rsidR="0047620F" w:rsidRPr="00662C42" w:rsidRDefault="00134CE9" w:rsidP="008247A7">
      <w:pPr>
        <w:pStyle w:val="af4"/>
        <w:widowControl w:val="0"/>
        <w:numPr>
          <w:ilvl w:val="0"/>
          <w:numId w:val="7"/>
        </w:numPr>
        <w:tabs>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47620F" w:rsidRPr="00662C42">
        <w:rPr>
          <w:rFonts w:ascii="Times New Roman" w:hAnsi="Times New Roman" w:cs="Times New Roman"/>
          <w:sz w:val="28"/>
          <w:szCs w:val="28"/>
        </w:rPr>
        <w:t>Процесс обжалования:</w:t>
      </w:r>
    </w:p>
    <w:p w:rsidR="0047620F" w:rsidRPr="00662C4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процент (доля) обоснованных жалоб к общему количеству </w:t>
      </w:r>
      <w:r w:rsidR="006420D6" w:rsidRPr="00662C42">
        <w:rPr>
          <w:rFonts w:ascii="Times New Roman" w:hAnsi="Times New Roman" w:cs="Times New Roman"/>
          <w:sz w:val="28"/>
          <w:szCs w:val="28"/>
        </w:rPr>
        <w:t xml:space="preserve">обслуженных </w:t>
      </w:r>
      <w:r w:rsidRPr="00662C42">
        <w:rPr>
          <w:rFonts w:ascii="Times New Roman" w:eastAsia="Times New Roman" w:hAnsi="Times New Roman" w:cs="Times New Roman"/>
          <w:sz w:val="28"/>
          <w:szCs w:val="28"/>
        </w:rPr>
        <w:t xml:space="preserve">заявителей по данному виду муниципальных услуг </w:t>
      </w:r>
      <w:r w:rsidR="00C55B5F"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2</w:t>
      </w:r>
      <w:r w:rsidR="0098068D">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процента;</w:t>
      </w:r>
    </w:p>
    <w:p w:rsidR="0047620F" w:rsidRPr="00662C4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процент (доля) обоснованных жалоб, рассмотренных и удовл</w:t>
      </w:r>
      <w:r w:rsidR="00330517" w:rsidRPr="00662C42">
        <w:rPr>
          <w:rFonts w:ascii="Times New Roman" w:eastAsia="Times New Roman" w:hAnsi="Times New Roman" w:cs="Times New Roman"/>
          <w:sz w:val="28"/>
          <w:szCs w:val="28"/>
        </w:rPr>
        <w:t>етворенных в установленный срок</w:t>
      </w:r>
      <w:r w:rsidRPr="00662C42">
        <w:rPr>
          <w:rFonts w:ascii="Times New Roman" w:eastAsia="Times New Roman" w:hAnsi="Times New Roman" w:cs="Times New Roman"/>
          <w:sz w:val="28"/>
          <w:szCs w:val="28"/>
        </w:rPr>
        <w:t xml:space="preserve"> </w:t>
      </w:r>
      <w:r w:rsidR="00C55B5F"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100 процентов;</w:t>
      </w:r>
    </w:p>
    <w:p w:rsidR="0047620F" w:rsidRPr="00662C4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процент (доля) заявителей, удовлетворенных существующим порядком обжалования </w:t>
      </w:r>
      <w:r w:rsidR="00C55B5F"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100 процентов;</w:t>
      </w:r>
    </w:p>
    <w:p w:rsidR="0047620F" w:rsidRPr="00662C4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процент (доля) заявителей, удовлетворенных сроками обжа</w:t>
      </w:r>
      <w:r w:rsidR="00330517" w:rsidRPr="00662C42">
        <w:rPr>
          <w:rFonts w:ascii="Times New Roman" w:eastAsia="Times New Roman" w:hAnsi="Times New Roman" w:cs="Times New Roman"/>
          <w:sz w:val="28"/>
          <w:szCs w:val="28"/>
        </w:rPr>
        <w:t>лования</w:t>
      </w:r>
      <w:r w:rsidRPr="00662C42">
        <w:rPr>
          <w:rFonts w:ascii="Times New Roman" w:eastAsia="Times New Roman" w:hAnsi="Times New Roman" w:cs="Times New Roman"/>
          <w:sz w:val="28"/>
          <w:szCs w:val="28"/>
        </w:rPr>
        <w:t xml:space="preserve"> </w:t>
      </w:r>
      <w:r w:rsidR="00C55B5F"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90 процентов.</w:t>
      </w:r>
    </w:p>
    <w:p w:rsidR="00EF412E" w:rsidRDefault="00EF412E" w:rsidP="008247A7">
      <w:pPr>
        <w:widowControl w:val="0"/>
        <w:autoSpaceDE w:val="0"/>
        <w:autoSpaceDN w:val="0"/>
        <w:adjustRightInd w:val="0"/>
        <w:spacing w:after="0" w:line="240" w:lineRule="exact"/>
        <w:ind w:left="1134" w:right="1132"/>
        <w:jc w:val="center"/>
        <w:outlineLvl w:val="1"/>
        <w:rPr>
          <w:rFonts w:ascii="Times New Roman" w:hAnsi="Times New Roman" w:cs="Times New Roman"/>
          <w:sz w:val="28"/>
          <w:szCs w:val="28"/>
        </w:rPr>
      </w:pPr>
      <w:bookmarkStart w:id="19" w:name="Par409"/>
      <w:bookmarkEnd w:id="19"/>
    </w:p>
    <w:p w:rsidR="001A2EB7" w:rsidRPr="00662C42" w:rsidRDefault="001A2EB7" w:rsidP="008247A7">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A3CBD" w:rsidRPr="00662C42" w:rsidRDefault="002A3CBD" w:rsidP="008247A7">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p>
    <w:p w:rsidR="001A2EB7" w:rsidRPr="00662C42" w:rsidRDefault="001A2EB7" w:rsidP="008247A7">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Перечень административных процедур</w:t>
      </w:r>
    </w:p>
    <w:p w:rsidR="001A2EB7" w:rsidRPr="00662C42" w:rsidRDefault="001A2EB7" w:rsidP="008247A7">
      <w:pPr>
        <w:widowControl w:val="0"/>
        <w:autoSpaceDE w:val="0"/>
        <w:autoSpaceDN w:val="0"/>
        <w:adjustRightInd w:val="0"/>
        <w:spacing w:after="0" w:line="240" w:lineRule="exact"/>
        <w:jc w:val="both"/>
        <w:outlineLvl w:val="1"/>
        <w:rPr>
          <w:rFonts w:ascii="Times New Roman" w:eastAsia="Times New Roman" w:hAnsi="Times New Roman" w:cs="Times New Roman"/>
          <w:sz w:val="28"/>
          <w:szCs w:val="28"/>
        </w:rPr>
      </w:pPr>
    </w:p>
    <w:p w:rsidR="001A2EB7" w:rsidRPr="00662C42" w:rsidRDefault="00134CE9"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1A2EB7" w:rsidRPr="00662C42" w:rsidRDefault="00134CE9" w:rsidP="008247A7">
      <w:pPr>
        <w:pStyle w:val="af4"/>
        <w:widowControl w:val="0"/>
        <w:numPr>
          <w:ilvl w:val="0"/>
          <w:numId w:val="18"/>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1A2EB7" w:rsidRPr="00662C42">
        <w:rPr>
          <w:rFonts w:ascii="Times New Roman" w:eastAsia="Times New Roman" w:hAnsi="Times New Roman" w:cs="Times New Roman"/>
          <w:sz w:val="28"/>
          <w:szCs w:val="28"/>
        </w:rPr>
        <w:t>информирование и консультирование по вопросам предоставления муниципальной услуги;</w:t>
      </w:r>
    </w:p>
    <w:p w:rsidR="001A2EB7" w:rsidRPr="00662C42" w:rsidRDefault="00134CE9" w:rsidP="008247A7">
      <w:pPr>
        <w:pStyle w:val="af4"/>
        <w:widowControl w:val="0"/>
        <w:numPr>
          <w:ilvl w:val="0"/>
          <w:numId w:val="18"/>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2A2432" w:rsidRPr="002A2432">
        <w:rPr>
          <w:rFonts w:ascii="Times New Roman" w:eastAsia="Times New Roman" w:hAnsi="Times New Roman" w:cs="Times New Roman"/>
          <w:sz w:val="28"/>
          <w:szCs w:val="28"/>
        </w:rPr>
        <w:t xml:space="preserve">прием и регистрация заявления о предоставлении муниципальной услуги и документов, необходимых для предоставления муниципальной услуги (принятие решения об отказе в приеме </w:t>
      </w:r>
      <w:r w:rsidR="00BC36BD">
        <w:rPr>
          <w:rFonts w:ascii="Times New Roman" w:eastAsia="Times New Roman" w:hAnsi="Times New Roman" w:cs="Times New Roman"/>
          <w:sz w:val="28"/>
          <w:szCs w:val="28"/>
        </w:rPr>
        <w:t xml:space="preserve">заявления о предоставлении муниципальной услуги и </w:t>
      </w:r>
      <w:r w:rsidR="002A2432" w:rsidRPr="002A2432">
        <w:rPr>
          <w:rFonts w:ascii="Times New Roman" w:eastAsia="Times New Roman" w:hAnsi="Times New Roman" w:cs="Times New Roman"/>
          <w:sz w:val="28"/>
          <w:szCs w:val="28"/>
        </w:rPr>
        <w:t>документов, необходимых для предоставления муниципальной услуги, пред</w:t>
      </w:r>
      <w:r w:rsidR="00BC36BD">
        <w:rPr>
          <w:rFonts w:ascii="Times New Roman" w:eastAsia="Times New Roman" w:hAnsi="Times New Roman" w:cs="Times New Roman"/>
          <w:sz w:val="28"/>
          <w:szCs w:val="28"/>
        </w:rPr>
        <w:t>о</w:t>
      </w:r>
      <w:r w:rsidR="002A2432" w:rsidRPr="002A2432">
        <w:rPr>
          <w:rFonts w:ascii="Times New Roman" w:eastAsia="Times New Roman" w:hAnsi="Times New Roman" w:cs="Times New Roman"/>
          <w:sz w:val="28"/>
          <w:szCs w:val="28"/>
        </w:rPr>
        <w:t>ставленных в электронной форме)</w:t>
      </w:r>
      <w:r w:rsidR="001A2EB7" w:rsidRPr="00662C42">
        <w:rPr>
          <w:rFonts w:ascii="Times New Roman" w:eastAsia="Times New Roman" w:hAnsi="Times New Roman" w:cs="Times New Roman"/>
          <w:sz w:val="28"/>
          <w:szCs w:val="28"/>
        </w:rPr>
        <w:t>;</w:t>
      </w:r>
    </w:p>
    <w:p w:rsidR="005D49EA" w:rsidRPr="00662C42" w:rsidRDefault="00134CE9" w:rsidP="008247A7">
      <w:pPr>
        <w:pStyle w:val="af4"/>
        <w:widowControl w:val="0"/>
        <w:numPr>
          <w:ilvl w:val="0"/>
          <w:numId w:val="18"/>
        </w:numPr>
        <w:tabs>
          <w:tab w:val="left" w:pos="95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F94766" w:rsidRPr="00662C42">
        <w:rPr>
          <w:rFonts w:ascii="Times New Roman" w:eastAsia="Times New Roman" w:hAnsi="Times New Roman" w:cs="Times New Roman"/>
          <w:sz w:val="28"/>
          <w:szCs w:val="28"/>
        </w:rPr>
        <w:t>комплектование документов при предоставлении муниципальной услуги в рамках межведомственного информационного взаимодействия;</w:t>
      </w:r>
    </w:p>
    <w:p w:rsidR="00F331A5" w:rsidRPr="00662C42" w:rsidRDefault="00134CE9" w:rsidP="008247A7">
      <w:pPr>
        <w:pStyle w:val="af4"/>
        <w:widowControl w:val="0"/>
        <w:numPr>
          <w:ilvl w:val="0"/>
          <w:numId w:val="18"/>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F94766" w:rsidRPr="002A2432">
        <w:rPr>
          <w:rFonts w:ascii="Times New Roman" w:eastAsia="Times New Roman" w:hAnsi="Times New Roman" w:cs="Times New Roman"/>
          <w:sz w:val="28"/>
          <w:szCs w:val="28"/>
        </w:rPr>
        <w:t>подготовка, визирование, подписание и</w:t>
      </w:r>
      <w:r w:rsidR="00F94766" w:rsidRPr="00662C42">
        <w:rPr>
          <w:rFonts w:ascii="Times New Roman" w:hAnsi="Times New Roman" w:cs="Times New Roman"/>
          <w:sz w:val="28"/>
          <w:szCs w:val="28"/>
        </w:rPr>
        <w:t xml:space="preserve"> направление заявителю </w:t>
      </w:r>
      <w:r w:rsidR="00F94766" w:rsidRPr="00662C42">
        <w:rPr>
          <w:rFonts w:ascii="Times New Roman" w:hAnsi="Times New Roman" w:cs="Times New Roman"/>
          <w:sz w:val="28"/>
          <w:szCs w:val="28"/>
        </w:rPr>
        <w:lastRenderedPageBreak/>
        <w:t>уведомления о возврате заявления о предоставлении муниципальной услуги</w:t>
      </w:r>
      <w:r w:rsidR="00F94766" w:rsidRPr="00662C42">
        <w:rPr>
          <w:rFonts w:ascii="Times New Roman" w:eastAsia="Times New Roman" w:hAnsi="Times New Roman" w:cs="Times New Roman"/>
          <w:sz w:val="28"/>
          <w:szCs w:val="28"/>
        </w:rPr>
        <w:t>;</w:t>
      </w:r>
    </w:p>
    <w:p w:rsidR="001A2EB7" w:rsidRPr="00662C42" w:rsidRDefault="00134CE9" w:rsidP="008247A7">
      <w:pPr>
        <w:pStyle w:val="af4"/>
        <w:widowControl w:val="0"/>
        <w:numPr>
          <w:ilvl w:val="0"/>
          <w:numId w:val="18"/>
        </w:numPr>
        <w:tabs>
          <w:tab w:val="left" w:pos="95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2A2432" w:rsidRPr="002A2432">
        <w:rPr>
          <w:rFonts w:ascii="Times New Roman" w:eastAsia="Times New Roman" w:hAnsi="Times New Roman" w:cs="Times New Roman"/>
          <w:sz w:val="28"/>
          <w:szCs w:val="28"/>
        </w:rPr>
        <w:t>подготовка, визирование</w:t>
      </w:r>
      <w:r w:rsidR="002A2432">
        <w:rPr>
          <w:rFonts w:ascii="Times New Roman" w:eastAsia="Times New Roman" w:hAnsi="Times New Roman" w:cs="Times New Roman"/>
          <w:sz w:val="28"/>
          <w:szCs w:val="28"/>
        </w:rPr>
        <w:t xml:space="preserve">, </w:t>
      </w:r>
      <w:r w:rsidR="002A2432" w:rsidRPr="002A2432">
        <w:rPr>
          <w:rFonts w:ascii="Times New Roman" w:eastAsia="Times New Roman" w:hAnsi="Times New Roman" w:cs="Times New Roman"/>
          <w:sz w:val="28"/>
          <w:szCs w:val="28"/>
        </w:rPr>
        <w:t>подписание</w:t>
      </w:r>
      <w:r w:rsidR="001A2EB7" w:rsidRPr="00662C42">
        <w:rPr>
          <w:rFonts w:ascii="Times New Roman" w:hAnsi="Times New Roman" w:cs="Times New Roman"/>
          <w:sz w:val="28"/>
          <w:szCs w:val="28"/>
        </w:rPr>
        <w:t xml:space="preserve"> и выдача проекта договора аренды земельного </w:t>
      </w:r>
      <w:r w:rsidR="001A2EB7" w:rsidRPr="005A3AA4">
        <w:rPr>
          <w:rFonts w:ascii="Times New Roman" w:hAnsi="Times New Roman" w:cs="Times New Roman"/>
          <w:sz w:val="28"/>
          <w:szCs w:val="28"/>
        </w:rPr>
        <w:t>участка</w:t>
      </w:r>
      <w:r w:rsidR="00624B18" w:rsidRPr="005A3AA4">
        <w:rPr>
          <w:rFonts w:ascii="Times New Roman" w:hAnsi="Times New Roman"/>
          <w:sz w:val="28"/>
          <w:szCs w:val="28"/>
        </w:rPr>
        <w:t xml:space="preserve"> с сопроводительным письмом</w:t>
      </w:r>
      <w:r w:rsidR="00624B18" w:rsidRPr="005A3AA4">
        <w:rPr>
          <w:rFonts w:ascii="Times New Roman" w:hAnsi="Times New Roman" w:cs="Times New Roman"/>
          <w:sz w:val="28"/>
          <w:szCs w:val="28"/>
        </w:rPr>
        <w:t>, проекта</w:t>
      </w:r>
      <w:r w:rsidR="00624B18" w:rsidRPr="00662C42">
        <w:rPr>
          <w:rFonts w:ascii="Times New Roman" w:hAnsi="Times New Roman" w:cs="Times New Roman"/>
          <w:sz w:val="28"/>
          <w:szCs w:val="28"/>
        </w:rPr>
        <w:t xml:space="preserve"> договора аренды земельного участка</w:t>
      </w:r>
      <w:r w:rsidR="00624B18" w:rsidRPr="00624B18">
        <w:rPr>
          <w:rFonts w:ascii="Times New Roman" w:hAnsi="Times New Roman" w:cs="Times New Roman"/>
          <w:sz w:val="28"/>
          <w:szCs w:val="28"/>
        </w:rPr>
        <w:t xml:space="preserve"> совместно с постановлени</w:t>
      </w:r>
      <w:r w:rsidR="00314054">
        <w:rPr>
          <w:rFonts w:ascii="Times New Roman" w:hAnsi="Times New Roman" w:cs="Times New Roman"/>
          <w:sz w:val="28"/>
          <w:szCs w:val="28"/>
        </w:rPr>
        <w:t>ем и</w:t>
      </w:r>
      <w:r w:rsidR="00917CDB" w:rsidRPr="00917CDB">
        <w:rPr>
          <w:rFonts w:ascii="Times New Roman" w:hAnsi="Times New Roman"/>
          <w:sz w:val="28"/>
          <w:szCs w:val="28"/>
        </w:rPr>
        <w:t xml:space="preserve"> </w:t>
      </w:r>
      <w:r w:rsidR="00917CDB" w:rsidRPr="0068400A">
        <w:rPr>
          <w:rFonts w:ascii="Times New Roman" w:hAnsi="Times New Roman"/>
          <w:sz w:val="28"/>
          <w:szCs w:val="28"/>
        </w:rPr>
        <w:t>сопроводительным письмом</w:t>
      </w:r>
      <w:r w:rsidR="001A2EB7" w:rsidRPr="00662C42">
        <w:rPr>
          <w:rFonts w:ascii="Times New Roman" w:hAnsi="Times New Roman" w:cs="Times New Roman"/>
          <w:sz w:val="28"/>
          <w:szCs w:val="28"/>
        </w:rPr>
        <w:t>, уведомления об отказе в предоставлении муниципальной услуги</w:t>
      </w:r>
      <w:r w:rsidR="001A2EB7" w:rsidRPr="00662C42">
        <w:rPr>
          <w:rFonts w:ascii="Times New Roman" w:eastAsia="Times New Roman" w:hAnsi="Times New Roman" w:cs="Times New Roman"/>
          <w:sz w:val="28"/>
          <w:szCs w:val="28"/>
        </w:rPr>
        <w:t>.</w:t>
      </w:r>
    </w:p>
    <w:p w:rsidR="001A2EB7" w:rsidRPr="00624B18" w:rsidRDefault="001370BF"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001A2EB7" w:rsidRPr="00624B18">
        <w:rPr>
          <w:rFonts w:ascii="Times New Roman" w:hAnsi="Times New Roman" w:cs="Times New Roman"/>
          <w:sz w:val="28"/>
          <w:szCs w:val="28"/>
        </w:rPr>
        <w:t>Блок-схема предоставления муниципальной услуги приводится в приложении 2 к Административному регламенту.</w:t>
      </w:r>
    </w:p>
    <w:p w:rsidR="001A2EB7" w:rsidRPr="00662C42" w:rsidRDefault="001A2EB7" w:rsidP="008247A7">
      <w:pPr>
        <w:widowControl w:val="0"/>
        <w:autoSpaceDE w:val="0"/>
        <w:autoSpaceDN w:val="0"/>
        <w:adjustRightInd w:val="0"/>
        <w:spacing w:after="0" w:line="240" w:lineRule="exact"/>
        <w:jc w:val="both"/>
        <w:outlineLvl w:val="1"/>
        <w:rPr>
          <w:rFonts w:ascii="Times New Roman" w:eastAsia="Times New Roman" w:hAnsi="Times New Roman" w:cs="Times New Roman"/>
          <w:sz w:val="28"/>
          <w:szCs w:val="28"/>
        </w:rPr>
      </w:pPr>
    </w:p>
    <w:p w:rsidR="001A2EB7" w:rsidRPr="00662C42" w:rsidRDefault="001A2EB7" w:rsidP="008247A7">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Информирование и консультирование по вопросам предоставления</w:t>
      </w:r>
      <w:r w:rsidR="00BE6C83"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муниципальной услуги</w:t>
      </w:r>
    </w:p>
    <w:p w:rsidR="001A2EB7" w:rsidRPr="00662C42" w:rsidRDefault="001A2EB7" w:rsidP="008247A7">
      <w:pPr>
        <w:widowControl w:val="0"/>
        <w:autoSpaceDE w:val="0"/>
        <w:autoSpaceDN w:val="0"/>
        <w:adjustRightInd w:val="0"/>
        <w:spacing w:after="0" w:line="240" w:lineRule="exact"/>
        <w:jc w:val="both"/>
        <w:outlineLvl w:val="1"/>
        <w:rPr>
          <w:rFonts w:ascii="Times New Roman" w:eastAsia="Times New Roman" w:hAnsi="Times New Roman" w:cs="Times New Roman"/>
          <w:sz w:val="28"/>
          <w:szCs w:val="28"/>
        </w:rPr>
      </w:pPr>
    </w:p>
    <w:p w:rsidR="001A2EB7" w:rsidRPr="00662C42" w:rsidRDefault="00134CE9"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Основанием для информирования и консультирования по вопросам предоставления муниципальной услуги является личное обращение заявителя, обращение заявителя посредством телефонной связи или поступление обращения заявителя в письменном, электронном виде в Комитет, Центр.</w:t>
      </w:r>
    </w:p>
    <w:p w:rsidR="001A2EB7" w:rsidRPr="00662C42" w:rsidRDefault="00134CE9"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В случае личного обращения заявителя специалист отдела аренды земельных участков Комитета, специалист отдела по работе с заявителями Центра в вежливой форме отвечает на вопросы заявителя, выдает перечень документов, необходимых для предоставления муниципальной услуги.</w:t>
      </w:r>
    </w:p>
    <w:p w:rsidR="001A2EB7" w:rsidRPr="00662C42" w:rsidRDefault="001A2EB7" w:rsidP="008247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В случае обращения заявителя посредством телефонной связи </w:t>
      </w:r>
      <w:r w:rsidRPr="00662C42">
        <w:rPr>
          <w:rFonts w:ascii="Times New Roman" w:hAnsi="Times New Roman" w:cs="Times New Roman"/>
          <w:sz w:val="28"/>
          <w:szCs w:val="28"/>
        </w:rPr>
        <w:t>специалист отдела аренды земельных участков</w:t>
      </w:r>
      <w:r w:rsidRPr="00662C42">
        <w:rPr>
          <w:rFonts w:ascii="Times New Roman" w:eastAsia="Times New Roman" w:hAnsi="Times New Roman" w:cs="Times New Roman"/>
          <w:sz w:val="28"/>
          <w:szCs w:val="28"/>
        </w:rPr>
        <w:t xml:space="preserve"> Комитета, специалист отдела по работе с заявителями Центра в вежливой форме информируют заявителя по вопросам предоставления муниципальной услуги.</w:t>
      </w:r>
    </w:p>
    <w:p w:rsidR="001A2EB7" w:rsidRPr="00662C42" w:rsidRDefault="001A2EB7" w:rsidP="008247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Ответ на телефонный звонок должен содержать информацию о фамилии, имени, отчестве и должности </w:t>
      </w:r>
      <w:r w:rsidRPr="00662C42">
        <w:rPr>
          <w:rFonts w:ascii="Times New Roman" w:hAnsi="Times New Roman" w:cs="Times New Roman"/>
          <w:sz w:val="28"/>
          <w:szCs w:val="28"/>
        </w:rPr>
        <w:t>специалиста отдела аренды земельных участков</w:t>
      </w:r>
      <w:r w:rsidRPr="00662C42">
        <w:rPr>
          <w:rFonts w:ascii="Times New Roman" w:eastAsia="Times New Roman" w:hAnsi="Times New Roman" w:cs="Times New Roman"/>
          <w:sz w:val="28"/>
          <w:szCs w:val="28"/>
        </w:rPr>
        <w:t xml:space="preserve"> Комитета, специалиста отдела по работе с заявителями Центра, принявшего телефонный звонок.</w:t>
      </w:r>
    </w:p>
    <w:p w:rsidR="001A2EB7" w:rsidRPr="00624B18" w:rsidRDefault="001370BF"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001A2EB7" w:rsidRPr="00624B18">
        <w:rPr>
          <w:rFonts w:ascii="Times New Roman" w:hAnsi="Times New Roman" w:cs="Times New Roman"/>
          <w:sz w:val="28"/>
          <w:szCs w:val="28"/>
        </w:rPr>
        <w:t>Срок информирования и консультирования по вопросам предоставления муниципальной услуги при личном обращении заявителя или при обращении заявителя посредством телефонной связи не должен превышать 15 минут.</w:t>
      </w:r>
    </w:p>
    <w:p w:rsidR="001A2EB7" w:rsidRPr="00662C42" w:rsidRDefault="001A2EB7"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eastAsia="Times New Roman" w:hAnsi="Times New Roman" w:cs="Times New Roman"/>
          <w:sz w:val="28"/>
          <w:szCs w:val="28"/>
        </w:rPr>
        <w:t xml:space="preserve">Если для информирования и консультирования по вопросам предоставления муниципальной услуги при личном обращении заявителя или при обращении заявителя посредством телефонной связи требуется более 15 минут, </w:t>
      </w:r>
      <w:r w:rsidRPr="00662C42">
        <w:rPr>
          <w:rFonts w:ascii="Times New Roman" w:hAnsi="Times New Roman" w:cs="Times New Roman"/>
          <w:sz w:val="28"/>
          <w:szCs w:val="28"/>
        </w:rPr>
        <w:t>специалист отдела аренды земельных участков</w:t>
      </w:r>
      <w:r w:rsidRPr="00662C42">
        <w:rPr>
          <w:rFonts w:ascii="Times New Roman" w:eastAsia="Times New Roman" w:hAnsi="Times New Roman" w:cs="Times New Roman"/>
          <w:sz w:val="28"/>
          <w:szCs w:val="28"/>
        </w:rPr>
        <w:t xml:space="preserve"> Комитета, специалист отдела по работе с заявителями Центра предлагает заявителю назначить другое удобное для него время для информирования и консультирования по вопросам предоставления муниципальной услуги либо разъясняет заявителю о возможном обращении по вопросам предоставления муниципальной услуги в письменном, электронном виде в Комитет, Центр с указанием места нахождения, графика работы, адреса электронной почты Комитета, Центра.</w:t>
      </w:r>
    </w:p>
    <w:p w:rsidR="001A2EB7" w:rsidRPr="00776CA2" w:rsidRDefault="00134CE9"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776CA2">
        <w:rPr>
          <w:rFonts w:ascii="Times New Roman" w:hAnsi="Times New Roman" w:cs="Times New Roman"/>
          <w:sz w:val="28"/>
          <w:szCs w:val="28"/>
        </w:rPr>
        <w:t xml:space="preserve">В случае поступления в Комитет обращения заявителя по вопросам </w:t>
      </w:r>
      <w:r w:rsidR="001A2EB7" w:rsidRPr="00776CA2">
        <w:rPr>
          <w:rFonts w:ascii="Times New Roman" w:hAnsi="Times New Roman" w:cs="Times New Roman"/>
          <w:sz w:val="28"/>
          <w:szCs w:val="28"/>
        </w:rPr>
        <w:lastRenderedPageBreak/>
        <w:t>предоставления муниципальной услуги (далее – обращение) в письменном, электронном виде специалист отдела делопроизводства и технического обеспечения Комитета в день поступления</w:t>
      </w:r>
      <w:r w:rsidR="004F6F0E" w:rsidRPr="00776CA2">
        <w:rPr>
          <w:rFonts w:ascii="Times New Roman" w:hAnsi="Times New Roman" w:cs="Times New Roman"/>
          <w:sz w:val="28"/>
          <w:szCs w:val="28"/>
        </w:rPr>
        <w:t xml:space="preserve"> обращения</w:t>
      </w:r>
      <w:r w:rsidR="001A2EB7" w:rsidRPr="00776CA2">
        <w:rPr>
          <w:rFonts w:ascii="Times New Roman" w:hAnsi="Times New Roman" w:cs="Times New Roman"/>
          <w:sz w:val="28"/>
          <w:szCs w:val="28"/>
        </w:rPr>
        <w:t xml:space="preserve"> регистрирует </w:t>
      </w:r>
      <w:r w:rsidR="004F6F0E" w:rsidRPr="00776CA2">
        <w:rPr>
          <w:rFonts w:ascii="Times New Roman" w:hAnsi="Times New Roman" w:cs="Times New Roman"/>
          <w:sz w:val="28"/>
          <w:szCs w:val="28"/>
        </w:rPr>
        <w:t>его</w:t>
      </w:r>
      <w:r w:rsidR="001A2EB7" w:rsidRPr="00776CA2">
        <w:rPr>
          <w:rFonts w:ascii="Times New Roman" w:hAnsi="Times New Roman" w:cs="Times New Roman"/>
          <w:sz w:val="28"/>
          <w:szCs w:val="28"/>
        </w:rPr>
        <w:t xml:space="preserve"> и направляет в отдел аренды земельных участков Комитета.</w:t>
      </w:r>
    </w:p>
    <w:p w:rsidR="001A2EB7" w:rsidRPr="00662C42" w:rsidRDefault="001A2EB7"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6CA2">
        <w:rPr>
          <w:rFonts w:ascii="Times New Roman" w:hAnsi="Times New Roman" w:cs="Times New Roman"/>
          <w:sz w:val="28"/>
          <w:szCs w:val="28"/>
        </w:rPr>
        <w:t>Специалист отдела аренды земельных участков</w:t>
      </w:r>
      <w:r w:rsidRPr="00776CA2">
        <w:rPr>
          <w:rFonts w:ascii="Times New Roman" w:eastAsia="Times New Roman" w:hAnsi="Times New Roman" w:cs="Times New Roman"/>
          <w:sz w:val="28"/>
          <w:szCs w:val="28"/>
        </w:rPr>
        <w:t xml:space="preserve"> Комитета</w:t>
      </w:r>
      <w:r w:rsidRPr="00662C42">
        <w:rPr>
          <w:rFonts w:ascii="Times New Roman" w:eastAsia="Times New Roman" w:hAnsi="Times New Roman" w:cs="Times New Roman"/>
          <w:sz w:val="28"/>
          <w:szCs w:val="28"/>
        </w:rPr>
        <w:t xml:space="preserve"> в течение</w:t>
      </w:r>
      <w:r w:rsidR="00134CE9" w:rsidRPr="00662C42">
        <w:rPr>
          <w:rFonts w:ascii="Times New Roman" w:eastAsia="Times New Roman" w:hAnsi="Times New Roman" w:cs="Times New Roman"/>
          <w:sz w:val="28"/>
          <w:szCs w:val="28"/>
        </w:rPr>
        <w:t xml:space="preserve"> </w:t>
      </w:r>
      <w:r w:rsidR="00AD3E52">
        <w:rPr>
          <w:rFonts w:ascii="Times New Roman" w:eastAsia="Times New Roman" w:hAnsi="Times New Roman" w:cs="Times New Roman"/>
          <w:sz w:val="28"/>
          <w:szCs w:val="28"/>
        </w:rPr>
        <w:t xml:space="preserve">двадцати </w:t>
      </w:r>
      <w:r w:rsidRPr="00662C42">
        <w:rPr>
          <w:rFonts w:ascii="Times New Roman" w:eastAsia="Times New Roman" w:hAnsi="Times New Roman" w:cs="Times New Roman"/>
          <w:sz w:val="28"/>
          <w:szCs w:val="28"/>
        </w:rPr>
        <w:t xml:space="preserve">дней со дня поступления обращения осуществляет подготовку проекта ответа по существу поставленных в обращении вопросов о предоставлении муниципальной услуги (далее – ответ) и направляет проект ответа на визирование </w:t>
      </w:r>
      <w:r w:rsidRPr="00662C42">
        <w:rPr>
          <w:rFonts w:ascii="Times New Roman" w:hAnsi="Times New Roman" w:cs="Times New Roman"/>
          <w:sz w:val="28"/>
          <w:szCs w:val="28"/>
        </w:rPr>
        <w:t>руководителю отдела аренды земельных участков Комитета.</w:t>
      </w:r>
    </w:p>
    <w:p w:rsidR="001A2EB7" w:rsidRPr="00662C42" w:rsidRDefault="001A2EB7"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Руководитель отдела аренды земельных участков Комитета в течение</w:t>
      </w:r>
      <w:r w:rsidR="00134CE9" w:rsidRPr="00662C42">
        <w:rPr>
          <w:rFonts w:ascii="Times New Roman" w:hAnsi="Times New Roman" w:cs="Times New Roman"/>
          <w:sz w:val="28"/>
          <w:szCs w:val="28"/>
        </w:rPr>
        <w:t xml:space="preserve"> </w:t>
      </w:r>
      <w:r w:rsidR="00AD3E52">
        <w:rPr>
          <w:rFonts w:ascii="Times New Roman" w:hAnsi="Times New Roman" w:cs="Times New Roman"/>
          <w:sz w:val="28"/>
          <w:szCs w:val="28"/>
        </w:rPr>
        <w:t xml:space="preserve">одного </w:t>
      </w:r>
      <w:r w:rsidRPr="00662C42">
        <w:rPr>
          <w:rFonts w:ascii="Times New Roman" w:hAnsi="Times New Roman" w:cs="Times New Roman"/>
          <w:sz w:val="28"/>
          <w:szCs w:val="28"/>
        </w:rPr>
        <w:t>дня со дня поступления проекта ответа визирует его и направляет на подписание руководителю Комитета</w:t>
      </w:r>
      <w:r w:rsidR="00624B18">
        <w:rPr>
          <w:rFonts w:ascii="Times New Roman" w:hAnsi="Times New Roman" w:cs="Times New Roman"/>
          <w:sz w:val="28"/>
          <w:szCs w:val="28"/>
        </w:rPr>
        <w:t xml:space="preserve"> или возвращает на доработку специалисту отдела аренды земельных участков Комитета</w:t>
      </w:r>
      <w:r w:rsidRPr="00662C42">
        <w:rPr>
          <w:rFonts w:ascii="Times New Roman" w:hAnsi="Times New Roman" w:cs="Times New Roman"/>
          <w:sz w:val="28"/>
          <w:szCs w:val="28"/>
        </w:rPr>
        <w:t>.</w:t>
      </w:r>
    </w:p>
    <w:p w:rsidR="001A2EB7" w:rsidRDefault="00BC36BD"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AD3E52">
        <w:rPr>
          <w:rFonts w:ascii="Times New Roman" w:hAnsi="Times New Roman" w:cs="Times New Roman"/>
          <w:sz w:val="28"/>
          <w:szCs w:val="28"/>
        </w:rPr>
        <w:t>уководитель Комитета в течение двух</w:t>
      </w:r>
      <w:r w:rsidR="001A2EB7" w:rsidRPr="00662C42">
        <w:rPr>
          <w:rFonts w:ascii="Times New Roman" w:hAnsi="Times New Roman" w:cs="Times New Roman"/>
          <w:sz w:val="28"/>
          <w:szCs w:val="28"/>
        </w:rPr>
        <w:t xml:space="preserve"> дней со дня поступления проекта ответа подписывает его и направляет в отдел делопроизводства и технического обеспечения Комитета</w:t>
      </w:r>
      <w:r w:rsidRPr="00BC36BD">
        <w:rPr>
          <w:rFonts w:ascii="Times New Roman" w:hAnsi="Times New Roman" w:cs="Times New Roman"/>
          <w:sz w:val="28"/>
          <w:szCs w:val="28"/>
        </w:rPr>
        <w:t xml:space="preserve"> </w:t>
      </w:r>
      <w:r>
        <w:rPr>
          <w:rFonts w:ascii="Times New Roman" w:hAnsi="Times New Roman" w:cs="Times New Roman"/>
          <w:sz w:val="28"/>
          <w:szCs w:val="28"/>
        </w:rPr>
        <w:t>либо возвращает в отдел аренды земельных участков Комитета на доработку</w:t>
      </w:r>
      <w:r w:rsidR="001A2EB7" w:rsidRPr="00662C42">
        <w:rPr>
          <w:rFonts w:ascii="Times New Roman" w:hAnsi="Times New Roman" w:cs="Times New Roman"/>
          <w:sz w:val="28"/>
          <w:szCs w:val="28"/>
        </w:rPr>
        <w:t>.</w:t>
      </w:r>
    </w:p>
    <w:p w:rsidR="00BC36BD" w:rsidRPr="00662C42" w:rsidRDefault="00BC36BD"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Доработка проекта ответа осуществляется </w:t>
      </w:r>
      <w:r w:rsidRPr="00BC36BD">
        <w:rPr>
          <w:rFonts w:ascii="Times New Roman" w:hAnsi="Times New Roman" w:cs="Times New Roman"/>
          <w:sz w:val="28"/>
          <w:szCs w:val="28"/>
        </w:rPr>
        <w:t>специалист</w:t>
      </w:r>
      <w:r>
        <w:rPr>
          <w:rFonts w:ascii="Times New Roman" w:hAnsi="Times New Roman" w:cs="Times New Roman"/>
          <w:sz w:val="28"/>
          <w:szCs w:val="28"/>
        </w:rPr>
        <w:t>ом</w:t>
      </w:r>
      <w:r w:rsidRPr="00BC36BD">
        <w:rPr>
          <w:rFonts w:ascii="Times New Roman" w:hAnsi="Times New Roman" w:cs="Times New Roman"/>
          <w:sz w:val="28"/>
          <w:szCs w:val="28"/>
        </w:rPr>
        <w:t xml:space="preserve"> отдела аренды земельных участков Комитета</w:t>
      </w:r>
      <w:r>
        <w:rPr>
          <w:rFonts w:ascii="Times New Roman" w:hAnsi="Times New Roman" w:cs="Times New Roman"/>
          <w:sz w:val="28"/>
          <w:szCs w:val="28"/>
        </w:rPr>
        <w:t xml:space="preserve"> в день его поступления.</w:t>
      </w:r>
    </w:p>
    <w:p w:rsidR="001A2EB7" w:rsidRPr="00776CA2" w:rsidRDefault="001A2EB7"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 xml:space="preserve">Специалист отдела делопроизводства и технического обеспечения Комитета в течение </w:t>
      </w:r>
      <w:r w:rsidR="00AD3E52">
        <w:rPr>
          <w:rFonts w:ascii="Times New Roman" w:hAnsi="Times New Roman" w:cs="Times New Roman"/>
          <w:sz w:val="28"/>
          <w:szCs w:val="28"/>
        </w:rPr>
        <w:t>одного</w:t>
      </w:r>
      <w:r w:rsidRPr="00662C42">
        <w:rPr>
          <w:rFonts w:ascii="Times New Roman" w:hAnsi="Times New Roman" w:cs="Times New Roman"/>
          <w:sz w:val="28"/>
          <w:szCs w:val="28"/>
        </w:rPr>
        <w:t xml:space="preserve"> дня со дня поступления </w:t>
      </w:r>
      <w:r w:rsidRPr="00776CA2">
        <w:rPr>
          <w:rFonts w:ascii="Times New Roman" w:hAnsi="Times New Roman" w:cs="Times New Roman"/>
          <w:sz w:val="28"/>
          <w:szCs w:val="28"/>
        </w:rPr>
        <w:t>ответа регистрирует его и направляет по почтовому или электронному адресу заявителя.</w:t>
      </w:r>
    </w:p>
    <w:p w:rsidR="001A2EB7" w:rsidRPr="00776CA2" w:rsidRDefault="00134CE9"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776CA2">
        <w:rPr>
          <w:rFonts w:ascii="Times New Roman" w:hAnsi="Times New Roman" w:cs="Times New Roman"/>
          <w:sz w:val="28"/>
          <w:szCs w:val="28"/>
        </w:rPr>
        <w:t> </w:t>
      </w:r>
      <w:r w:rsidR="001A2EB7" w:rsidRPr="00776CA2">
        <w:rPr>
          <w:rFonts w:ascii="Times New Roman" w:hAnsi="Times New Roman" w:cs="Times New Roman"/>
          <w:sz w:val="28"/>
          <w:szCs w:val="28"/>
        </w:rPr>
        <w:t>В случае поступления в Центр обращения в письменном, электронном виде специалист Центра, ответственный за ведение делопроизводства, в день поступления обращения регистрирует его и направляет в отдел по работе с заявителями Центра.</w:t>
      </w:r>
    </w:p>
    <w:p w:rsidR="001A2EB7" w:rsidRPr="00662C42" w:rsidRDefault="001A2EB7"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6CA2">
        <w:rPr>
          <w:rFonts w:ascii="Times New Roman" w:hAnsi="Times New Roman" w:cs="Times New Roman"/>
          <w:sz w:val="28"/>
          <w:szCs w:val="28"/>
        </w:rPr>
        <w:t>Специалист отдела по работе с заявителями Центра в течение</w:t>
      </w:r>
      <w:r w:rsidRPr="00662C42">
        <w:rPr>
          <w:rFonts w:ascii="Times New Roman" w:hAnsi="Times New Roman" w:cs="Times New Roman"/>
          <w:sz w:val="28"/>
          <w:szCs w:val="28"/>
        </w:rPr>
        <w:t xml:space="preserve"> </w:t>
      </w:r>
      <w:r w:rsidR="00AD3E52">
        <w:rPr>
          <w:rFonts w:ascii="Times New Roman" w:hAnsi="Times New Roman" w:cs="Times New Roman"/>
          <w:sz w:val="28"/>
          <w:szCs w:val="28"/>
        </w:rPr>
        <w:t xml:space="preserve">двадцати </w:t>
      </w:r>
      <w:r w:rsidRPr="00662C42">
        <w:rPr>
          <w:rFonts w:ascii="Times New Roman" w:hAnsi="Times New Roman" w:cs="Times New Roman"/>
          <w:sz w:val="28"/>
          <w:szCs w:val="28"/>
        </w:rPr>
        <w:t>дней со дня поступления обращения осуществляет подготовку проекта ответа и направляет его на визирование руководителю отдела по работе с заявителями Центра.</w:t>
      </w:r>
    </w:p>
    <w:p w:rsidR="001A2EB7" w:rsidRPr="00662C42" w:rsidRDefault="001A2EB7"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 xml:space="preserve">Руководитель отдела по работе с заявителями Центра в течение </w:t>
      </w:r>
      <w:r w:rsidR="00A51BD2">
        <w:rPr>
          <w:rFonts w:ascii="Times New Roman" w:hAnsi="Times New Roman" w:cs="Times New Roman"/>
          <w:sz w:val="28"/>
          <w:szCs w:val="28"/>
        </w:rPr>
        <w:t xml:space="preserve">одного </w:t>
      </w:r>
      <w:r w:rsidRPr="00662C42">
        <w:rPr>
          <w:rFonts w:ascii="Times New Roman" w:hAnsi="Times New Roman" w:cs="Times New Roman"/>
          <w:sz w:val="28"/>
          <w:szCs w:val="28"/>
        </w:rPr>
        <w:t>дня со дня поступления проекта ответа визирует его и направляет на подписание директору Центра</w:t>
      </w:r>
      <w:r w:rsidR="00BC36BD">
        <w:rPr>
          <w:rFonts w:ascii="Times New Roman" w:hAnsi="Times New Roman" w:cs="Times New Roman"/>
          <w:sz w:val="28"/>
          <w:szCs w:val="28"/>
        </w:rPr>
        <w:t xml:space="preserve"> или возвращает на доработку с</w:t>
      </w:r>
      <w:r w:rsidR="00BC36BD" w:rsidRPr="00BC36BD">
        <w:rPr>
          <w:rFonts w:ascii="Times New Roman" w:hAnsi="Times New Roman" w:cs="Times New Roman"/>
          <w:sz w:val="28"/>
          <w:szCs w:val="28"/>
        </w:rPr>
        <w:t>пециалист</w:t>
      </w:r>
      <w:r w:rsidR="00BC36BD">
        <w:rPr>
          <w:rFonts w:ascii="Times New Roman" w:hAnsi="Times New Roman" w:cs="Times New Roman"/>
          <w:sz w:val="28"/>
          <w:szCs w:val="28"/>
        </w:rPr>
        <w:t>у</w:t>
      </w:r>
      <w:r w:rsidR="00BC36BD" w:rsidRPr="00BC36BD">
        <w:rPr>
          <w:rFonts w:ascii="Times New Roman" w:hAnsi="Times New Roman" w:cs="Times New Roman"/>
          <w:sz w:val="28"/>
          <w:szCs w:val="28"/>
        </w:rPr>
        <w:t xml:space="preserve"> отдела по работе с заявителями Центра</w:t>
      </w:r>
      <w:r w:rsidRPr="00662C42">
        <w:rPr>
          <w:rFonts w:ascii="Times New Roman" w:hAnsi="Times New Roman" w:cs="Times New Roman"/>
          <w:sz w:val="28"/>
          <w:szCs w:val="28"/>
        </w:rPr>
        <w:t>.</w:t>
      </w:r>
    </w:p>
    <w:p w:rsidR="001A2EB7" w:rsidRDefault="001A2EB7"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 xml:space="preserve">Директор Центра в течение </w:t>
      </w:r>
      <w:r w:rsidR="00A51BD2">
        <w:rPr>
          <w:rFonts w:ascii="Times New Roman" w:hAnsi="Times New Roman" w:cs="Times New Roman"/>
          <w:sz w:val="28"/>
          <w:szCs w:val="28"/>
        </w:rPr>
        <w:t>двух</w:t>
      </w:r>
      <w:r w:rsidRPr="00662C42">
        <w:rPr>
          <w:rFonts w:ascii="Times New Roman" w:hAnsi="Times New Roman" w:cs="Times New Roman"/>
          <w:sz w:val="28"/>
          <w:szCs w:val="28"/>
        </w:rPr>
        <w:t xml:space="preserve"> дней со дня поступления проекта ответа подписывает его и направляет специалисту Центра, ответственному за ведение делопроизводства</w:t>
      </w:r>
      <w:r w:rsidR="00BC36BD">
        <w:rPr>
          <w:rFonts w:ascii="Times New Roman" w:hAnsi="Times New Roman" w:cs="Times New Roman"/>
          <w:sz w:val="28"/>
          <w:szCs w:val="28"/>
        </w:rPr>
        <w:t xml:space="preserve">, либо возвращает в </w:t>
      </w:r>
      <w:r w:rsidR="00BC36BD" w:rsidRPr="00BC36BD">
        <w:rPr>
          <w:rFonts w:ascii="Times New Roman" w:hAnsi="Times New Roman" w:cs="Times New Roman"/>
          <w:sz w:val="28"/>
          <w:szCs w:val="28"/>
        </w:rPr>
        <w:t>отдел по работе с заявителями Центра</w:t>
      </w:r>
      <w:r w:rsidR="00BC36BD">
        <w:rPr>
          <w:rFonts w:ascii="Times New Roman" w:hAnsi="Times New Roman" w:cs="Times New Roman"/>
          <w:sz w:val="28"/>
          <w:szCs w:val="28"/>
        </w:rPr>
        <w:t xml:space="preserve"> на доработку</w:t>
      </w:r>
      <w:r w:rsidRPr="00662C42">
        <w:rPr>
          <w:rFonts w:ascii="Times New Roman" w:hAnsi="Times New Roman" w:cs="Times New Roman"/>
          <w:sz w:val="28"/>
          <w:szCs w:val="28"/>
        </w:rPr>
        <w:t>.</w:t>
      </w:r>
    </w:p>
    <w:p w:rsidR="00BC36BD" w:rsidRPr="00662C42" w:rsidRDefault="00BC36BD"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Доработка проекта ответа осуществляется </w:t>
      </w:r>
      <w:r w:rsidRPr="00BC36BD">
        <w:rPr>
          <w:rFonts w:ascii="Times New Roman" w:hAnsi="Times New Roman" w:cs="Times New Roman"/>
          <w:sz w:val="28"/>
          <w:szCs w:val="28"/>
        </w:rPr>
        <w:t>специалист</w:t>
      </w:r>
      <w:r>
        <w:rPr>
          <w:rFonts w:ascii="Times New Roman" w:hAnsi="Times New Roman" w:cs="Times New Roman"/>
          <w:sz w:val="28"/>
          <w:szCs w:val="28"/>
        </w:rPr>
        <w:t>ом</w:t>
      </w:r>
      <w:r w:rsidRPr="00BC36BD">
        <w:rPr>
          <w:rFonts w:ascii="Times New Roman" w:hAnsi="Times New Roman" w:cs="Times New Roman"/>
          <w:sz w:val="28"/>
          <w:szCs w:val="28"/>
        </w:rPr>
        <w:t xml:space="preserve"> отдела по работе с заявителями Центра</w:t>
      </w:r>
      <w:r>
        <w:rPr>
          <w:rFonts w:ascii="Times New Roman" w:hAnsi="Times New Roman" w:cs="Times New Roman"/>
          <w:sz w:val="28"/>
          <w:szCs w:val="28"/>
        </w:rPr>
        <w:t xml:space="preserve"> в день его поступления.</w:t>
      </w:r>
    </w:p>
    <w:p w:rsidR="001A2EB7" w:rsidRPr="00662C42" w:rsidRDefault="001A2EB7"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 xml:space="preserve">Специалист Центра, </w:t>
      </w:r>
      <w:r w:rsidRPr="00776CA2">
        <w:rPr>
          <w:rFonts w:ascii="Times New Roman" w:hAnsi="Times New Roman" w:cs="Times New Roman"/>
          <w:sz w:val="28"/>
          <w:szCs w:val="28"/>
        </w:rPr>
        <w:t xml:space="preserve">ответственный за ведение делопроизводства, в течение </w:t>
      </w:r>
      <w:r w:rsidR="00A51BD2" w:rsidRPr="00776CA2">
        <w:rPr>
          <w:rFonts w:ascii="Times New Roman" w:hAnsi="Times New Roman" w:cs="Times New Roman"/>
          <w:sz w:val="28"/>
          <w:szCs w:val="28"/>
        </w:rPr>
        <w:t xml:space="preserve">одного </w:t>
      </w:r>
      <w:r w:rsidRPr="00776CA2">
        <w:rPr>
          <w:rFonts w:ascii="Times New Roman" w:hAnsi="Times New Roman" w:cs="Times New Roman"/>
          <w:sz w:val="28"/>
          <w:szCs w:val="28"/>
        </w:rPr>
        <w:t>дня со дня поступления ответа регистрирует его и направляет по почтовому или электронному адресу заявителя.</w:t>
      </w:r>
    </w:p>
    <w:p w:rsidR="001A2EB7" w:rsidRPr="00662C42" w:rsidRDefault="00134CE9"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lastRenderedPageBreak/>
        <w:t> </w:t>
      </w:r>
      <w:r w:rsidR="001A2EB7" w:rsidRPr="00662C42">
        <w:rPr>
          <w:rFonts w:ascii="Times New Roman" w:hAnsi="Times New Roman" w:cs="Times New Roman"/>
          <w:sz w:val="28"/>
          <w:szCs w:val="28"/>
        </w:rPr>
        <w:t xml:space="preserve">Максимальный срок подготовки ответа при поступлении </w:t>
      </w:r>
      <w:r w:rsidR="001A2EB7" w:rsidRPr="0061397A">
        <w:rPr>
          <w:rFonts w:ascii="Times New Roman" w:hAnsi="Times New Roman" w:cs="Times New Roman"/>
          <w:sz w:val="28"/>
          <w:szCs w:val="28"/>
        </w:rPr>
        <w:t xml:space="preserve">обращения </w:t>
      </w:r>
      <w:r w:rsidR="001A2EB7" w:rsidRPr="00662C42">
        <w:rPr>
          <w:rFonts w:ascii="Times New Roman" w:hAnsi="Times New Roman" w:cs="Times New Roman"/>
          <w:sz w:val="28"/>
          <w:szCs w:val="28"/>
        </w:rPr>
        <w:t xml:space="preserve">в письменном, электронном виде составляет </w:t>
      </w:r>
      <w:r w:rsidR="00A51BD2">
        <w:rPr>
          <w:rFonts w:ascii="Times New Roman" w:hAnsi="Times New Roman" w:cs="Times New Roman"/>
          <w:sz w:val="28"/>
          <w:szCs w:val="28"/>
        </w:rPr>
        <w:t xml:space="preserve">тридцать </w:t>
      </w:r>
      <w:r w:rsidR="001A2EB7" w:rsidRPr="00662C42">
        <w:rPr>
          <w:rFonts w:ascii="Times New Roman" w:hAnsi="Times New Roman" w:cs="Times New Roman"/>
          <w:sz w:val="28"/>
          <w:szCs w:val="28"/>
        </w:rPr>
        <w:t>дней со дня регистрации обращения.</w:t>
      </w:r>
    </w:p>
    <w:p w:rsidR="001A2EB7" w:rsidRPr="00662C42" w:rsidRDefault="00134CE9"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Административная процедура заканчивается выдачей</w:t>
      </w:r>
      <w:r w:rsidRPr="00662C42">
        <w:rPr>
          <w:rFonts w:ascii="Times New Roman" w:hAnsi="Times New Roman" w:cs="Times New Roman"/>
          <w:sz w:val="28"/>
          <w:szCs w:val="28"/>
        </w:rPr>
        <w:t xml:space="preserve"> </w:t>
      </w:r>
      <w:r w:rsidR="001A2EB7" w:rsidRPr="00662C42">
        <w:rPr>
          <w:rFonts w:ascii="Times New Roman" w:hAnsi="Times New Roman" w:cs="Times New Roman"/>
          <w:sz w:val="28"/>
          <w:szCs w:val="28"/>
        </w:rPr>
        <w:t>заявителю экземпляра перечня документов, необходимых для предоставления муниципальной услуги, при личном обращении</w:t>
      </w:r>
      <w:r w:rsidRPr="00662C42">
        <w:rPr>
          <w:rFonts w:ascii="Times New Roman" w:hAnsi="Times New Roman" w:cs="Times New Roman"/>
          <w:sz w:val="28"/>
          <w:szCs w:val="28"/>
        </w:rPr>
        <w:t xml:space="preserve"> </w:t>
      </w:r>
      <w:r w:rsidR="001A2EB7" w:rsidRPr="00662C42">
        <w:rPr>
          <w:rFonts w:ascii="Times New Roman" w:hAnsi="Times New Roman" w:cs="Times New Roman"/>
          <w:sz w:val="28"/>
          <w:szCs w:val="28"/>
        </w:rPr>
        <w:t>заявителя либо направлением ответа по почтовому или электронному</w:t>
      </w:r>
      <w:r w:rsidRPr="00662C42">
        <w:rPr>
          <w:rFonts w:ascii="Times New Roman" w:hAnsi="Times New Roman" w:cs="Times New Roman"/>
          <w:sz w:val="28"/>
          <w:szCs w:val="28"/>
        </w:rPr>
        <w:t xml:space="preserve"> </w:t>
      </w:r>
      <w:r w:rsidR="001A2EB7" w:rsidRPr="00662C42">
        <w:rPr>
          <w:rFonts w:ascii="Times New Roman" w:hAnsi="Times New Roman" w:cs="Times New Roman"/>
          <w:sz w:val="28"/>
          <w:szCs w:val="28"/>
        </w:rPr>
        <w:t>адресу заявителя при поступлении обращения в письменном, электронном виде.</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Контроль за административной процедурой информирования и консультирования по вопросам предоставления муниципальной услуги в Комитете осуществляет руководитель отдела аренды земельных участков Комитета, в Центре - руководитель отдела по работе с заявителями Центра.</w:t>
      </w:r>
    </w:p>
    <w:p w:rsidR="001A2EB7" w:rsidRPr="00662C42" w:rsidRDefault="001A2EB7" w:rsidP="007A42EC">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p>
    <w:p w:rsidR="001A2EB7" w:rsidRPr="00662C42" w:rsidRDefault="00F76B10" w:rsidP="008247A7">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F76B10">
        <w:rPr>
          <w:rFonts w:ascii="Times New Roman" w:eastAsia="Times New Roman" w:hAnsi="Times New Roman" w:cs="Times New Roman"/>
          <w:sz w:val="28"/>
          <w:szCs w:val="28"/>
        </w:rPr>
        <w:t>рием и регистрация заявления о предоставлении муниципальной услуги и документов, необходимых для предоставления муниципальной услуги (принятие решения об отказе в приеме заявления о предоставлении муниципальной услуги и документов, необходимых для предоставления муниципальной услуги, предоставленных в электронной форме)</w:t>
      </w:r>
    </w:p>
    <w:p w:rsidR="001A2EB7" w:rsidRPr="00662C42" w:rsidRDefault="001A2EB7" w:rsidP="007A42EC">
      <w:pPr>
        <w:widowControl w:val="0"/>
        <w:autoSpaceDE w:val="0"/>
        <w:autoSpaceDN w:val="0"/>
        <w:adjustRightInd w:val="0"/>
        <w:spacing w:after="0" w:line="240" w:lineRule="exact"/>
        <w:jc w:val="both"/>
        <w:outlineLvl w:val="1"/>
        <w:rPr>
          <w:rFonts w:ascii="Times New Roman" w:eastAsia="Times New Roman" w:hAnsi="Times New Roman" w:cs="Times New Roman"/>
          <w:sz w:val="28"/>
          <w:szCs w:val="28"/>
        </w:rPr>
      </w:pP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Основанием для начала административной процедуры является обращение заявителя в Комитет, Центр с заявлением о предоставлении муниципальной услуги.</w:t>
      </w:r>
    </w:p>
    <w:p w:rsidR="001A2EB7" w:rsidRPr="00776CA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При поступлении в Комитет заявления о предоставлении муниципальной услуги и документов, </w:t>
      </w:r>
      <w:r w:rsidR="001A2EB7" w:rsidRPr="00776CA2">
        <w:rPr>
          <w:rFonts w:ascii="Times New Roman" w:hAnsi="Times New Roman" w:cs="Times New Roman"/>
          <w:sz w:val="28"/>
          <w:szCs w:val="28"/>
        </w:rPr>
        <w:t>необходимых для предоставления муниципальной услуги</w:t>
      </w:r>
      <w:r w:rsidR="00F25FF6" w:rsidRPr="00776CA2">
        <w:rPr>
          <w:rFonts w:ascii="Times New Roman" w:hAnsi="Times New Roman" w:cs="Times New Roman"/>
          <w:sz w:val="28"/>
          <w:szCs w:val="28"/>
        </w:rPr>
        <w:t>,</w:t>
      </w:r>
      <w:r w:rsidR="001A2EB7" w:rsidRPr="00776CA2">
        <w:rPr>
          <w:rFonts w:ascii="Times New Roman" w:hAnsi="Times New Roman" w:cs="Times New Roman"/>
          <w:sz w:val="28"/>
          <w:szCs w:val="28"/>
        </w:rPr>
        <w:t xml:space="preserve"> в электронной форме,</w:t>
      </w:r>
      <w:r w:rsidR="00F76B10" w:rsidRPr="00776CA2">
        <w:rPr>
          <w:rFonts w:ascii="Times New Roman" w:hAnsi="Times New Roman" w:cs="Times New Roman"/>
          <w:sz w:val="28"/>
          <w:szCs w:val="28"/>
        </w:rPr>
        <w:t xml:space="preserve"> подписанных электронной подписью,</w:t>
      </w:r>
      <w:r w:rsidR="001A2EB7" w:rsidRPr="00776CA2">
        <w:rPr>
          <w:rFonts w:ascii="Times New Roman" w:hAnsi="Times New Roman" w:cs="Times New Roman"/>
          <w:sz w:val="28"/>
          <w:szCs w:val="28"/>
        </w:rPr>
        <w:t xml:space="preserve"> специалист отдела аренды земельных участков Комитета осуществляет:</w:t>
      </w:r>
    </w:p>
    <w:p w:rsidR="001A2EB7" w:rsidRPr="00776CA2" w:rsidRDefault="00A82A51" w:rsidP="008247A7">
      <w:pPr>
        <w:pStyle w:val="af4"/>
        <w:widowControl w:val="0"/>
        <w:numPr>
          <w:ilvl w:val="0"/>
          <w:numId w:val="19"/>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776CA2">
        <w:rPr>
          <w:rFonts w:ascii="Times New Roman" w:eastAsia="Times New Roman" w:hAnsi="Times New Roman" w:cs="Times New Roman"/>
          <w:sz w:val="28"/>
          <w:szCs w:val="28"/>
        </w:rPr>
        <w:t> </w:t>
      </w:r>
      <w:r w:rsidR="001A2EB7" w:rsidRPr="00776CA2">
        <w:rPr>
          <w:rFonts w:ascii="Times New Roman" w:eastAsia="Times New Roman" w:hAnsi="Times New Roman" w:cs="Times New Roman"/>
          <w:sz w:val="28"/>
          <w:szCs w:val="28"/>
        </w:rPr>
        <w:t>процедуру проверки действительности электронной подписи, предусматривающую проверку соблюдения условий, указанных в статье 11 Федерального закона от 06 апреля 2011 г. № 63-ФЗ «Об электронной подписи», в случае если заявление о предоставлении муниципальной услуги и документы, необходимые для предоставления муниципальной услуги, подписаны электронной подписью;</w:t>
      </w:r>
    </w:p>
    <w:p w:rsidR="001A2EB7" w:rsidRPr="00662C42" w:rsidRDefault="00A82A51" w:rsidP="008247A7">
      <w:pPr>
        <w:pStyle w:val="af4"/>
        <w:widowControl w:val="0"/>
        <w:numPr>
          <w:ilvl w:val="0"/>
          <w:numId w:val="19"/>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1A2EB7" w:rsidRPr="00662C42">
        <w:rPr>
          <w:rFonts w:ascii="Times New Roman" w:eastAsia="Times New Roman" w:hAnsi="Times New Roman" w:cs="Times New Roman"/>
          <w:sz w:val="28"/>
          <w:szCs w:val="28"/>
        </w:rPr>
        <w:t>распечатку заявления о предоставлении муниципальной услуги и документов, необходимых для предоставления муниципальной услуги, проставление заверительной подписи «Получено по электронным каналам связи с использованием электронной подписи», своей должности, личной подписи, расшифровки подписи и даты в случае отсутствия основания для отказа и приеме заявления о предоставлении муниципальной услуги и документов, необходимых для предоставления муниципальной услуги, указанных в пункте 1</w:t>
      </w:r>
      <w:r w:rsidR="004A3BA2" w:rsidRPr="00662C42">
        <w:rPr>
          <w:rFonts w:ascii="Times New Roman" w:eastAsia="Times New Roman" w:hAnsi="Times New Roman" w:cs="Times New Roman"/>
          <w:sz w:val="28"/>
          <w:szCs w:val="28"/>
        </w:rPr>
        <w:t>4</w:t>
      </w:r>
      <w:r w:rsidR="001A2EB7" w:rsidRPr="00662C42">
        <w:rPr>
          <w:rFonts w:ascii="Times New Roman" w:eastAsia="Times New Roman" w:hAnsi="Times New Roman" w:cs="Times New Roman"/>
          <w:sz w:val="28"/>
          <w:szCs w:val="28"/>
        </w:rPr>
        <w:t xml:space="preserve"> Административного регламента. Процедура проверки действительности электронной подписи осуществляется в день поступления заявления о предоставлении муниципальной услуги и документов, необходимых для предоставления муниципальной услуги, если они поступили в период рабочего времени. В случае поступления указанных </w:t>
      </w:r>
      <w:r w:rsidR="001A2EB7" w:rsidRPr="00662C42">
        <w:rPr>
          <w:rFonts w:ascii="Times New Roman" w:eastAsia="Times New Roman" w:hAnsi="Times New Roman" w:cs="Times New Roman"/>
          <w:sz w:val="28"/>
          <w:szCs w:val="28"/>
        </w:rPr>
        <w:lastRenderedPageBreak/>
        <w:t>заявления и документов в электронной форме в нерабочее время, выходные или праздничные дни, проверка действительности электронной подписи, распечатка заявления о предоставлении муниципальной услуги и документов, необходимых для предоставления муниципальной услуги, осуществляются в первый рабочий день, следующий за днем поступления указанных заявления и документов;</w:t>
      </w:r>
    </w:p>
    <w:p w:rsidR="001A2EB7" w:rsidRPr="00662C42" w:rsidRDefault="00A82A51" w:rsidP="008247A7">
      <w:pPr>
        <w:pStyle w:val="af4"/>
        <w:widowControl w:val="0"/>
        <w:numPr>
          <w:ilvl w:val="0"/>
          <w:numId w:val="19"/>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направление на регистрацию в отдел делопроизводства и технического обеспечения Комитета заявления о предоставлении муниципальной услуги и документов необходимых для предоставления муниципальной услуги, в день распечатки указанных заявления и документов</w:t>
      </w:r>
      <w:r w:rsidR="001A2EB7" w:rsidRPr="00662C42">
        <w:rPr>
          <w:rFonts w:ascii="Times New Roman" w:eastAsia="Times New Roman" w:hAnsi="Times New Roman" w:cs="Times New Roman"/>
          <w:sz w:val="28"/>
          <w:szCs w:val="28"/>
        </w:rPr>
        <w:t>;</w:t>
      </w:r>
    </w:p>
    <w:p w:rsidR="001A2EB7" w:rsidRPr="00662C42" w:rsidRDefault="00A82A51" w:rsidP="008247A7">
      <w:pPr>
        <w:pStyle w:val="af4"/>
        <w:widowControl w:val="0"/>
        <w:numPr>
          <w:ilvl w:val="0"/>
          <w:numId w:val="19"/>
        </w:numPr>
        <w:tabs>
          <w:tab w:val="left" w:pos="953"/>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подготовку проекта уведомления об отказе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(далее – уведомление об отказе в приеме документов), при наличии оснований для отказа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указанных в пункте </w:t>
      </w:r>
      <w:r w:rsidR="004A3BA2" w:rsidRPr="00662C42">
        <w:rPr>
          <w:rFonts w:ascii="Times New Roman" w:hAnsi="Times New Roman" w:cs="Times New Roman"/>
          <w:sz w:val="28"/>
          <w:szCs w:val="28"/>
        </w:rPr>
        <w:t>14</w:t>
      </w:r>
      <w:r w:rsidR="001A2EB7" w:rsidRPr="00662C42">
        <w:rPr>
          <w:rFonts w:ascii="Times New Roman" w:hAnsi="Times New Roman" w:cs="Times New Roman"/>
          <w:sz w:val="28"/>
          <w:szCs w:val="28"/>
        </w:rPr>
        <w:t xml:space="preserve"> Административного регламента, по форме, приведенной в приложении </w:t>
      </w:r>
      <w:r w:rsidR="008D2B30" w:rsidRPr="00662C42">
        <w:rPr>
          <w:rFonts w:ascii="Times New Roman" w:hAnsi="Times New Roman" w:cs="Times New Roman"/>
          <w:sz w:val="28"/>
          <w:szCs w:val="28"/>
        </w:rPr>
        <w:t>6</w:t>
      </w:r>
      <w:r w:rsidR="001A2EB7" w:rsidRPr="00662C42">
        <w:rPr>
          <w:rFonts w:ascii="Times New Roman" w:hAnsi="Times New Roman" w:cs="Times New Roman"/>
          <w:sz w:val="28"/>
          <w:szCs w:val="28"/>
        </w:rPr>
        <w:t xml:space="preserve"> к Административному регламенту, с указанием причин, </w:t>
      </w:r>
      <w:r w:rsidR="00F76B10">
        <w:rPr>
          <w:rFonts w:ascii="Times New Roman" w:hAnsi="Times New Roman" w:cs="Times New Roman"/>
          <w:sz w:val="28"/>
          <w:szCs w:val="28"/>
        </w:rPr>
        <w:t xml:space="preserve">приведенных </w:t>
      </w:r>
      <w:r w:rsidR="001A2EB7" w:rsidRPr="00662C42">
        <w:rPr>
          <w:rFonts w:ascii="Times New Roman" w:hAnsi="Times New Roman" w:cs="Times New Roman"/>
          <w:sz w:val="28"/>
          <w:szCs w:val="28"/>
        </w:rPr>
        <w:t>в статье</w:t>
      </w:r>
      <w:r w:rsidR="00581DBF" w:rsidRPr="00662C42">
        <w:rPr>
          <w:rFonts w:ascii="Times New Roman" w:hAnsi="Times New Roman" w:cs="Times New Roman"/>
          <w:sz w:val="28"/>
          <w:szCs w:val="28"/>
        </w:rPr>
        <w:t> </w:t>
      </w:r>
      <w:r w:rsidR="001A2EB7" w:rsidRPr="00662C42">
        <w:rPr>
          <w:rFonts w:ascii="Times New Roman" w:hAnsi="Times New Roman" w:cs="Times New Roman"/>
          <w:sz w:val="28"/>
          <w:szCs w:val="28"/>
        </w:rPr>
        <w:t>11</w:t>
      </w:r>
      <w:r w:rsidR="00581DBF" w:rsidRPr="00662C42">
        <w:rPr>
          <w:rFonts w:ascii="Times New Roman" w:hAnsi="Times New Roman" w:cs="Times New Roman"/>
          <w:sz w:val="28"/>
          <w:szCs w:val="28"/>
        </w:rPr>
        <w:t> </w:t>
      </w:r>
      <w:r w:rsidR="001A2EB7" w:rsidRPr="00662C42">
        <w:rPr>
          <w:rFonts w:ascii="Times New Roman" w:hAnsi="Times New Roman" w:cs="Times New Roman"/>
          <w:sz w:val="28"/>
          <w:szCs w:val="28"/>
        </w:rPr>
        <w:t>Федерального закона от 06 апреля 2011 г. № 63-ФЗ</w:t>
      </w:r>
      <w:r w:rsidR="00581DBF" w:rsidRPr="00662C42">
        <w:rPr>
          <w:rFonts w:ascii="Times New Roman" w:hAnsi="Times New Roman" w:cs="Times New Roman"/>
          <w:sz w:val="28"/>
          <w:szCs w:val="28"/>
        </w:rPr>
        <w:t xml:space="preserve"> </w:t>
      </w:r>
      <w:r w:rsidR="00884156">
        <w:rPr>
          <w:rFonts w:ascii="Times New Roman" w:hAnsi="Times New Roman" w:cs="Times New Roman"/>
          <w:sz w:val="28"/>
          <w:szCs w:val="28"/>
        </w:rPr>
        <w:t>«</w:t>
      </w:r>
      <w:r w:rsidR="001A2EB7" w:rsidRPr="00662C42">
        <w:rPr>
          <w:rFonts w:ascii="Times New Roman" w:hAnsi="Times New Roman" w:cs="Times New Roman"/>
          <w:sz w:val="28"/>
          <w:szCs w:val="28"/>
        </w:rPr>
        <w:t>Об</w:t>
      </w:r>
      <w:r w:rsidR="00581DBF"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электронной подписи», направление проекта уведомления об отказе в приеме документов на визирование руководителю отдела аренды земельных участков Комитета в день проведения проверки. </w:t>
      </w:r>
    </w:p>
    <w:p w:rsidR="001A2EB7" w:rsidRPr="00662C42" w:rsidRDefault="001A2EB7" w:rsidP="008247A7">
      <w:pPr>
        <w:pStyle w:val="af4"/>
        <w:widowControl w:val="0"/>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hAnsi="Times New Roman" w:cs="Times New Roman"/>
          <w:sz w:val="28"/>
          <w:szCs w:val="28"/>
        </w:rPr>
        <w:t>Руководитель отдела аренды земельных участков Комитета</w:t>
      </w:r>
      <w:r w:rsidRPr="00662C42">
        <w:rPr>
          <w:rFonts w:ascii="Times New Roman" w:eastAsia="Times New Roman" w:hAnsi="Times New Roman" w:cs="Times New Roman"/>
          <w:sz w:val="28"/>
          <w:szCs w:val="28"/>
        </w:rPr>
        <w:t xml:space="preserve"> в день поступления проекта уведомления об отказе в приеме документов визирует указанный проект уведомления и направляет на подписание </w:t>
      </w:r>
      <w:r w:rsidR="00AD3E52" w:rsidRPr="00AD3E52">
        <w:rPr>
          <w:rFonts w:ascii="Times New Roman" w:eastAsia="Times New Roman" w:hAnsi="Times New Roman" w:cs="Times New Roman"/>
          <w:sz w:val="28"/>
          <w:szCs w:val="28"/>
        </w:rPr>
        <w:t>заместителю руководителя Комитета, курирующему направление деятельности отдела аренды земельных участков Комитета</w:t>
      </w:r>
      <w:r w:rsidRPr="00662C42">
        <w:rPr>
          <w:rFonts w:ascii="Times New Roman" w:eastAsia="Times New Roman" w:hAnsi="Times New Roman" w:cs="Times New Roman"/>
          <w:sz w:val="28"/>
          <w:szCs w:val="28"/>
        </w:rPr>
        <w:t>.</w:t>
      </w:r>
    </w:p>
    <w:p w:rsidR="001A2EB7" w:rsidRPr="00662C42" w:rsidRDefault="00AD3E52"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AD3E52">
        <w:rPr>
          <w:rFonts w:ascii="Times New Roman" w:eastAsia="Times New Roman" w:hAnsi="Times New Roman" w:cs="Times New Roman"/>
          <w:sz w:val="28"/>
          <w:szCs w:val="28"/>
        </w:rPr>
        <w:t>Заместитель руководителя Комитета, курирующий направление деятельности отдела аренды земельных участков Комитета</w:t>
      </w:r>
      <w:r>
        <w:rPr>
          <w:rFonts w:ascii="Times New Roman" w:eastAsia="Times New Roman" w:hAnsi="Times New Roman" w:cs="Times New Roman"/>
          <w:sz w:val="28"/>
          <w:szCs w:val="28"/>
        </w:rPr>
        <w:t>,</w:t>
      </w:r>
      <w:r w:rsidRPr="00AD3E52">
        <w:rPr>
          <w:rFonts w:ascii="Times New Roman" w:eastAsia="Times New Roman" w:hAnsi="Times New Roman" w:cs="Times New Roman"/>
          <w:sz w:val="28"/>
          <w:szCs w:val="28"/>
        </w:rPr>
        <w:t xml:space="preserve"> </w:t>
      </w:r>
      <w:r w:rsidR="001A2EB7" w:rsidRPr="00662C42">
        <w:rPr>
          <w:rFonts w:ascii="Times New Roman" w:eastAsia="Times New Roman" w:hAnsi="Times New Roman" w:cs="Times New Roman"/>
          <w:sz w:val="28"/>
          <w:szCs w:val="28"/>
        </w:rPr>
        <w:t xml:space="preserve">подписывает проект уведомления об отказе в приеме документов в течение </w:t>
      </w:r>
      <w:r w:rsidR="00A51BD2">
        <w:rPr>
          <w:rFonts w:ascii="Times New Roman" w:eastAsia="Times New Roman" w:hAnsi="Times New Roman" w:cs="Times New Roman"/>
          <w:sz w:val="28"/>
          <w:szCs w:val="28"/>
        </w:rPr>
        <w:t xml:space="preserve">одного </w:t>
      </w:r>
      <w:r w:rsidR="001A2EB7" w:rsidRPr="00662C42">
        <w:rPr>
          <w:rFonts w:ascii="Times New Roman" w:eastAsia="Times New Roman" w:hAnsi="Times New Roman" w:cs="Times New Roman"/>
          <w:sz w:val="28"/>
          <w:szCs w:val="28"/>
        </w:rPr>
        <w:t>дня со дня его поступления и направляет указанное уведомление на регистрацию в отдел делопроизводства и технического обеспечения</w:t>
      </w:r>
      <w:r w:rsidR="00081271" w:rsidRPr="00662C42">
        <w:rPr>
          <w:rFonts w:ascii="Times New Roman" w:eastAsia="Times New Roman" w:hAnsi="Times New Roman" w:cs="Times New Roman"/>
          <w:sz w:val="28"/>
          <w:szCs w:val="28"/>
        </w:rPr>
        <w:t> </w:t>
      </w:r>
      <w:r w:rsidR="001A2EB7" w:rsidRPr="00662C42">
        <w:rPr>
          <w:rFonts w:ascii="Times New Roman" w:eastAsia="Times New Roman" w:hAnsi="Times New Roman" w:cs="Times New Roman"/>
          <w:sz w:val="28"/>
          <w:szCs w:val="28"/>
        </w:rPr>
        <w:t>Комитета.</w:t>
      </w:r>
    </w:p>
    <w:p w:rsidR="001A2EB7" w:rsidRPr="00662C42" w:rsidRDefault="001A2EB7"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Специалист отдела делопроизводства и технического обеспечения Комитета в день поступления уведомления об отказе в приеме документов регистрирует его и направляет в отдел аренды земельных участков Комитета.</w:t>
      </w:r>
    </w:p>
    <w:p w:rsidR="001A2EB7" w:rsidRDefault="001A2EB7"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Специалист отдела аренды земельных участков Комитета в день поступления уведомления об отказе в приеме документов</w:t>
      </w:r>
      <w:r w:rsidR="0061397A">
        <w:rPr>
          <w:rFonts w:ascii="Times New Roman" w:eastAsia="Times New Roman" w:hAnsi="Times New Roman" w:cs="Times New Roman"/>
          <w:sz w:val="28"/>
          <w:szCs w:val="28"/>
        </w:rPr>
        <w:t>,</w:t>
      </w:r>
      <w:r w:rsidRPr="00662C42">
        <w:rPr>
          <w:rFonts w:ascii="Times New Roman" w:eastAsia="Times New Roman" w:hAnsi="Times New Roman" w:cs="Times New Roman"/>
          <w:sz w:val="28"/>
          <w:szCs w:val="28"/>
        </w:rPr>
        <w:t xml:space="preserve"> </w:t>
      </w:r>
      <w:r w:rsidRPr="0061397A">
        <w:rPr>
          <w:rFonts w:ascii="Times New Roman" w:eastAsia="Times New Roman" w:hAnsi="Times New Roman" w:cs="Times New Roman"/>
          <w:sz w:val="28"/>
          <w:szCs w:val="28"/>
        </w:rPr>
        <w:t>подпис</w:t>
      </w:r>
      <w:r w:rsidR="0061397A" w:rsidRPr="0061397A">
        <w:rPr>
          <w:rFonts w:ascii="Times New Roman" w:eastAsia="Times New Roman" w:hAnsi="Times New Roman" w:cs="Times New Roman"/>
          <w:sz w:val="28"/>
          <w:szCs w:val="28"/>
        </w:rPr>
        <w:t>анного</w:t>
      </w:r>
      <w:r w:rsidRPr="0061397A">
        <w:rPr>
          <w:rFonts w:ascii="Times New Roman" w:eastAsia="Times New Roman" w:hAnsi="Times New Roman" w:cs="Times New Roman"/>
          <w:sz w:val="28"/>
          <w:szCs w:val="28"/>
        </w:rPr>
        <w:t xml:space="preserve"> электронной подписью заместителя </w:t>
      </w:r>
      <w:r w:rsidR="00ED4C04" w:rsidRPr="0061397A">
        <w:rPr>
          <w:rFonts w:ascii="Times New Roman" w:eastAsia="Times New Roman" w:hAnsi="Times New Roman" w:cs="Times New Roman"/>
          <w:sz w:val="28"/>
          <w:szCs w:val="28"/>
        </w:rPr>
        <w:t>руководителя Комитета, курирующ</w:t>
      </w:r>
      <w:r w:rsidR="00002C07" w:rsidRPr="0061397A">
        <w:rPr>
          <w:rFonts w:ascii="Times New Roman" w:eastAsia="Times New Roman" w:hAnsi="Times New Roman" w:cs="Times New Roman"/>
          <w:sz w:val="28"/>
          <w:szCs w:val="28"/>
        </w:rPr>
        <w:t>его</w:t>
      </w:r>
      <w:r w:rsidR="00ED4C04" w:rsidRPr="0061397A">
        <w:rPr>
          <w:rFonts w:ascii="Times New Roman" w:eastAsia="Times New Roman" w:hAnsi="Times New Roman" w:cs="Times New Roman"/>
          <w:sz w:val="28"/>
          <w:szCs w:val="28"/>
        </w:rPr>
        <w:t xml:space="preserve"> направление деятельности отдела аренды земельных участков Комитета</w:t>
      </w:r>
      <w:r w:rsidR="00ED4C04">
        <w:rPr>
          <w:rFonts w:ascii="Times New Roman" w:eastAsia="Times New Roman" w:hAnsi="Times New Roman" w:cs="Times New Roman"/>
          <w:sz w:val="28"/>
          <w:szCs w:val="28"/>
        </w:rPr>
        <w:t>,</w:t>
      </w:r>
      <w:r w:rsidRPr="008F0B51">
        <w:rPr>
          <w:rFonts w:ascii="Times New Roman" w:eastAsia="Times New Roman" w:hAnsi="Times New Roman" w:cs="Times New Roman"/>
          <w:sz w:val="28"/>
          <w:szCs w:val="28"/>
        </w:rPr>
        <w:t xml:space="preserve"> направляет</w:t>
      </w:r>
      <w:r w:rsidR="00662C42" w:rsidRPr="008F0B51">
        <w:rPr>
          <w:rFonts w:ascii="Times New Roman" w:eastAsia="Times New Roman" w:hAnsi="Times New Roman" w:cs="Times New Roman"/>
          <w:sz w:val="28"/>
          <w:szCs w:val="28"/>
        </w:rPr>
        <w:t xml:space="preserve"> </w:t>
      </w:r>
      <w:r w:rsidR="00690A12">
        <w:rPr>
          <w:rFonts w:ascii="Times New Roman" w:eastAsia="Times New Roman" w:hAnsi="Times New Roman" w:cs="Times New Roman"/>
          <w:sz w:val="28"/>
          <w:szCs w:val="28"/>
        </w:rPr>
        <w:t xml:space="preserve">указанное уведомление </w:t>
      </w:r>
      <w:r w:rsidR="00662C42" w:rsidRPr="008F0B51">
        <w:rPr>
          <w:rFonts w:ascii="Times New Roman" w:eastAsia="Times New Roman" w:hAnsi="Times New Roman" w:cs="Times New Roman"/>
          <w:sz w:val="28"/>
          <w:szCs w:val="28"/>
        </w:rPr>
        <w:t>в личный кабинет заявителя на Едином портале</w:t>
      </w:r>
      <w:r w:rsidRPr="008F0B51">
        <w:rPr>
          <w:rFonts w:ascii="Times New Roman" w:eastAsia="Times New Roman" w:hAnsi="Times New Roman" w:cs="Times New Roman"/>
          <w:sz w:val="28"/>
          <w:szCs w:val="28"/>
        </w:rPr>
        <w:t>, на Портале государственных и муниципальных услуг Ставропольского края.</w:t>
      </w:r>
    </w:p>
    <w:p w:rsidR="00ED4C04" w:rsidRPr="008F0B51" w:rsidRDefault="00ED4C04"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ED4C04">
        <w:rPr>
          <w:rFonts w:ascii="Times New Roman" w:eastAsia="Times New Roman" w:hAnsi="Times New Roman" w:cs="Times New Roman"/>
          <w:sz w:val="28"/>
          <w:szCs w:val="28"/>
        </w:rPr>
        <w:lastRenderedPageBreak/>
        <w:t xml:space="preserve">После получения уведомления об отказе в приеме </w:t>
      </w:r>
      <w:r w:rsidR="0098068D">
        <w:rPr>
          <w:rFonts w:ascii="Times New Roman" w:eastAsia="Times New Roman" w:hAnsi="Times New Roman" w:cs="Times New Roman"/>
          <w:sz w:val="28"/>
          <w:szCs w:val="28"/>
        </w:rPr>
        <w:t>документов</w:t>
      </w:r>
      <w:r w:rsidRPr="00ED4C04">
        <w:rPr>
          <w:rFonts w:ascii="Times New Roman" w:eastAsia="Times New Roman" w:hAnsi="Times New Roman" w:cs="Times New Roman"/>
          <w:sz w:val="28"/>
          <w:szCs w:val="28"/>
        </w:rPr>
        <w:t xml:space="preserve">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документов, необходимых для предоставления муниципальной услуги, при первичном обращении.</w:t>
      </w:r>
    </w:p>
    <w:p w:rsidR="001A2EB7" w:rsidRPr="00662C42" w:rsidRDefault="001A2EB7"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8F0B51">
        <w:rPr>
          <w:rFonts w:ascii="Times New Roman" w:eastAsia="Times New Roman" w:hAnsi="Times New Roman" w:cs="Times New Roman"/>
          <w:sz w:val="28"/>
          <w:szCs w:val="28"/>
        </w:rPr>
        <w:t>Ответственность за подготовку</w:t>
      </w:r>
      <w:r w:rsidRPr="00662C42">
        <w:rPr>
          <w:rFonts w:ascii="Times New Roman" w:eastAsia="Times New Roman" w:hAnsi="Times New Roman" w:cs="Times New Roman"/>
          <w:sz w:val="28"/>
          <w:szCs w:val="28"/>
        </w:rPr>
        <w:t xml:space="preserve"> уведомления об отказе в приеме документов несет руководитель отдела аренды земельных участков Комитета.</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Ответственность за прием и регистрацию заявления о предоставлении муниципальной услуги и документов, необходимых для предоставления муниципальной услуги, при личном обращении заявителя несет специалист отдела делопроизводства и технического обеспечения Комитета, специалист по работе с заявителями Центра, который:</w:t>
      </w:r>
    </w:p>
    <w:p w:rsidR="001A2EB7" w:rsidRPr="00662C42" w:rsidRDefault="00A82A51" w:rsidP="008247A7">
      <w:pPr>
        <w:pStyle w:val="af4"/>
        <w:widowControl w:val="0"/>
        <w:numPr>
          <w:ilvl w:val="0"/>
          <w:numId w:val="20"/>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1A2EB7" w:rsidRPr="00662C42">
        <w:rPr>
          <w:rFonts w:ascii="Times New Roman" w:eastAsia="Times New Roman" w:hAnsi="Times New Roman" w:cs="Times New Roman"/>
          <w:sz w:val="28"/>
          <w:szCs w:val="28"/>
        </w:rPr>
        <w:t>устанавливает личность заявителя или его представителя путем проверки документа, удостоверяющего личность заявителя или представителя заявителя, документа, подтверждающего полномочия представителя заявителя;</w:t>
      </w:r>
    </w:p>
    <w:p w:rsidR="001A2EB7" w:rsidRPr="00662C42" w:rsidRDefault="00A82A51" w:rsidP="008247A7">
      <w:pPr>
        <w:pStyle w:val="af4"/>
        <w:widowControl w:val="0"/>
        <w:numPr>
          <w:ilvl w:val="0"/>
          <w:numId w:val="20"/>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1A2EB7" w:rsidRPr="00662C42">
        <w:rPr>
          <w:rFonts w:ascii="Times New Roman" w:eastAsia="Times New Roman" w:hAnsi="Times New Roman" w:cs="Times New Roman"/>
          <w:sz w:val="28"/>
          <w:szCs w:val="28"/>
        </w:rPr>
        <w:t>проводит проверку представленных документов на предмет их соответствия установленным законодательством требованиям:</w:t>
      </w:r>
    </w:p>
    <w:p w:rsidR="001A2EB7" w:rsidRPr="00662C42" w:rsidRDefault="001A2EB7"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тексты документов должны быть написаны разборчиво;</w:t>
      </w:r>
    </w:p>
    <w:p w:rsidR="001A2EB7" w:rsidRPr="00662C42" w:rsidRDefault="001A2EB7"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фамилии, имена, отчества, адреса мест жительства указываются полностью;</w:t>
      </w:r>
    </w:p>
    <w:p w:rsidR="001A2EB7" w:rsidRPr="00662C42" w:rsidRDefault="001A2EB7"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отсутствие в документах подчисток, приписок, зачеркнутых слов;</w:t>
      </w:r>
    </w:p>
    <w:p w:rsidR="001A2EB7" w:rsidRPr="00662C42" w:rsidRDefault="001A2EB7"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документы не исполнены карандашом;</w:t>
      </w:r>
    </w:p>
    <w:p w:rsidR="001A2EB7" w:rsidRPr="00662C42" w:rsidRDefault="001A2EB7"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1A2EB7" w:rsidRPr="00662C42" w:rsidRDefault="001A2EB7"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не истек срок действия представленных документов;</w:t>
      </w:r>
    </w:p>
    <w:p w:rsidR="001A2EB7" w:rsidRPr="00662C42" w:rsidRDefault="00A82A51" w:rsidP="008247A7">
      <w:pPr>
        <w:pStyle w:val="af4"/>
        <w:widowControl w:val="0"/>
        <w:numPr>
          <w:ilvl w:val="0"/>
          <w:numId w:val="20"/>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1A2EB7" w:rsidRPr="00662C42">
        <w:rPr>
          <w:rFonts w:ascii="Times New Roman" w:eastAsia="Times New Roman" w:hAnsi="Times New Roman" w:cs="Times New Roman"/>
          <w:sz w:val="28"/>
          <w:szCs w:val="28"/>
        </w:rPr>
        <w:t xml:space="preserve">снимает с представленных заявителем документов, предусмотренных пунктом 14 Административного регламента, копии и ниже реквизита «Подпись» проставляет заверительную </w:t>
      </w:r>
      <w:r w:rsidR="0027576D">
        <w:rPr>
          <w:rFonts w:ascii="Times New Roman" w:eastAsia="Times New Roman" w:hAnsi="Times New Roman" w:cs="Times New Roman"/>
          <w:sz w:val="28"/>
          <w:szCs w:val="28"/>
        </w:rPr>
        <w:t>подпись</w:t>
      </w:r>
      <w:r w:rsidR="001A2EB7" w:rsidRPr="00662C42">
        <w:rPr>
          <w:rFonts w:ascii="Times New Roman" w:eastAsia="Times New Roman" w:hAnsi="Times New Roman" w:cs="Times New Roman"/>
          <w:sz w:val="28"/>
          <w:szCs w:val="28"/>
        </w:rPr>
        <w:t xml:space="preserve"> «</w:t>
      </w:r>
      <w:r w:rsidR="0027576D">
        <w:rPr>
          <w:rFonts w:ascii="Times New Roman" w:eastAsia="Times New Roman" w:hAnsi="Times New Roman" w:cs="Times New Roman"/>
          <w:sz w:val="28"/>
          <w:szCs w:val="28"/>
        </w:rPr>
        <w:t>С</w:t>
      </w:r>
      <w:r w:rsidR="001A2EB7" w:rsidRPr="00662C42">
        <w:rPr>
          <w:rFonts w:ascii="Times New Roman" w:eastAsia="Times New Roman" w:hAnsi="Times New Roman" w:cs="Times New Roman"/>
          <w:sz w:val="28"/>
          <w:szCs w:val="28"/>
        </w:rPr>
        <w:t xml:space="preserve"> подлинником сверено», свою должность, личную подпись, расшифровку подписи.</w:t>
      </w:r>
    </w:p>
    <w:p w:rsidR="001A2EB7" w:rsidRPr="00662C42" w:rsidRDefault="001A2EB7"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Подлинники представленных заявителем или его представителем документов возвращаются заявителю.</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Заявление о предоставлении муниципальной услуги по просьбе заявителя заполняется специалистом отдела делопроизводства и технического обеспечения Комитета, специалистом отдела по работе с заявителями Центра.</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Специалист отдела делопроизводства и технического обеспечения Комитета, специалист отдела по работе с заявителями Центра вносит в соответствующую информационную систему, указанную в пункте 25 Административного регламента, следующие данные:</w:t>
      </w:r>
    </w:p>
    <w:p w:rsidR="001A2EB7" w:rsidRPr="00662C42" w:rsidRDefault="00A82A51" w:rsidP="008247A7">
      <w:pPr>
        <w:pStyle w:val="af4"/>
        <w:widowControl w:val="0"/>
        <w:numPr>
          <w:ilvl w:val="0"/>
          <w:numId w:val="21"/>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1A2EB7" w:rsidRPr="00662C42">
        <w:rPr>
          <w:rFonts w:ascii="Times New Roman" w:eastAsia="Times New Roman" w:hAnsi="Times New Roman" w:cs="Times New Roman"/>
          <w:sz w:val="28"/>
          <w:szCs w:val="28"/>
        </w:rPr>
        <w:t>запись о приеме заявления о предоставлении муниципальной услуги и документов, необходимых для предоставления муниципальной услуги;</w:t>
      </w:r>
    </w:p>
    <w:p w:rsidR="001A2EB7" w:rsidRPr="00662C42" w:rsidRDefault="00A82A51" w:rsidP="008247A7">
      <w:pPr>
        <w:pStyle w:val="af4"/>
        <w:widowControl w:val="0"/>
        <w:numPr>
          <w:ilvl w:val="0"/>
          <w:numId w:val="21"/>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1A2EB7" w:rsidRPr="00662C42">
        <w:rPr>
          <w:rFonts w:ascii="Times New Roman" w:eastAsia="Times New Roman" w:hAnsi="Times New Roman" w:cs="Times New Roman"/>
          <w:sz w:val="28"/>
          <w:szCs w:val="28"/>
        </w:rPr>
        <w:t>порядковый номер записи;</w:t>
      </w:r>
    </w:p>
    <w:p w:rsidR="001A2EB7" w:rsidRPr="00662C42" w:rsidRDefault="00A82A51" w:rsidP="008247A7">
      <w:pPr>
        <w:pStyle w:val="af4"/>
        <w:widowControl w:val="0"/>
        <w:numPr>
          <w:ilvl w:val="0"/>
          <w:numId w:val="21"/>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lastRenderedPageBreak/>
        <w:t> </w:t>
      </w:r>
      <w:r w:rsidR="001A2EB7" w:rsidRPr="00662C42">
        <w:rPr>
          <w:rFonts w:ascii="Times New Roman" w:eastAsia="Times New Roman" w:hAnsi="Times New Roman" w:cs="Times New Roman"/>
          <w:sz w:val="28"/>
          <w:szCs w:val="28"/>
        </w:rPr>
        <w:t>дату внесения записи;</w:t>
      </w:r>
    </w:p>
    <w:p w:rsidR="001A2EB7" w:rsidRPr="00662C42" w:rsidRDefault="00A82A51" w:rsidP="008247A7">
      <w:pPr>
        <w:pStyle w:val="af4"/>
        <w:widowControl w:val="0"/>
        <w:numPr>
          <w:ilvl w:val="0"/>
          <w:numId w:val="21"/>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1A2EB7" w:rsidRPr="00662C42">
        <w:rPr>
          <w:rFonts w:ascii="Times New Roman" w:eastAsia="Times New Roman" w:hAnsi="Times New Roman" w:cs="Times New Roman"/>
          <w:sz w:val="28"/>
          <w:szCs w:val="28"/>
        </w:rPr>
        <w:t>данные заявителя (фамилию, имя, отчество, наименование юридического лица);</w:t>
      </w:r>
    </w:p>
    <w:p w:rsidR="001A2EB7" w:rsidRPr="00662C42" w:rsidRDefault="00A82A51" w:rsidP="008247A7">
      <w:pPr>
        <w:pStyle w:val="af4"/>
        <w:widowControl w:val="0"/>
        <w:numPr>
          <w:ilvl w:val="0"/>
          <w:numId w:val="21"/>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1A2EB7" w:rsidRPr="00662C42">
        <w:rPr>
          <w:rFonts w:ascii="Times New Roman" w:eastAsia="Times New Roman" w:hAnsi="Times New Roman" w:cs="Times New Roman"/>
          <w:sz w:val="28"/>
          <w:szCs w:val="28"/>
        </w:rPr>
        <w:t>фамилию специалиста, ответственного за прием заявления о предоставлении муниципальной услуги и документов, необходимых для предоставления муниципальной услуги.</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Срок приема и регистрации заявления о предоставлении муниципальной услуги и документов, необходимых для предоставления муниципальной услуги, не должен превышать 15 минут.</w:t>
      </w:r>
    </w:p>
    <w:p w:rsidR="004F1DAC" w:rsidRPr="004F1DAC" w:rsidRDefault="004F1DAC"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4F1DAC">
        <w:rPr>
          <w:rFonts w:ascii="Times New Roman" w:hAnsi="Times New Roman" w:cs="Times New Roman"/>
          <w:sz w:val="28"/>
          <w:szCs w:val="28"/>
        </w:rPr>
        <w:t> В случае поступления заявления о предоставлении муниципальной услуги в Комитет специалист отдела делопроизводства и технического обеспечения Комитета направляет заявление о предоставлении муниципальной услуги и документы, указанные в пункте 14 Административного регламента, в отдел аренды земельных участков Комитета.</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В случае поступления заявления о предоставлении муниципальной услуги в Центр специалист отдела по работе с заявителями Центра направляет заявление о предоставлении муниципальной услуги и документы, указанные в пункте 14 Административного регламента, в отдел информационно-аналитической обработки документов Центра.</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Для заявителя административная процедура заканчивается получением расписки о приеме документов (приложение </w:t>
      </w:r>
      <w:r w:rsidR="008D2B30" w:rsidRPr="00662C42">
        <w:rPr>
          <w:rFonts w:ascii="Times New Roman" w:hAnsi="Times New Roman" w:cs="Times New Roman"/>
          <w:sz w:val="28"/>
          <w:szCs w:val="28"/>
        </w:rPr>
        <w:t>5</w:t>
      </w:r>
      <w:r w:rsidR="001A2EB7" w:rsidRPr="00662C42">
        <w:rPr>
          <w:rFonts w:ascii="Times New Roman" w:hAnsi="Times New Roman" w:cs="Times New Roman"/>
          <w:sz w:val="28"/>
          <w:szCs w:val="28"/>
        </w:rPr>
        <w:t xml:space="preserve"> к Административному регламенту).</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Контроль за административной процедурой </w:t>
      </w:r>
      <w:r w:rsidR="001370BF">
        <w:rPr>
          <w:rFonts w:ascii="Times New Roman" w:hAnsi="Times New Roman" w:cs="Times New Roman"/>
          <w:sz w:val="28"/>
          <w:szCs w:val="28"/>
        </w:rPr>
        <w:t>п</w:t>
      </w:r>
      <w:r w:rsidR="001370BF" w:rsidRPr="001370BF">
        <w:rPr>
          <w:rFonts w:ascii="Times New Roman" w:hAnsi="Times New Roman" w:cs="Times New Roman"/>
          <w:sz w:val="28"/>
          <w:szCs w:val="28"/>
        </w:rPr>
        <w:t>рием</w:t>
      </w:r>
      <w:r w:rsidR="001370BF">
        <w:rPr>
          <w:rFonts w:ascii="Times New Roman" w:hAnsi="Times New Roman" w:cs="Times New Roman"/>
          <w:sz w:val="28"/>
          <w:szCs w:val="28"/>
        </w:rPr>
        <w:t>а</w:t>
      </w:r>
      <w:r w:rsidR="001370BF" w:rsidRPr="001370BF">
        <w:rPr>
          <w:rFonts w:ascii="Times New Roman" w:hAnsi="Times New Roman" w:cs="Times New Roman"/>
          <w:sz w:val="28"/>
          <w:szCs w:val="28"/>
        </w:rPr>
        <w:t xml:space="preserve"> и регистраци</w:t>
      </w:r>
      <w:r w:rsidR="001370BF">
        <w:rPr>
          <w:rFonts w:ascii="Times New Roman" w:hAnsi="Times New Roman" w:cs="Times New Roman"/>
          <w:sz w:val="28"/>
          <w:szCs w:val="28"/>
        </w:rPr>
        <w:t>и</w:t>
      </w:r>
      <w:r w:rsidR="001370BF" w:rsidRPr="001370BF">
        <w:rPr>
          <w:rFonts w:ascii="Times New Roman" w:hAnsi="Times New Roman" w:cs="Times New Roman"/>
          <w:sz w:val="28"/>
          <w:szCs w:val="28"/>
        </w:rPr>
        <w:t xml:space="preserve"> заявления о предоставлении муниципальной услуги и документов, необходимых для предоставления муниципальной услуги (приняти</w:t>
      </w:r>
      <w:r w:rsidR="001370BF">
        <w:rPr>
          <w:rFonts w:ascii="Times New Roman" w:hAnsi="Times New Roman" w:cs="Times New Roman"/>
          <w:sz w:val="28"/>
          <w:szCs w:val="28"/>
        </w:rPr>
        <w:t>я</w:t>
      </w:r>
      <w:r w:rsidR="001370BF" w:rsidRPr="001370BF">
        <w:rPr>
          <w:rFonts w:ascii="Times New Roman" w:hAnsi="Times New Roman" w:cs="Times New Roman"/>
          <w:sz w:val="28"/>
          <w:szCs w:val="28"/>
        </w:rPr>
        <w:t xml:space="preserve"> решения об отказе в приеме заявления о предоставлении муниципальной услуги и документов, необходимых для предоставления муниципальной услуги, предоставленных в электронной форме)</w:t>
      </w:r>
      <w:r w:rsidR="001A2EB7" w:rsidRPr="00662C42">
        <w:rPr>
          <w:rFonts w:ascii="Times New Roman" w:hAnsi="Times New Roman" w:cs="Times New Roman"/>
          <w:sz w:val="28"/>
          <w:szCs w:val="28"/>
        </w:rPr>
        <w:t xml:space="preserve"> в Комитете осуществляет руководитель отдела делопроизводства и технического обеспечения Комитета, в Центре – руководитель отдела по работе с заявителями Центра.</w:t>
      </w:r>
    </w:p>
    <w:p w:rsidR="001A2EB7" w:rsidRPr="00884156" w:rsidRDefault="001A2EB7" w:rsidP="007A42EC">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8"/>
        </w:rPr>
      </w:pPr>
    </w:p>
    <w:p w:rsidR="001A2EB7" w:rsidRPr="00662C42" w:rsidRDefault="001A2EB7" w:rsidP="008247A7">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Комплектование документов при предоставлении муниципальной</w:t>
      </w:r>
      <w:r w:rsidR="00BE6C83"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услуги в рамках межведомственного информационного взаимодействия</w:t>
      </w:r>
    </w:p>
    <w:p w:rsidR="001A2EB7" w:rsidRPr="00884156" w:rsidRDefault="001A2EB7" w:rsidP="00884156">
      <w:pPr>
        <w:widowControl w:val="0"/>
        <w:autoSpaceDE w:val="0"/>
        <w:autoSpaceDN w:val="0"/>
        <w:adjustRightInd w:val="0"/>
        <w:spacing w:after="0" w:line="200" w:lineRule="exact"/>
        <w:ind w:firstLine="709"/>
        <w:jc w:val="both"/>
        <w:outlineLvl w:val="1"/>
        <w:rPr>
          <w:rFonts w:ascii="Times New Roman" w:eastAsia="Times New Roman" w:hAnsi="Times New Roman" w:cs="Times New Roman"/>
          <w:sz w:val="24"/>
          <w:szCs w:val="28"/>
        </w:rPr>
      </w:pP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Основанием для начала административной процедуры комплектования документов при предоставлении муниципальной услуги в рамках межведомственного информационного взаимодействия является прием заявления о предоставлении муниципальной услуги и документов, указанных в пункте 14 Административного регламента.</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Ответственным за комплектование документов в рамках межведомственного информационного взаимодействия является специалист отдела аренды земельных участков Комитета, специалист отдела информационно-аналитической обработки документов Центра, который не позднее дня, следующего за днем приема </w:t>
      </w:r>
      <w:r w:rsidR="00DF7871">
        <w:rPr>
          <w:rFonts w:ascii="Times New Roman" w:hAnsi="Times New Roman" w:cs="Times New Roman"/>
          <w:sz w:val="28"/>
          <w:szCs w:val="28"/>
        </w:rPr>
        <w:t xml:space="preserve">заявления о предоставлении </w:t>
      </w:r>
      <w:r w:rsidR="00DF7871">
        <w:rPr>
          <w:rFonts w:ascii="Times New Roman" w:hAnsi="Times New Roman" w:cs="Times New Roman"/>
          <w:sz w:val="28"/>
          <w:szCs w:val="28"/>
        </w:rPr>
        <w:lastRenderedPageBreak/>
        <w:t xml:space="preserve">муниципальной услуги и документов, необходимых для предоставления муниципальной услуги, </w:t>
      </w:r>
      <w:r w:rsidR="001A2EB7" w:rsidRPr="00662C42">
        <w:rPr>
          <w:rFonts w:ascii="Times New Roman" w:hAnsi="Times New Roman" w:cs="Times New Roman"/>
          <w:sz w:val="28"/>
          <w:szCs w:val="28"/>
        </w:rPr>
        <w:t>формирует и направляет запросы в адрес органов и организаций, указанных в пункте 16 Административного регламента (если такие документы не были представлены заявителем).</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Административная процедура в Центре заканчивается направлением в Комитет заявления о предоставлении муниципальной услуги и документов, предусмотренных пунктами 14, 16 Административного регламента, </w:t>
      </w:r>
      <w:r w:rsidR="000C1881">
        <w:rPr>
          <w:rFonts w:ascii="Times New Roman" w:hAnsi="Times New Roman" w:cs="Times New Roman"/>
          <w:sz w:val="28"/>
          <w:szCs w:val="28"/>
        </w:rPr>
        <w:t>в день их поступления в Центр</w:t>
      </w:r>
      <w:r w:rsidR="001A2EB7" w:rsidRPr="00662C42">
        <w:rPr>
          <w:rFonts w:ascii="Times New Roman" w:hAnsi="Times New Roman" w:cs="Times New Roman"/>
          <w:sz w:val="28"/>
          <w:szCs w:val="28"/>
        </w:rPr>
        <w:t>. Передача указанных документов из Центра в Комитет сопровождается соответствующим реестром передачи.</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Максимальный срок исполнения административной процедуры не может превышать </w:t>
      </w:r>
      <w:r w:rsidR="00A51BD2">
        <w:rPr>
          <w:rFonts w:ascii="Times New Roman" w:hAnsi="Times New Roman" w:cs="Times New Roman"/>
          <w:sz w:val="28"/>
          <w:szCs w:val="28"/>
        </w:rPr>
        <w:t>шесть</w:t>
      </w:r>
      <w:r w:rsidR="001A2EB7" w:rsidRPr="00662C42">
        <w:rPr>
          <w:rFonts w:ascii="Times New Roman" w:hAnsi="Times New Roman" w:cs="Times New Roman"/>
          <w:sz w:val="28"/>
          <w:szCs w:val="28"/>
        </w:rPr>
        <w:t xml:space="preserve"> дней.</w:t>
      </w:r>
    </w:p>
    <w:p w:rsidR="001A2EB7"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Контроль за административной процедурой комплектования документов при предоставлении муниципальной услуги в рамках межведомственного информационного взаимодействия</w:t>
      </w:r>
      <w:r w:rsidR="000C1881">
        <w:rPr>
          <w:rFonts w:ascii="Times New Roman" w:hAnsi="Times New Roman" w:cs="Times New Roman"/>
          <w:sz w:val="28"/>
          <w:szCs w:val="28"/>
        </w:rPr>
        <w:t xml:space="preserve"> в Комитете</w:t>
      </w:r>
      <w:r w:rsidR="001A2EB7" w:rsidRPr="00662C42">
        <w:rPr>
          <w:rFonts w:ascii="Times New Roman" w:hAnsi="Times New Roman" w:cs="Times New Roman"/>
          <w:sz w:val="28"/>
          <w:szCs w:val="28"/>
        </w:rPr>
        <w:t xml:space="preserve"> осуществляет руководитель отдела аренды земельных участков Комитета, в Центре - руководитель отдела информационно-аналитической обработки документов Центра.</w:t>
      </w:r>
    </w:p>
    <w:p w:rsidR="006A7F0D" w:rsidRDefault="006A7F0D" w:rsidP="006A7F0D">
      <w:pPr>
        <w:pStyle w:val="af4"/>
        <w:widowControl w:val="0"/>
        <w:tabs>
          <w:tab w:val="left" w:pos="1066"/>
          <w:tab w:val="left" w:pos="1134"/>
        </w:tabs>
        <w:autoSpaceDE w:val="0"/>
        <w:autoSpaceDN w:val="0"/>
        <w:adjustRightInd w:val="0"/>
        <w:spacing w:after="0" w:line="240" w:lineRule="auto"/>
        <w:ind w:left="712"/>
        <w:jc w:val="both"/>
        <w:rPr>
          <w:rFonts w:ascii="Times New Roman" w:hAnsi="Times New Roman" w:cs="Times New Roman"/>
          <w:sz w:val="28"/>
          <w:szCs w:val="28"/>
        </w:rPr>
      </w:pPr>
    </w:p>
    <w:p w:rsidR="006A7F0D" w:rsidRPr="00662C42" w:rsidRDefault="006A7F0D" w:rsidP="006A7F0D">
      <w:pPr>
        <w:widowControl w:val="0"/>
        <w:autoSpaceDE w:val="0"/>
        <w:autoSpaceDN w:val="0"/>
        <w:adjustRightInd w:val="0"/>
        <w:spacing w:after="0" w:line="240" w:lineRule="exact"/>
        <w:ind w:left="993" w:right="990"/>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1370BF">
        <w:rPr>
          <w:rFonts w:ascii="Times New Roman" w:eastAsia="Times New Roman" w:hAnsi="Times New Roman" w:cs="Times New Roman"/>
          <w:sz w:val="28"/>
          <w:szCs w:val="28"/>
        </w:rPr>
        <w:t>одготовка, визирование, подписание и направление заявителю уведомления о возврате заявления о предоставлении муниципальной услуги</w:t>
      </w:r>
    </w:p>
    <w:p w:rsidR="006A7F0D" w:rsidRPr="00884156" w:rsidRDefault="006A7F0D" w:rsidP="006A7F0D">
      <w:pPr>
        <w:widowControl w:val="0"/>
        <w:autoSpaceDE w:val="0"/>
        <w:autoSpaceDN w:val="0"/>
        <w:adjustRightInd w:val="0"/>
        <w:spacing w:after="0" w:line="240" w:lineRule="auto"/>
        <w:jc w:val="both"/>
        <w:outlineLvl w:val="1"/>
        <w:rPr>
          <w:rFonts w:ascii="Times New Roman" w:eastAsia="Times New Roman" w:hAnsi="Times New Roman" w:cs="Times New Roman"/>
          <w:szCs w:val="28"/>
        </w:rPr>
      </w:pPr>
    </w:p>
    <w:p w:rsidR="006A7F0D" w:rsidRPr="00662C42" w:rsidRDefault="006A7F0D" w:rsidP="006A7F0D">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Основанием для начала административной процедуры является поступление в Комитет заявления о предоставлении муниципальной услуги и документов, предусмотренных пунктом 14 Административного регламента.</w:t>
      </w:r>
    </w:p>
    <w:p w:rsidR="006A7F0D" w:rsidRPr="00662C42" w:rsidRDefault="006A7F0D" w:rsidP="006A7F0D">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Специалист отдела аренды земельных участков Комитета в день поступления заявления о предоставлении муниципальной услуги и документов, предусмотренных пунктом 14 Административного регламента, осуществляет:</w:t>
      </w:r>
    </w:p>
    <w:p w:rsidR="006A7F0D" w:rsidRPr="00662C42" w:rsidRDefault="006A7F0D" w:rsidP="006A7F0D">
      <w:pPr>
        <w:pStyle w:val="af4"/>
        <w:widowControl w:val="0"/>
        <w:numPr>
          <w:ilvl w:val="0"/>
          <w:numId w:val="22"/>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рассмотрение указанных заявления и документов на наличие оснований для возврата заявления о предоставлении муниципальной услуги, указанных в пункте 21 Административного регламента;</w:t>
      </w:r>
    </w:p>
    <w:p w:rsidR="006A7F0D" w:rsidRPr="00662C42" w:rsidRDefault="006A7F0D" w:rsidP="006A7F0D">
      <w:pPr>
        <w:pStyle w:val="af4"/>
        <w:widowControl w:val="0"/>
        <w:numPr>
          <w:ilvl w:val="0"/>
          <w:numId w:val="22"/>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подготовку проекта уведомления о возврате заявления о предоставлении муниципальной услуги (далее - уведомление о возврате) при наличии оснований для возврата заявления о предоставлении муниципальной услуги, указанных в пункте 21 Административного регламента. Форма уведомления о возврате приведена в приложении 7 к Административному регламенту. Подготовка проекта уведомления о возврате осуществляется в 3 экземплярах;</w:t>
      </w:r>
    </w:p>
    <w:p w:rsidR="006A7F0D" w:rsidRPr="00662C42" w:rsidRDefault="006A7F0D" w:rsidP="006A7F0D">
      <w:pPr>
        <w:pStyle w:val="af4"/>
        <w:widowControl w:val="0"/>
        <w:numPr>
          <w:ilvl w:val="0"/>
          <w:numId w:val="22"/>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направление проекта уведомления о возврате с приложением заявления о предоставлении муниципальной услуги и документов, необходимых для предоставления муниципальной услуги, на визирование руководителю отдела аренды земельных участков Комитета.</w:t>
      </w:r>
    </w:p>
    <w:p w:rsidR="006A7F0D" w:rsidRPr="00662C42" w:rsidRDefault="006A7F0D" w:rsidP="006A7F0D">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xml:space="preserve"> Руководитель отдела аренды земельных участков Комитета визирует проект уведомления о возврате в день его поступления и </w:t>
      </w:r>
      <w:r w:rsidRPr="00662C42">
        <w:rPr>
          <w:rFonts w:ascii="Times New Roman" w:hAnsi="Times New Roman" w:cs="Times New Roman"/>
          <w:sz w:val="28"/>
          <w:szCs w:val="28"/>
        </w:rPr>
        <w:lastRenderedPageBreak/>
        <w:t>направляет на подписание заместителю руководителя Комитета, курирующему направление деятельности отдела аренды земельных участков Комитета.</w:t>
      </w:r>
    </w:p>
    <w:p w:rsidR="006A7F0D" w:rsidRPr="00662C42" w:rsidRDefault="006A7F0D" w:rsidP="006A7F0D">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Pr="001370BF">
        <w:rPr>
          <w:rFonts w:ascii="Times New Roman" w:hAnsi="Times New Roman" w:cs="Times New Roman"/>
          <w:sz w:val="28"/>
          <w:szCs w:val="28"/>
        </w:rPr>
        <w:t xml:space="preserve">Заместитель руководителя Комитета, </w:t>
      </w:r>
      <w:r w:rsidRPr="00662C42">
        <w:rPr>
          <w:rFonts w:ascii="Times New Roman" w:hAnsi="Times New Roman" w:cs="Times New Roman"/>
          <w:sz w:val="28"/>
          <w:szCs w:val="28"/>
        </w:rPr>
        <w:t xml:space="preserve">курирующий направление деятельности отдела аренды земельных участков Комитета, подписывает проект уведомления о возврате в течение </w:t>
      </w:r>
      <w:r>
        <w:rPr>
          <w:rFonts w:ascii="Times New Roman" w:hAnsi="Times New Roman" w:cs="Times New Roman"/>
          <w:sz w:val="28"/>
          <w:szCs w:val="28"/>
        </w:rPr>
        <w:t>одного</w:t>
      </w:r>
      <w:r w:rsidRPr="00662C42">
        <w:rPr>
          <w:rFonts w:ascii="Times New Roman" w:hAnsi="Times New Roman" w:cs="Times New Roman"/>
          <w:sz w:val="28"/>
          <w:szCs w:val="28"/>
        </w:rPr>
        <w:t xml:space="preserve"> дня со дня его поступления и направляет в отдел делопроизводства и технического обеспечения Комитета.</w:t>
      </w:r>
    </w:p>
    <w:p w:rsidR="006A7F0D" w:rsidRPr="00662C42" w:rsidRDefault="006A7F0D" w:rsidP="006A7F0D">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Pr="00662C42">
        <w:rPr>
          <w:rFonts w:ascii="Times New Roman" w:hAnsi="Times New Roman" w:cs="Times New Roman"/>
          <w:sz w:val="28"/>
          <w:szCs w:val="28"/>
        </w:rPr>
        <w:t>Специалист отдела делопроизводства и технического обеспечения Комитета в день поступления уведомления о возврате:</w:t>
      </w:r>
    </w:p>
    <w:p w:rsidR="006A7F0D" w:rsidRPr="00662C42" w:rsidRDefault="006A7F0D" w:rsidP="006A7F0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662C42">
        <w:rPr>
          <w:rFonts w:ascii="Times New Roman" w:hAnsi="Times New Roman" w:cs="Times New Roman"/>
          <w:sz w:val="28"/>
          <w:szCs w:val="28"/>
        </w:rPr>
        <w:t>регистрирует уведомление о возврате;</w:t>
      </w:r>
    </w:p>
    <w:p w:rsidR="006A7F0D" w:rsidRPr="00662C42" w:rsidRDefault="006A7F0D" w:rsidP="006A7F0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662C42">
        <w:rPr>
          <w:rFonts w:ascii="Times New Roman" w:hAnsi="Times New Roman" w:cs="Times New Roman"/>
          <w:sz w:val="28"/>
          <w:szCs w:val="28"/>
        </w:rPr>
        <w:t>направляет уведомление о возврате с приложением заявления о предоставлении муниципальной услуги и представленных заявителем документов, необходимых для предоставления муниципальной услуги, по месту жительства заявителя, указанному в заявлении о предоставлении муниципальной услуги.</w:t>
      </w:r>
    </w:p>
    <w:p w:rsidR="006A7F0D" w:rsidRPr="00662C42" w:rsidRDefault="006A7F0D" w:rsidP="006A7F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В случае если заявитель обратился с заявлением о предоставлении муниципальной услуги в Центр специалист отдела делопроизводства и технического обеспечения Комитета направляет копию уведомления о возврате в Центр в день его регистрации.</w:t>
      </w:r>
    </w:p>
    <w:p w:rsidR="006A7F0D" w:rsidRPr="00662C42" w:rsidRDefault="006A7F0D" w:rsidP="006A7F0D">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Pr="00662C42">
        <w:rPr>
          <w:rFonts w:ascii="Times New Roman" w:hAnsi="Times New Roman" w:cs="Times New Roman"/>
          <w:sz w:val="28"/>
          <w:szCs w:val="28"/>
        </w:rPr>
        <w:t>Максимальный срок подготовки и направления заявителю уведомления о возврате соста</w:t>
      </w:r>
      <w:r>
        <w:rPr>
          <w:rFonts w:ascii="Times New Roman" w:hAnsi="Times New Roman" w:cs="Times New Roman"/>
          <w:sz w:val="28"/>
          <w:szCs w:val="28"/>
        </w:rPr>
        <w:t>вляет десять</w:t>
      </w:r>
      <w:r w:rsidRPr="00662C42">
        <w:rPr>
          <w:rFonts w:ascii="Times New Roman" w:hAnsi="Times New Roman" w:cs="Times New Roman"/>
          <w:sz w:val="28"/>
          <w:szCs w:val="28"/>
        </w:rPr>
        <w:t xml:space="preserve"> дней со дня поступления заявления о предоставлении муниципальной услуги и документов, необходимых для предоставления муниципальной услуги.</w:t>
      </w:r>
    </w:p>
    <w:p w:rsidR="006A7F0D" w:rsidRDefault="006A7F0D" w:rsidP="006A7F0D">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A7F0D">
        <w:rPr>
          <w:rFonts w:ascii="Times New Roman" w:hAnsi="Times New Roman" w:cs="Times New Roman"/>
          <w:sz w:val="28"/>
          <w:szCs w:val="28"/>
        </w:rPr>
        <w:t> Административная процедура завершается направлением заявителю уведомления о возврате с приложением заявления о предоставлении муниципальной услуги и представленных заявителем документов, необходимых для предоставления муниципальной услуги.</w:t>
      </w:r>
    </w:p>
    <w:p w:rsidR="006A7F0D" w:rsidRPr="006A7F0D" w:rsidRDefault="006A7F0D" w:rsidP="006A7F0D">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A7F0D">
        <w:rPr>
          <w:rFonts w:ascii="Times New Roman" w:hAnsi="Times New Roman" w:cs="Times New Roman"/>
          <w:sz w:val="28"/>
          <w:szCs w:val="28"/>
        </w:rPr>
        <w:t> Ответственность за подготовку уведомления о возврате несет руководитель отдела аренды земельных участков Комитета, за направление заявителю уведомления о возврате - руководитель отдела делопроизводства и технического обеспечения Комитета.</w:t>
      </w:r>
    </w:p>
    <w:p w:rsidR="001A2EB7" w:rsidRPr="00884156" w:rsidRDefault="001A2EB7" w:rsidP="006A7F0D">
      <w:pPr>
        <w:widowControl w:val="0"/>
        <w:autoSpaceDE w:val="0"/>
        <w:autoSpaceDN w:val="0"/>
        <w:adjustRightInd w:val="0"/>
        <w:spacing w:after="0" w:line="240" w:lineRule="exact"/>
        <w:ind w:firstLine="709"/>
        <w:jc w:val="both"/>
        <w:rPr>
          <w:rFonts w:ascii="Times New Roman" w:eastAsia="Times New Roman" w:hAnsi="Times New Roman" w:cs="Times New Roman"/>
          <w:sz w:val="24"/>
          <w:szCs w:val="28"/>
        </w:rPr>
      </w:pPr>
    </w:p>
    <w:p w:rsidR="001A2EB7" w:rsidRPr="00662C42" w:rsidRDefault="005A3AA4" w:rsidP="008247A7">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5A3AA4">
        <w:rPr>
          <w:rFonts w:ascii="Times New Roman" w:eastAsia="Times New Roman" w:hAnsi="Times New Roman" w:cs="Times New Roman"/>
          <w:sz w:val="28"/>
          <w:szCs w:val="28"/>
        </w:rPr>
        <w:t>одготовка, визирование, подписание и выдача проекта договора аренды земельного участка с сопроводительным письмом, проекта договора аренды земельного участка совместно с постановлением и сопроводительным письмом, уведомления об отказе в предоставлении муниципальной услуги</w:t>
      </w:r>
    </w:p>
    <w:p w:rsidR="001A2EB7" w:rsidRPr="00884156" w:rsidRDefault="001A2EB7" w:rsidP="00884156">
      <w:pPr>
        <w:widowControl w:val="0"/>
        <w:autoSpaceDE w:val="0"/>
        <w:autoSpaceDN w:val="0"/>
        <w:adjustRightInd w:val="0"/>
        <w:spacing w:after="0" w:line="200" w:lineRule="exact"/>
        <w:ind w:firstLine="709"/>
        <w:jc w:val="both"/>
        <w:rPr>
          <w:rFonts w:ascii="Times New Roman" w:eastAsia="Times New Roman" w:hAnsi="Times New Roman" w:cs="Times New Roman"/>
          <w:sz w:val="24"/>
          <w:szCs w:val="28"/>
        </w:rPr>
      </w:pPr>
    </w:p>
    <w:p w:rsidR="00FE7A49" w:rsidRPr="00662C42" w:rsidRDefault="00FE7A49" w:rsidP="008247A7">
      <w:pPr>
        <w:pStyle w:val="af4"/>
        <w:widowControl w:val="0"/>
        <w:numPr>
          <w:ilvl w:val="0"/>
          <w:numId w:val="7"/>
        </w:numPr>
        <w:tabs>
          <w:tab w:val="left" w:pos="1066"/>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Основанием для начала административной процедуры является поступление в Комитет заявления о предоставлении муниципальной услуги и документов, указанных в пунктах 14, 16 Административного регламента, отсутствие оснований для возврата заявления о предоставлении муниципальной услуги.</w:t>
      </w:r>
      <w:r w:rsidR="00A82A51" w:rsidRPr="00662C42">
        <w:rPr>
          <w:rFonts w:ascii="Times New Roman" w:hAnsi="Times New Roman" w:cs="Times New Roman"/>
          <w:sz w:val="28"/>
          <w:szCs w:val="28"/>
        </w:rPr>
        <w:t> </w:t>
      </w:r>
    </w:p>
    <w:p w:rsidR="00B114DF" w:rsidRPr="00662C42" w:rsidRDefault="00B114DF" w:rsidP="00FC6B77">
      <w:pPr>
        <w:pStyle w:val="af4"/>
        <w:widowControl w:val="0"/>
        <w:numPr>
          <w:ilvl w:val="0"/>
          <w:numId w:val="7"/>
        </w:numPr>
        <w:tabs>
          <w:tab w:val="left" w:pos="1066"/>
        </w:tabs>
        <w:spacing w:after="0" w:line="235"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lang w:val="en-US"/>
        </w:rPr>
        <w:t> </w:t>
      </w:r>
      <w:r w:rsidRPr="00662C42">
        <w:rPr>
          <w:rFonts w:ascii="Times New Roman" w:hAnsi="Times New Roman" w:cs="Times New Roman"/>
          <w:sz w:val="28"/>
          <w:szCs w:val="28"/>
        </w:rPr>
        <w:t xml:space="preserve">Специалист отдела аренды земельных участков Комитета в течение </w:t>
      </w:r>
      <w:r w:rsidR="00921FC4">
        <w:rPr>
          <w:rFonts w:ascii="Times New Roman" w:hAnsi="Times New Roman" w:cs="Times New Roman"/>
          <w:sz w:val="28"/>
          <w:szCs w:val="28"/>
        </w:rPr>
        <w:t>одного</w:t>
      </w:r>
      <w:r w:rsidRPr="00662C42">
        <w:rPr>
          <w:rFonts w:ascii="Times New Roman" w:hAnsi="Times New Roman" w:cs="Times New Roman"/>
          <w:sz w:val="28"/>
          <w:szCs w:val="28"/>
        </w:rPr>
        <w:t xml:space="preserve"> дн</w:t>
      </w:r>
      <w:r w:rsidR="00921FC4">
        <w:rPr>
          <w:rFonts w:ascii="Times New Roman" w:hAnsi="Times New Roman" w:cs="Times New Roman"/>
          <w:sz w:val="28"/>
          <w:szCs w:val="28"/>
        </w:rPr>
        <w:t>я</w:t>
      </w:r>
      <w:r w:rsidRPr="00662C42">
        <w:rPr>
          <w:rFonts w:ascii="Times New Roman" w:hAnsi="Times New Roman" w:cs="Times New Roman"/>
          <w:sz w:val="28"/>
          <w:szCs w:val="28"/>
        </w:rPr>
        <w:t xml:space="preserve"> со дня поступления в Комитет заявления о предоставлении </w:t>
      </w:r>
      <w:r w:rsidRPr="00662C42">
        <w:rPr>
          <w:rFonts w:ascii="Times New Roman" w:hAnsi="Times New Roman" w:cs="Times New Roman"/>
          <w:sz w:val="28"/>
          <w:szCs w:val="28"/>
        </w:rPr>
        <w:lastRenderedPageBreak/>
        <w:t>муниципальной услуги и документов, указанных в пунктах 14, 16 Административного регламента, осуществляет</w:t>
      </w:r>
      <w:r w:rsidR="0037286F" w:rsidRPr="00662C42">
        <w:rPr>
          <w:rFonts w:ascii="Times New Roman" w:hAnsi="Times New Roman" w:cs="Times New Roman"/>
          <w:sz w:val="28"/>
          <w:szCs w:val="28"/>
        </w:rPr>
        <w:t xml:space="preserve"> </w:t>
      </w:r>
      <w:r w:rsidRPr="00662C42">
        <w:rPr>
          <w:rFonts w:ascii="Times New Roman" w:hAnsi="Times New Roman" w:cs="Times New Roman"/>
          <w:sz w:val="28"/>
          <w:szCs w:val="28"/>
        </w:rPr>
        <w:t>анализ представленных документов с учетом архивных материалов и направляет заявление</w:t>
      </w:r>
      <w:r w:rsidR="00620139" w:rsidRPr="00620139">
        <w:rPr>
          <w:rFonts w:ascii="Times New Roman" w:hAnsi="Times New Roman" w:cs="Times New Roman"/>
          <w:sz w:val="28"/>
          <w:szCs w:val="28"/>
        </w:rPr>
        <w:t xml:space="preserve"> </w:t>
      </w:r>
      <w:r w:rsidR="00620139">
        <w:rPr>
          <w:rFonts w:ascii="Times New Roman" w:hAnsi="Times New Roman" w:cs="Times New Roman"/>
          <w:sz w:val="28"/>
          <w:szCs w:val="28"/>
        </w:rPr>
        <w:t>о предоставлении муниципальной услуги</w:t>
      </w:r>
      <w:r w:rsidRPr="00662C42">
        <w:rPr>
          <w:rFonts w:ascii="Times New Roman" w:hAnsi="Times New Roman" w:cs="Times New Roman"/>
          <w:sz w:val="28"/>
          <w:szCs w:val="28"/>
        </w:rPr>
        <w:t xml:space="preserve"> и документы, необходимые для предоставления муниципальной услуги в отдел муниципального земельного контроля Комитета</w:t>
      </w:r>
      <w:r w:rsidR="006A7F0D">
        <w:rPr>
          <w:rFonts w:ascii="Times New Roman" w:hAnsi="Times New Roman" w:cs="Times New Roman"/>
          <w:sz w:val="28"/>
          <w:szCs w:val="28"/>
        </w:rPr>
        <w:t>.</w:t>
      </w:r>
    </w:p>
    <w:p w:rsidR="001A2EB7" w:rsidRPr="00620139" w:rsidRDefault="00FE7A49" w:rsidP="00FC6B77">
      <w:pPr>
        <w:pStyle w:val="af4"/>
        <w:widowControl w:val="0"/>
        <w:numPr>
          <w:ilvl w:val="0"/>
          <w:numId w:val="7"/>
        </w:numPr>
        <w:tabs>
          <w:tab w:val="left" w:pos="1066"/>
        </w:tabs>
        <w:spacing w:after="0" w:line="235" w:lineRule="auto"/>
        <w:ind w:left="0" w:firstLine="709"/>
        <w:jc w:val="both"/>
        <w:rPr>
          <w:rFonts w:ascii="Times New Roman" w:hAnsi="Times New Roman" w:cs="Times New Roman"/>
          <w:sz w:val="28"/>
          <w:szCs w:val="28"/>
        </w:rPr>
      </w:pPr>
      <w:r w:rsidRPr="00620139">
        <w:rPr>
          <w:rFonts w:ascii="Times New Roman" w:hAnsi="Times New Roman" w:cs="Times New Roman"/>
          <w:sz w:val="28"/>
          <w:szCs w:val="28"/>
          <w:lang w:val="en-US"/>
        </w:rPr>
        <w:t> </w:t>
      </w:r>
      <w:r w:rsidRPr="00620139">
        <w:rPr>
          <w:rFonts w:ascii="Times New Roman" w:hAnsi="Times New Roman" w:cs="Times New Roman"/>
          <w:sz w:val="28"/>
          <w:szCs w:val="28"/>
        </w:rPr>
        <w:t>С</w:t>
      </w:r>
      <w:r w:rsidR="001A2EB7" w:rsidRPr="00620139">
        <w:rPr>
          <w:rFonts w:ascii="Times New Roman" w:hAnsi="Times New Roman" w:cs="Times New Roman"/>
          <w:sz w:val="28"/>
          <w:szCs w:val="28"/>
        </w:rPr>
        <w:t xml:space="preserve">пециалист отдела муниципального земельного контроля Комитета в течение </w:t>
      </w:r>
      <w:r w:rsidR="00A51BD2" w:rsidRPr="00620139">
        <w:rPr>
          <w:rFonts w:ascii="Times New Roman" w:hAnsi="Times New Roman" w:cs="Times New Roman"/>
          <w:sz w:val="28"/>
          <w:szCs w:val="28"/>
        </w:rPr>
        <w:t>трех</w:t>
      </w:r>
      <w:r w:rsidR="001A2EB7" w:rsidRPr="00620139">
        <w:rPr>
          <w:rFonts w:ascii="Times New Roman" w:hAnsi="Times New Roman" w:cs="Times New Roman"/>
          <w:sz w:val="28"/>
          <w:szCs w:val="28"/>
        </w:rPr>
        <w:t xml:space="preserve"> дней со дня поступления </w:t>
      </w:r>
      <w:r w:rsidR="0037286F" w:rsidRPr="00620139">
        <w:rPr>
          <w:rFonts w:ascii="Times New Roman" w:hAnsi="Times New Roman" w:cs="Times New Roman"/>
          <w:sz w:val="28"/>
          <w:szCs w:val="28"/>
        </w:rPr>
        <w:t xml:space="preserve">заявления </w:t>
      </w:r>
      <w:r w:rsidR="00620139" w:rsidRPr="00620139">
        <w:rPr>
          <w:rFonts w:ascii="Times New Roman" w:hAnsi="Times New Roman" w:cs="Times New Roman"/>
          <w:sz w:val="28"/>
          <w:szCs w:val="28"/>
        </w:rPr>
        <w:t xml:space="preserve">о предоставлении муниципальной услуги </w:t>
      </w:r>
      <w:r w:rsidR="0037286F" w:rsidRPr="00620139">
        <w:rPr>
          <w:rFonts w:ascii="Times New Roman" w:hAnsi="Times New Roman" w:cs="Times New Roman"/>
          <w:sz w:val="28"/>
          <w:szCs w:val="28"/>
        </w:rPr>
        <w:t>и документов, необходимых для предоставления муниципальной услуги</w:t>
      </w:r>
      <w:r w:rsidR="00DF7871">
        <w:rPr>
          <w:rFonts w:ascii="Times New Roman" w:hAnsi="Times New Roman" w:cs="Times New Roman"/>
          <w:sz w:val="28"/>
          <w:szCs w:val="28"/>
        </w:rPr>
        <w:t>,</w:t>
      </w:r>
      <w:r w:rsidR="0037286F" w:rsidRPr="00620139">
        <w:rPr>
          <w:rFonts w:ascii="Times New Roman" w:hAnsi="Times New Roman" w:cs="Times New Roman"/>
          <w:sz w:val="28"/>
          <w:szCs w:val="28"/>
        </w:rPr>
        <w:t xml:space="preserve"> в отдел муниципального земельного контроля Комитета</w:t>
      </w:r>
      <w:r w:rsidR="001A2EB7" w:rsidRPr="00620139">
        <w:rPr>
          <w:rFonts w:ascii="Times New Roman" w:hAnsi="Times New Roman" w:cs="Times New Roman"/>
          <w:sz w:val="28"/>
          <w:szCs w:val="28"/>
        </w:rPr>
        <w:t xml:space="preserve"> осуществляет обследование земельного участка, в отношении которого подано заявление о предоставлении муниципальной услуги, подготовку и направление в отдел аренды земельных участков Комитета акта обследования земельного участка.</w:t>
      </w:r>
    </w:p>
    <w:p w:rsidR="001A2EB7" w:rsidRPr="005A3AA4"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5A3AA4">
        <w:rPr>
          <w:rFonts w:ascii="Times New Roman" w:hAnsi="Times New Roman" w:cs="Times New Roman"/>
          <w:sz w:val="28"/>
          <w:szCs w:val="28"/>
        </w:rPr>
        <w:t xml:space="preserve">Специалист отдела аренды земельных участков Комитета в течение </w:t>
      </w:r>
      <w:r w:rsidR="00921FC4" w:rsidRPr="005A3AA4">
        <w:rPr>
          <w:rFonts w:ascii="Times New Roman" w:hAnsi="Times New Roman" w:cs="Times New Roman"/>
          <w:sz w:val="28"/>
          <w:szCs w:val="28"/>
        </w:rPr>
        <w:t>двух</w:t>
      </w:r>
      <w:r w:rsidR="00A51BD2" w:rsidRPr="005A3AA4">
        <w:rPr>
          <w:rFonts w:ascii="Times New Roman" w:hAnsi="Times New Roman" w:cs="Times New Roman"/>
          <w:sz w:val="28"/>
          <w:szCs w:val="28"/>
        </w:rPr>
        <w:t xml:space="preserve"> </w:t>
      </w:r>
      <w:r w:rsidR="001A2EB7" w:rsidRPr="005A3AA4">
        <w:rPr>
          <w:rFonts w:ascii="Times New Roman" w:hAnsi="Times New Roman" w:cs="Times New Roman"/>
          <w:sz w:val="28"/>
          <w:szCs w:val="28"/>
        </w:rPr>
        <w:t xml:space="preserve">дней со дня поступления </w:t>
      </w:r>
      <w:r w:rsidR="0037286F" w:rsidRPr="005A3AA4">
        <w:rPr>
          <w:rFonts w:ascii="Times New Roman" w:hAnsi="Times New Roman" w:cs="Times New Roman"/>
          <w:sz w:val="28"/>
          <w:szCs w:val="28"/>
        </w:rPr>
        <w:t>в отдел аренды земельных участков Комитета акта обследования земельного участка</w:t>
      </w:r>
      <w:r w:rsidR="001A2EB7" w:rsidRPr="005A3AA4">
        <w:rPr>
          <w:rFonts w:ascii="Times New Roman" w:hAnsi="Times New Roman" w:cs="Times New Roman"/>
          <w:sz w:val="28"/>
          <w:szCs w:val="28"/>
        </w:rPr>
        <w:t xml:space="preserve">, </w:t>
      </w:r>
      <w:r w:rsidR="00314054" w:rsidRPr="005A3AA4">
        <w:rPr>
          <w:rFonts w:ascii="Times New Roman" w:hAnsi="Times New Roman" w:cs="Times New Roman"/>
          <w:sz w:val="28"/>
          <w:szCs w:val="28"/>
        </w:rPr>
        <w:t>заявления о предоставлении муниципальной услуги и документов, необходимых для предоставления муниципальной услуги</w:t>
      </w:r>
      <w:r w:rsidR="001A2EB7" w:rsidRPr="005A3AA4">
        <w:rPr>
          <w:rFonts w:ascii="Times New Roman" w:hAnsi="Times New Roman" w:cs="Times New Roman"/>
          <w:sz w:val="28"/>
          <w:szCs w:val="28"/>
        </w:rPr>
        <w:t>:</w:t>
      </w:r>
    </w:p>
    <w:p w:rsidR="001A2EB7" w:rsidRPr="00662C42" w:rsidRDefault="00A82A51" w:rsidP="008247A7">
      <w:pPr>
        <w:pStyle w:val="af4"/>
        <w:widowControl w:val="0"/>
        <w:numPr>
          <w:ilvl w:val="0"/>
          <w:numId w:val="23"/>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884156" w:rsidRPr="005A3AA4">
        <w:rPr>
          <w:rFonts w:ascii="Times New Roman" w:hAnsi="Times New Roman" w:cs="Times New Roman"/>
          <w:sz w:val="28"/>
          <w:szCs w:val="28"/>
        </w:rPr>
        <w:t>осуществляет</w:t>
      </w:r>
      <w:r w:rsidR="00884156" w:rsidRPr="00662C42">
        <w:rPr>
          <w:rFonts w:ascii="Times New Roman" w:hAnsi="Times New Roman" w:cs="Times New Roman"/>
          <w:sz w:val="28"/>
          <w:szCs w:val="28"/>
        </w:rPr>
        <w:t xml:space="preserve"> </w:t>
      </w:r>
      <w:r w:rsidR="001A2EB7" w:rsidRPr="00662C42">
        <w:rPr>
          <w:rFonts w:ascii="Times New Roman" w:hAnsi="Times New Roman" w:cs="Times New Roman"/>
          <w:sz w:val="28"/>
          <w:szCs w:val="28"/>
        </w:rPr>
        <w:t>подготовку проекта договора аренды земельного участка (далее - договор аренды) с приложением расчета арендной платы к договору аренды при отсутствии оснований для отказа в предоставлении муниципальной услуги, указанных в пункте 20 Административного регламента;</w:t>
      </w:r>
    </w:p>
    <w:p w:rsidR="001A2EB7" w:rsidRPr="00662C42" w:rsidRDefault="00A82A51" w:rsidP="008247A7">
      <w:pPr>
        <w:pStyle w:val="af4"/>
        <w:widowControl w:val="0"/>
        <w:numPr>
          <w:ilvl w:val="0"/>
          <w:numId w:val="23"/>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884156" w:rsidRPr="005A3AA4">
        <w:rPr>
          <w:rFonts w:ascii="Times New Roman" w:hAnsi="Times New Roman" w:cs="Times New Roman"/>
          <w:sz w:val="28"/>
          <w:szCs w:val="28"/>
        </w:rPr>
        <w:t>осуществляет</w:t>
      </w:r>
      <w:r w:rsidR="00884156" w:rsidRPr="00662C42">
        <w:rPr>
          <w:rFonts w:ascii="Times New Roman" w:hAnsi="Times New Roman" w:cs="Times New Roman"/>
          <w:sz w:val="28"/>
          <w:szCs w:val="28"/>
        </w:rPr>
        <w:t xml:space="preserve"> </w:t>
      </w:r>
      <w:r w:rsidR="001A2EB7" w:rsidRPr="00662C42">
        <w:rPr>
          <w:rFonts w:ascii="Times New Roman" w:hAnsi="Times New Roman" w:cs="Times New Roman"/>
          <w:sz w:val="28"/>
          <w:szCs w:val="28"/>
        </w:rPr>
        <w:t>подготовку проекта уведомления об отказе в предоставлении муниципальной услуги (далее - уведомление об отказе) при наличии оснований для отказа в предоставлении муниципальной услуги, указанных в пункте 2</w:t>
      </w:r>
      <w:r w:rsidR="004A3BA2" w:rsidRPr="00662C42">
        <w:rPr>
          <w:rFonts w:ascii="Times New Roman" w:hAnsi="Times New Roman" w:cs="Times New Roman"/>
          <w:sz w:val="28"/>
          <w:szCs w:val="28"/>
        </w:rPr>
        <w:t>0</w:t>
      </w:r>
      <w:r w:rsidR="001A2EB7" w:rsidRPr="00662C42">
        <w:rPr>
          <w:rFonts w:ascii="Times New Roman" w:hAnsi="Times New Roman" w:cs="Times New Roman"/>
          <w:sz w:val="28"/>
          <w:szCs w:val="28"/>
        </w:rPr>
        <w:t xml:space="preserve"> Административного регламента. Форма уведомления об отказе приведена в приложении </w:t>
      </w:r>
      <w:r w:rsidR="00081271" w:rsidRPr="00662C42">
        <w:rPr>
          <w:rFonts w:ascii="Times New Roman" w:hAnsi="Times New Roman" w:cs="Times New Roman"/>
          <w:sz w:val="28"/>
          <w:szCs w:val="28"/>
        </w:rPr>
        <w:t>8</w:t>
      </w:r>
      <w:r w:rsidR="001A2EB7" w:rsidRPr="00662C42">
        <w:rPr>
          <w:rFonts w:ascii="Times New Roman" w:hAnsi="Times New Roman" w:cs="Times New Roman"/>
          <w:sz w:val="28"/>
          <w:szCs w:val="28"/>
        </w:rPr>
        <w:t xml:space="preserve"> к Административному регламенту</w:t>
      </w:r>
      <w:r w:rsidR="002E3954" w:rsidRPr="00662C42">
        <w:rPr>
          <w:rFonts w:ascii="Times New Roman" w:hAnsi="Times New Roman" w:cs="Times New Roman"/>
          <w:sz w:val="28"/>
          <w:szCs w:val="28"/>
        </w:rPr>
        <w:t>;</w:t>
      </w:r>
    </w:p>
    <w:p w:rsidR="002E3954" w:rsidRPr="00B216B6" w:rsidRDefault="00B7331C" w:rsidP="008247A7">
      <w:pPr>
        <w:pStyle w:val="af4"/>
        <w:widowControl w:val="0"/>
        <w:numPr>
          <w:ilvl w:val="0"/>
          <w:numId w:val="23"/>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00884156" w:rsidRPr="00B216B6">
        <w:rPr>
          <w:rFonts w:ascii="Times New Roman" w:hAnsi="Times New Roman" w:cs="Times New Roman"/>
          <w:sz w:val="28"/>
          <w:szCs w:val="28"/>
        </w:rPr>
        <w:t xml:space="preserve">направляет </w:t>
      </w:r>
      <w:r w:rsidR="002E3954" w:rsidRPr="00B216B6">
        <w:rPr>
          <w:rFonts w:ascii="Times New Roman" w:hAnsi="Times New Roman" w:cs="Times New Roman"/>
          <w:sz w:val="28"/>
          <w:szCs w:val="28"/>
        </w:rPr>
        <w:t xml:space="preserve">в случае рассмотрения заявлений </w:t>
      </w:r>
      <w:r w:rsidR="002E3954" w:rsidRPr="00B216B6">
        <w:rPr>
          <w:rFonts w:ascii="Times New Roman" w:eastAsia="Times New Roman" w:hAnsi="Times New Roman" w:cs="Times New Roman"/>
          <w:sz w:val="28"/>
          <w:szCs w:val="28"/>
        </w:rPr>
        <w:t>юридических лиц, использующих земельные участки на праве постоянного (бессрочного) пользования</w:t>
      </w:r>
      <w:r w:rsidR="00DF7871" w:rsidRPr="00B216B6">
        <w:rPr>
          <w:rFonts w:ascii="Times New Roman" w:eastAsia="Times New Roman" w:hAnsi="Times New Roman" w:cs="Times New Roman"/>
          <w:sz w:val="28"/>
          <w:szCs w:val="28"/>
        </w:rPr>
        <w:t>,</w:t>
      </w:r>
      <w:r w:rsidR="002E3954" w:rsidRPr="00B216B6">
        <w:rPr>
          <w:rFonts w:ascii="Times New Roman" w:eastAsia="Times New Roman" w:hAnsi="Times New Roman" w:cs="Times New Roman"/>
          <w:sz w:val="28"/>
          <w:szCs w:val="28"/>
        </w:rPr>
        <w:t xml:space="preserve"> заявление о прекращении права постоянного (бессрочного) пользования земельным участком и </w:t>
      </w:r>
      <w:r w:rsidR="00620139" w:rsidRPr="00B216B6">
        <w:rPr>
          <w:rFonts w:ascii="Times New Roman" w:eastAsia="Times New Roman" w:hAnsi="Times New Roman" w:cs="Times New Roman"/>
          <w:sz w:val="28"/>
          <w:szCs w:val="28"/>
        </w:rPr>
        <w:t xml:space="preserve">заверенные надлежащим образом </w:t>
      </w:r>
      <w:r w:rsidR="002E3954" w:rsidRPr="00B216B6">
        <w:rPr>
          <w:rFonts w:ascii="Times New Roman" w:eastAsia="Times New Roman" w:hAnsi="Times New Roman" w:cs="Times New Roman"/>
          <w:sz w:val="28"/>
          <w:szCs w:val="28"/>
        </w:rPr>
        <w:t xml:space="preserve">ксерокопии необходимых документов в отдел формирования земельных участков </w:t>
      </w:r>
      <w:r w:rsidR="00620139" w:rsidRPr="00B216B6">
        <w:rPr>
          <w:rFonts w:ascii="Times New Roman" w:eastAsia="Times New Roman" w:hAnsi="Times New Roman" w:cs="Times New Roman"/>
          <w:sz w:val="28"/>
          <w:szCs w:val="28"/>
        </w:rPr>
        <w:t xml:space="preserve">Комитета </w:t>
      </w:r>
      <w:r w:rsidR="002E3954" w:rsidRPr="00B216B6">
        <w:rPr>
          <w:rFonts w:ascii="Times New Roman" w:eastAsia="Times New Roman" w:hAnsi="Times New Roman" w:cs="Times New Roman"/>
          <w:sz w:val="28"/>
          <w:szCs w:val="28"/>
        </w:rPr>
        <w:t xml:space="preserve">для подготовки </w:t>
      </w:r>
      <w:r w:rsidR="00175F58" w:rsidRPr="00B216B6">
        <w:rPr>
          <w:rFonts w:ascii="Times New Roman" w:eastAsia="Times New Roman" w:hAnsi="Times New Roman" w:cs="Times New Roman"/>
          <w:sz w:val="28"/>
          <w:szCs w:val="28"/>
        </w:rPr>
        <w:t xml:space="preserve">проекта </w:t>
      </w:r>
      <w:r w:rsidR="00081271" w:rsidRPr="00B216B6">
        <w:rPr>
          <w:rFonts w:ascii="Times New Roman" w:eastAsia="Times New Roman" w:hAnsi="Times New Roman" w:cs="Times New Roman"/>
          <w:sz w:val="28"/>
          <w:szCs w:val="28"/>
        </w:rPr>
        <w:t>постановления</w:t>
      </w:r>
      <w:r w:rsidR="002E3954" w:rsidRPr="00B216B6">
        <w:rPr>
          <w:rFonts w:ascii="Times New Roman" w:eastAsia="Times New Roman" w:hAnsi="Times New Roman" w:cs="Times New Roman"/>
          <w:sz w:val="28"/>
          <w:szCs w:val="28"/>
        </w:rPr>
        <w:t>.</w:t>
      </w:r>
    </w:p>
    <w:p w:rsidR="002E3954" w:rsidRPr="00662C42" w:rsidRDefault="001A2EB7" w:rsidP="008247A7">
      <w:pPr>
        <w:pStyle w:val="af4"/>
        <w:widowControl w:val="0"/>
        <w:tabs>
          <w:tab w:val="left" w:pos="1066"/>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Подготовка проекта договора аренды осуществляется в</w:t>
      </w:r>
      <w:r w:rsidR="002B38F3" w:rsidRPr="00662C42">
        <w:rPr>
          <w:rFonts w:ascii="Times New Roman" w:hAnsi="Times New Roman" w:cs="Times New Roman"/>
          <w:sz w:val="28"/>
          <w:szCs w:val="28"/>
        </w:rPr>
        <w:t xml:space="preserve"> </w:t>
      </w:r>
      <w:r w:rsidRPr="00662C42">
        <w:rPr>
          <w:rFonts w:ascii="Times New Roman" w:hAnsi="Times New Roman" w:cs="Times New Roman"/>
          <w:sz w:val="28"/>
          <w:szCs w:val="28"/>
        </w:rPr>
        <w:t>5</w:t>
      </w:r>
      <w:r w:rsidR="002B38F3" w:rsidRPr="00662C42">
        <w:rPr>
          <w:rFonts w:ascii="Times New Roman" w:hAnsi="Times New Roman" w:cs="Times New Roman"/>
          <w:sz w:val="28"/>
          <w:szCs w:val="28"/>
        </w:rPr>
        <w:t> </w:t>
      </w:r>
      <w:r w:rsidRPr="00662C42">
        <w:rPr>
          <w:rFonts w:ascii="Times New Roman" w:hAnsi="Times New Roman" w:cs="Times New Roman"/>
          <w:sz w:val="28"/>
          <w:szCs w:val="28"/>
        </w:rPr>
        <w:t>экземплярах, проекта уведомления об отказе - в 3 экземплярах при условии обращения за муниципальной услугой одного лица. Уведомление об отказе подписывает руководитель Комитета.</w:t>
      </w:r>
      <w:r w:rsidR="002E3954" w:rsidRPr="00662C42">
        <w:rPr>
          <w:rFonts w:ascii="Times New Roman" w:hAnsi="Times New Roman" w:cs="Times New Roman"/>
          <w:sz w:val="28"/>
          <w:szCs w:val="28"/>
        </w:rPr>
        <w:t xml:space="preserve"> </w:t>
      </w:r>
    </w:p>
    <w:p w:rsidR="001A2EB7" w:rsidRPr="00662C42" w:rsidRDefault="002E3954" w:rsidP="008247A7">
      <w:pPr>
        <w:pStyle w:val="af4"/>
        <w:widowControl w:val="0"/>
        <w:tabs>
          <w:tab w:val="left" w:pos="1066"/>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Проект договора аренды или проект уведомления об отказе направляются специалистом отдела аренды земельных участков Комитета на визирование руководителю отдела аренды земельных участков Комитета в день их подготовки.</w:t>
      </w:r>
    </w:p>
    <w:p w:rsidR="002E3954" w:rsidRPr="00620139" w:rsidRDefault="00620139" w:rsidP="008247A7">
      <w:pPr>
        <w:pStyle w:val="af4"/>
        <w:widowControl w:val="0"/>
        <w:numPr>
          <w:ilvl w:val="0"/>
          <w:numId w:val="7"/>
        </w:numPr>
        <w:tabs>
          <w:tab w:val="left" w:pos="106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002E3954" w:rsidRPr="00620139">
        <w:rPr>
          <w:rFonts w:ascii="Times New Roman" w:hAnsi="Times New Roman" w:cs="Times New Roman"/>
          <w:sz w:val="28"/>
          <w:szCs w:val="28"/>
        </w:rPr>
        <w:t xml:space="preserve">В случае рассмотрения заявлений юридических лиц, использующих земельные участки на праве постоянного (бессрочного) пользования </w:t>
      </w:r>
      <w:r w:rsidR="002E3954" w:rsidRPr="00620139">
        <w:rPr>
          <w:rFonts w:ascii="Times New Roman" w:hAnsi="Times New Roman" w:cs="Times New Roman"/>
          <w:sz w:val="28"/>
          <w:szCs w:val="28"/>
        </w:rPr>
        <w:lastRenderedPageBreak/>
        <w:t xml:space="preserve">специалист отдела формирования земельных участков </w:t>
      </w:r>
      <w:r w:rsidR="00A32506" w:rsidRPr="00620139">
        <w:rPr>
          <w:rFonts w:ascii="Times New Roman" w:hAnsi="Times New Roman" w:cs="Times New Roman"/>
          <w:sz w:val="28"/>
          <w:szCs w:val="28"/>
        </w:rPr>
        <w:t xml:space="preserve">Комитета </w:t>
      </w:r>
      <w:r w:rsidR="002E3954" w:rsidRPr="00620139">
        <w:rPr>
          <w:rFonts w:ascii="Times New Roman" w:hAnsi="Times New Roman" w:cs="Times New Roman"/>
          <w:sz w:val="28"/>
          <w:szCs w:val="28"/>
        </w:rPr>
        <w:t xml:space="preserve">в течение </w:t>
      </w:r>
      <w:r w:rsidR="00A51BD2" w:rsidRPr="00620139">
        <w:rPr>
          <w:rFonts w:ascii="Times New Roman" w:hAnsi="Times New Roman" w:cs="Times New Roman"/>
          <w:sz w:val="28"/>
          <w:szCs w:val="28"/>
        </w:rPr>
        <w:t>одного</w:t>
      </w:r>
      <w:r w:rsidR="002E3954" w:rsidRPr="00620139">
        <w:rPr>
          <w:rFonts w:ascii="Times New Roman" w:hAnsi="Times New Roman" w:cs="Times New Roman"/>
          <w:sz w:val="28"/>
          <w:szCs w:val="28"/>
        </w:rPr>
        <w:t xml:space="preserve"> дня со дня поступления заявления о прекращении права постоянного (бессрочного) пользования земельным участком и </w:t>
      </w:r>
      <w:r w:rsidR="00B7331C">
        <w:rPr>
          <w:rFonts w:ascii="Times New Roman" w:hAnsi="Times New Roman" w:cs="Times New Roman"/>
          <w:sz w:val="28"/>
          <w:szCs w:val="28"/>
        </w:rPr>
        <w:t>заверенных надлежащи</w:t>
      </w:r>
      <w:r w:rsidR="00884156">
        <w:rPr>
          <w:rFonts w:ascii="Times New Roman" w:hAnsi="Times New Roman" w:cs="Times New Roman"/>
          <w:sz w:val="28"/>
          <w:szCs w:val="28"/>
        </w:rPr>
        <w:t>м</w:t>
      </w:r>
      <w:r w:rsidR="00B7331C">
        <w:rPr>
          <w:rFonts w:ascii="Times New Roman" w:hAnsi="Times New Roman" w:cs="Times New Roman"/>
          <w:sz w:val="28"/>
          <w:szCs w:val="28"/>
        </w:rPr>
        <w:t xml:space="preserve"> образом </w:t>
      </w:r>
      <w:r w:rsidR="002E3954" w:rsidRPr="00620139">
        <w:rPr>
          <w:rFonts w:ascii="Times New Roman" w:hAnsi="Times New Roman" w:cs="Times New Roman"/>
          <w:sz w:val="28"/>
          <w:szCs w:val="28"/>
        </w:rPr>
        <w:t>ксерокопи</w:t>
      </w:r>
      <w:r w:rsidR="00B7331C">
        <w:rPr>
          <w:rFonts w:ascii="Times New Roman" w:hAnsi="Times New Roman" w:cs="Times New Roman"/>
          <w:sz w:val="28"/>
          <w:szCs w:val="28"/>
        </w:rPr>
        <w:t>й</w:t>
      </w:r>
      <w:r w:rsidR="002E3954" w:rsidRPr="00620139">
        <w:rPr>
          <w:rFonts w:ascii="Times New Roman" w:hAnsi="Times New Roman" w:cs="Times New Roman"/>
          <w:sz w:val="28"/>
          <w:szCs w:val="28"/>
        </w:rPr>
        <w:t xml:space="preserve"> необходимых документов готовит проект постановления и направляет указанные документы </w:t>
      </w:r>
      <w:r w:rsidR="00A32506" w:rsidRPr="00620139">
        <w:rPr>
          <w:rFonts w:ascii="Times New Roman" w:hAnsi="Times New Roman" w:cs="Times New Roman"/>
          <w:sz w:val="28"/>
          <w:szCs w:val="28"/>
        </w:rPr>
        <w:t>на визирование руководителю отдела формирования земельных участков</w:t>
      </w:r>
      <w:r w:rsidR="00B7331C">
        <w:rPr>
          <w:rFonts w:ascii="Times New Roman" w:hAnsi="Times New Roman" w:cs="Times New Roman"/>
          <w:sz w:val="28"/>
          <w:szCs w:val="28"/>
        </w:rPr>
        <w:t xml:space="preserve"> Комитета</w:t>
      </w:r>
      <w:r w:rsidR="002E3954" w:rsidRPr="00620139">
        <w:rPr>
          <w:rFonts w:ascii="Times New Roman" w:hAnsi="Times New Roman" w:cs="Times New Roman"/>
          <w:sz w:val="28"/>
          <w:szCs w:val="28"/>
        </w:rPr>
        <w:t>.</w:t>
      </w:r>
    </w:p>
    <w:p w:rsidR="001A2EB7" w:rsidRPr="00662C42" w:rsidRDefault="00D93CEF"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Ответственность за подготовку проекта договора аренды или проекта уведомления об отказе несет специалист отдела аренды земельных участков Комитета.</w:t>
      </w:r>
    </w:p>
    <w:p w:rsidR="002E3954" w:rsidRPr="00662C42" w:rsidRDefault="00B7331C"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002E3954" w:rsidRPr="00662C42">
        <w:rPr>
          <w:rFonts w:ascii="Times New Roman" w:hAnsi="Times New Roman" w:cs="Times New Roman"/>
          <w:sz w:val="28"/>
          <w:szCs w:val="28"/>
        </w:rPr>
        <w:t xml:space="preserve">Ответственность за подготовку проекта </w:t>
      </w:r>
      <w:r w:rsidR="002E3954" w:rsidRPr="00B7331C">
        <w:rPr>
          <w:rFonts w:ascii="Times New Roman" w:hAnsi="Times New Roman" w:cs="Times New Roman"/>
          <w:sz w:val="28"/>
          <w:szCs w:val="28"/>
        </w:rPr>
        <w:t xml:space="preserve">постановления несет </w:t>
      </w:r>
      <w:r w:rsidR="002E3954" w:rsidRPr="00662C42">
        <w:rPr>
          <w:rFonts w:ascii="Times New Roman" w:hAnsi="Times New Roman" w:cs="Times New Roman"/>
          <w:sz w:val="28"/>
          <w:szCs w:val="28"/>
        </w:rPr>
        <w:t xml:space="preserve">специалист </w:t>
      </w:r>
      <w:r w:rsidR="002E3954" w:rsidRPr="00B7331C">
        <w:rPr>
          <w:rFonts w:ascii="Times New Roman" w:hAnsi="Times New Roman" w:cs="Times New Roman"/>
          <w:sz w:val="28"/>
          <w:szCs w:val="28"/>
        </w:rPr>
        <w:t xml:space="preserve">отдела формирования земельных участков </w:t>
      </w:r>
      <w:r w:rsidR="002E3954" w:rsidRPr="00662C42">
        <w:rPr>
          <w:rFonts w:ascii="Times New Roman" w:hAnsi="Times New Roman" w:cs="Times New Roman"/>
          <w:sz w:val="28"/>
          <w:szCs w:val="28"/>
        </w:rPr>
        <w:t>Комитета</w:t>
      </w:r>
      <w:r w:rsidR="002E3954" w:rsidRPr="00B7331C">
        <w:rPr>
          <w:rFonts w:ascii="Times New Roman" w:hAnsi="Times New Roman" w:cs="Times New Roman"/>
          <w:sz w:val="28"/>
          <w:szCs w:val="28"/>
        </w:rPr>
        <w:t>.</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Руководитель отдела аренды земельных участков Комитета визирует проект договора аренды или проект уведомления об отказе в течение </w:t>
      </w:r>
      <w:r w:rsidR="00A51BD2">
        <w:rPr>
          <w:rFonts w:ascii="Times New Roman" w:hAnsi="Times New Roman" w:cs="Times New Roman"/>
          <w:sz w:val="28"/>
          <w:szCs w:val="28"/>
        </w:rPr>
        <w:t>одного</w:t>
      </w:r>
      <w:r w:rsidR="001A2EB7" w:rsidRPr="00662C42">
        <w:rPr>
          <w:rFonts w:ascii="Times New Roman" w:hAnsi="Times New Roman" w:cs="Times New Roman"/>
          <w:sz w:val="28"/>
          <w:szCs w:val="28"/>
        </w:rPr>
        <w:t xml:space="preserve"> дня со дня их поступления и направляет указанные документы в отдел претензионно-исковой работы Комитета.</w:t>
      </w:r>
    </w:p>
    <w:p w:rsidR="00A32506" w:rsidRPr="00662C42" w:rsidRDefault="00B7331C"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00A32506" w:rsidRPr="00662C42">
        <w:rPr>
          <w:rFonts w:ascii="Times New Roman" w:hAnsi="Times New Roman" w:cs="Times New Roman"/>
          <w:sz w:val="28"/>
          <w:szCs w:val="28"/>
        </w:rPr>
        <w:t xml:space="preserve">В случае рассмотрения заявлений </w:t>
      </w:r>
      <w:r w:rsidR="00A32506" w:rsidRPr="00B7331C">
        <w:rPr>
          <w:rFonts w:ascii="Times New Roman" w:hAnsi="Times New Roman" w:cs="Times New Roman"/>
          <w:sz w:val="28"/>
          <w:szCs w:val="28"/>
        </w:rPr>
        <w:t>юридических лиц, использующих земельные участки на праве постоянного (бессрочного) пользования</w:t>
      </w:r>
      <w:r w:rsidR="00A32506" w:rsidRPr="00662C42">
        <w:rPr>
          <w:rFonts w:ascii="Times New Roman" w:hAnsi="Times New Roman" w:cs="Times New Roman"/>
          <w:sz w:val="28"/>
          <w:szCs w:val="28"/>
        </w:rPr>
        <w:t xml:space="preserve"> руководитель отдела формирования земельных участков Комитета визирует проект </w:t>
      </w:r>
      <w:r w:rsidR="00A32506" w:rsidRPr="00B7331C">
        <w:rPr>
          <w:rFonts w:ascii="Times New Roman" w:hAnsi="Times New Roman" w:cs="Times New Roman"/>
          <w:sz w:val="28"/>
          <w:szCs w:val="28"/>
        </w:rPr>
        <w:t xml:space="preserve">постановления </w:t>
      </w:r>
      <w:r w:rsidR="00A32506" w:rsidRPr="00662C42">
        <w:rPr>
          <w:rFonts w:ascii="Times New Roman" w:hAnsi="Times New Roman" w:cs="Times New Roman"/>
          <w:sz w:val="28"/>
          <w:szCs w:val="28"/>
        </w:rPr>
        <w:t xml:space="preserve">в течение </w:t>
      </w:r>
      <w:r w:rsidR="00A51BD2">
        <w:rPr>
          <w:rFonts w:ascii="Times New Roman" w:hAnsi="Times New Roman" w:cs="Times New Roman"/>
          <w:sz w:val="28"/>
          <w:szCs w:val="28"/>
        </w:rPr>
        <w:t>одного</w:t>
      </w:r>
      <w:r w:rsidR="00A32506" w:rsidRPr="00662C42">
        <w:rPr>
          <w:rFonts w:ascii="Times New Roman" w:hAnsi="Times New Roman" w:cs="Times New Roman"/>
          <w:sz w:val="28"/>
          <w:szCs w:val="28"/>
        </w:rPr>
        <w:t xml:space="preserve"> дня со дня его поступления и направляет указанные документы в отдел претензионно-исковой работы Комитета</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Специалист отдела претензионно-исковой работы Комитета в течение </w:t>
      </w:r>
      <w:r w:rsidR="00A51BD2">
        <w:rPr>
          <w:rFonts w:ascii="Times New Roman" w:hAnsi="Times New Roman" w:cs="Times New Roman"/>
          <w:sz w:val="28"/>
          <w:szCs w:val="28"/>
        </w:rPr>
        <w:t>одного</w:t>
      </w:r>
      <w:r w:rsidR="001A2EB7" w:rsidRPr="00662C42">
        <w:rPr>
          <w:rFonts w:ascii="Times New Roman" w:hAnsi="Times New Roman" w:cs="Times New Roman"/>
          <w:sz w:val="28"/>
          <w:szCs w:val="28"/>
        </w:rPr>
        <w:t xml:space="preserve"> дня со дня поступления проекта договора аренды</w:t>
      </w:r>
      <w:r w:rsidR="00A32506" w:rsidRPr="00662C42">
        <w:rPr>
          <w:rFonts w:ascii="Times New Roman" w:hAnsi="Times New Roman" w:cs="Times New Roman"/>
          <w:sz w:val="28"/>
          <w:szCs w:val="28"/>
        </w:rPr>
        <w:t xml:space="preserve">, проекта </w:t>
      </w:r>
      <w:r w:rsidR="00A32506" w:rsidRPr="00662C42">
        <w:rPr>
          <w:rFonts w:ascii="Times New Roman" w:eastAsia="Times New Roman" w:hAnsi="Times New Roman" w:cs="Times New Roman"/>
          <w:sz w:val="28"/>
          <w:szCs w:val="28"/>
        </w:rPr>
        <w:t xml:space="preserve">постановления </w:t>
      </w:r>
      <w:r w:rsidR="001A2EB7" w:rsidRPr="00662C42">
        <w:rPr>
          <w:rFonts w:ascii="Times New Roman" w:hAnsi="Times New Roman" w:cs="Times New Roman"/>
          <w:sz w:val="28"/>
          <w:szCs w:val="28"/>
        </w:rPr>
        <w:t>или проекта уведомления об отказе осуществляет проверку указанных документов на предмет наличия (отсутствия) судебных споров в отношении испрашиваемого земельного участка, подготовку проекта заключения о наличии (отсутствии) судебных споров.</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В этот же день подписанное руководителем отдела претензионно-исковой работы Комитета заключение о наличии (отсутствии) судебных споров вместе с проектом договора аренды</w:t>
      </w:r>
      <w:r w:rsidR="00A32506" w:rsidRPr="00662C42">
        <w:rPr>
          <w:rFonts w:ascii="Times New Roman" w:hAnsi="Times New Roman" w:cs="Times New Roman"/>
          <w:sz w:val="28"/>
          <w:szCs w:val="28"/>
        </w:rPr>
        <w:t xml:space="preserve">, проектом </w:t>
      </w:r>
      <w:r w:rsidR="00A32506" w:rsidRPr="00662C42">
        <w:rPr>
          <w:rFonts w:ascii="Times New Roman" w:eastAsia="Times New Roman" w:hAnsi="Times New Roman" w:cs="Times New Roman"/>
          <w:sz w:val="28"/>
          <w:szCs w:val="28"/>
        </w:rPr>
        <w:t xml:space="preserve">постановления </w:t>
      </w:r>
      <w:r w:rsidR="001A2EB7" w:rsidRPr="00662C42">
        <w:rPr>
          <w:rFonts w:ascii="Times New Roman" w:hAnsi="Times New Roman" w:cs="Times New Roman"/>
          <w:sz w:val="28"/>
          <w:szCs w:val="28"/>
        </w:rPr>
        <w:t xml:space="preserve">или проектом уведомления об отказе направляется в отдел </w:t>
      </w:r>
      <w:r w:rsidR="00B71287" w:rsidRPr="00662C42">
        <w:rPr>
          <w:rFonts w:ascii="Times New Roman" w:hAnsi="Times New Roman" w:cs="Times New Roman"/>
          <w:sz w:val="28"/>
          <w:szCs w:val="28"/>
        </w:rPr>
        <w:t>аренды</w:t>
      </w:r>
      <w:r w:rsidR="001A2EB7" w:rsidRPr="00662C42">
        <w:rPr>
          <w:rFonts w:ascii="Times New Roman" w:hAnsi="Times New Roman" w:cs="Times New Roman"/>
          <w:sz w:val="28"/>
          <w:szCs w:val="28"/>
        </w:rPr>
        <w:t xml:space="preserve"> земельных участков Комитета.</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Ответственность за достоверность сведений, содержащихся в заключении о наличии (отсутствии) судебных споров, несет руководитель отдела претензионно-исковой работы Комитета.</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Руководитель отдела аренды земельных участков Комитета в день поступления заключения о наличии (отсутствии) судебных споров</w:t>
      </w:r>
      <w:r w:rsidR="00DF7871">
        <w:rPr>
          <w:rFonts w:ascii="Times New Roman" w:hAnsi="Times New Roman" w:cs="Times New Roman"/>
          <w:sz w:val="28"/>
          <w:szCs w:val="28"/>
        </w:rPr>
        <w:t>,</w:t>
      </w:r>
      <w:r w:rsidR="001A2EB7" w:rsidRPr="00662C42">
        <w:rPr>
          <w:rFonts w:ascii="Times New Roman" w:hAnsi="Times New Roman" w:cs="Times New Roman"/>
          <w:sz w:val="28"/>
          <w:szCs w:val="28"/>
        </w:rPr>
        <w:t xml:space="preserve"> проекта договора аренды</w:t>
      </w:r>
      <w:r w:rsidR="00A32506" w:rsidRPr="00662C42">
        <w:rPr>
          <w:rFonts w:ascii="Times New Roman" w:hAnsi="Times New Roman" w:cs="Times New Roman"/>
          <w:sz w:val="28"/>
          <w:szCs w:val="28"/>
        </w:rPr>
        <w:t xml:space="preserve">, проекта </w:t>
      </w:r>
      <w:r w:rsidR="00A32506" w:rsidRPr="00662C42">
        <w:rPr>
          <w:rFonts w:ascii="Times New Roman" w:eastAsia="Times New Roman" w:hAnsi="Times New Roman" w:cs="Times New Roman"/>
          <w:sz w:val="28"/>
          <w:szCs w:val="28"/>
        </w:rPr>
        <w:t xml:space="preserve">постановления </w:t>
      </w:r>
      <w:r w:rsidR="001A2EB7" w:rsidRPr="00662C42">
        <w:rPr>
          <w:rFonts w:ascii="Times New Roman" w:hAnsi="Times New Roman" w:cs="Times New Roman"/>
          <w:sz w:val="28"/>
          <w:szCs w:val="28"/>
        </w:rPr>
        <w:t>или проекта уведомления об отказе направляет указанные документы в отдел правового обеспечения деятельности Комитета для проведения правовой экспертизы.</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В течение </w:t>
      </w:r>
      <w:r w:rsidR="00A51BD2">
        <w:rPr>
          <w:rFonts w:ascii="Times New Roman" w:hAnsi="Times New Roman" w:cs="Times New Roman"/>
          <w:sz w:val="28"/>
          <w:szCs w:val="28"/>
        </w:rPr>
        <w:t>двух</w:t>
      </w:r>
      <w:r w:rsidR="001A2EB7" w:rsidRPr="00662C42">
        <w:rPr>
          <w:rFonts w:ascii="Times New Roman" w:hAnsi="Times New Roman" w:cs="Times New Roman"/>
          <w:sz w:val="28"/>
          <w:szCs w:val="28"/>
        </w:rPr>
        <w:t xml:space="preserve"> дней со дня поступления проекта договора аренды</w:t>
      </w:r>
      <w:r w:rsidR="00A32506" w:rsidRPr="00662C42">
        <w:rPr>
          <w:rFonts w:ascii="Times New Roman" w:hAnsi="Times New Roman" w:cs="Times New Roman"/>
          <w:sz w:val="28"/>
          <w:szCs w:val="28"/>
        </w:rPr>
        <w:t xml:space="preserve">, проекта </w:t>
      </w:r>
      <w:r w:rsidR="00A32506" w:rsidRPr="00662C42">
        <w:rPr>
          <w:rFonts w:ascii="Times New Roman" w:eastAsia="Times New Roman" w:hAnsi="Times New Roman" w:cs="Times New Roman"/>
          <w:sz w:val="28"/>
          <w:szCs w:val="28"/>
        </w:rPr>
        <w:t>постановления</w:t>
      </w:r>
      <w:r w:rsidR="001A2EB7" w:rsidRPr="00662C42">
        <w:rPr>
          <w:rFonts w:ascii="Times New Roman" w:hAnsi="Times New Roman" w:cs="Times New Roman"/>
          <w:sz w:val="28"/>
          <w:szCs w:val="28"/>
        </w:rPr>
        <w:t xml:space="preserve"> и заключения о наличии (отсутствии) судебных споров </w:t>
      </w:r>
      <w:r w:rsidR="00DF7871" w:rsidRPr="00662C42">
        <w:rPr>
          <w:rFonts w:ascii="Times New Roman" w:hAnsi="Times New Roman" w:cs="Times New Roman"/>
          <w:sz w:val="28"/>
          <w:szCs w:val="28"/>
        </w:rPr>
        <w:t xml:space="preserve">или проекта уведомления об отказе </w:t>
      </w:r>
      <w:r w:rsidR="001A2EB7" w:rsidRPr="00662C42">
        <w:rPr>
          <w:rFonts w:ascii="Times New Roman" w:hAnsi="Times New Roman" w:cs="Times New Roman"/>
          <w:sz w:val="28"/>
          <w:szCs w:val="28"/>
        </w:rPr>
        <w:t xml:space="preserve">руководитель отдела правового обеспечения деятельности Комитета осуществляет правовую экспертизу </w:t>
      </w:r>
      <w:r w:rsidR="001A2EB7" w:rsidRPr="00662C42">
        <w:rPr>
          <w:rFonts w:ascii="Times New Roman" w:hAnsi="Times New Roman" w:cs="Times New Roman"/>
          <w:sz w:val="28"/>
          <w:szCs w:val="28"/>
        </w:rPr>
        <w:lastRenderedPageBreak/>
        <w:t>указанных документов на соответствие требованиям действующего законодательства, подготавливает мотивированное заключение о соответствии либо несоответствии представленных документов требованиям законодательства, визирует проект договора аренды</w:t>
      </w:r>
      <w:r w:rsidR="00B7331C">
        <w:rPr>
          <w:rFonts w:ascii="Times New Roman" w:hAnsi="Times New Roman" w:cs="Times New Roman"/>
          <w:sz w:val="28"/>
          <w:szCs w:val="28"/>
        </w:rPr>
        <w:t>, проект постановления</w:t>
      </w:r>
      <w:r w:rsidR="00D461B1" w:rsidRPr="00662C42">
        <w:rPr>
          <w:rFonts w:ascii="Times New Roman" w:hAnsi="Times New Roman" w:cs="Times New Roman"/>
          <w:sz w:val="28"/>
          <w:szCs w:val="28"/>
        </w:rPr>
        <w:t xml:space="preserve"> </w:t>
      </w:r>
      <w:r w:rsidR="001A2EB7" w:rsidRPr="00662C42">
        <w:rPr>
          <w:rFonts w:ascii="Times New Roman" w:hAnsi="Times New Roman" w:cs="Times New Roman"/>
          <w:sz w:val="28"/>
          <w:szCs w:val="28"/>
        </w:rPr>
        <w:t xml:space="preserve">или проект уведомления об отказе, передает данные документы на визирование заместителю руководителя Комитета, курирующему направление деятельности отдела аренды земельных участков Комитета, </w:t>
      </w:r>
      <w:r w:rsidR="00A32506" w:rsidRPr="00662C42">
        <w:rPr>
          <w:rFonts w:ascii="Times New Roman" w:hAnsi="Times New Roman" w:cs="Times New Roman"/>
          <w:sz w:val="28"/>
          <w:szCs w:val="28"/>
        </w:rPr>
        <w:t xml:space="preserve">в случае осуществления правовой экспертизы проекта </w:t>
      </w:r>
      <w:r w:rsidR="00A32506" w:rsidRPr="00662C42">
        <w:rPr>
          <w:rFonts w:ascii="Times New Roman" w:eastAsia="Times New Roman" w:hAnsi="Times New Roman" w:cs="Times New Roman"/>
          <w:sz w:val="28"/>
          <w:szCs w:val="28"/>
        </w:rPr>
        <w:t>постановления</w:t>
      </w:r>
      <w:r w:rsidR="0013010E">
        <w:rPr>
          <w:rFonts w:ascii="Times New Roman" w:eastAsia="Times New Roman" w:hAnsi="Times New Roman" w:cs="Times New Roman"/>
          <w:sz w:val="28"/>
          <w:szCs w:val="28"/>
        </w:rPr>
        <w:t xml:space="preserve"> - </w:t>
      </w:r>
      <w:r w:rsidR="00A32506" w:rsidRPr="00662C42">
        <w:rPr>
          <w:rFonts w:ascii="Times New Roman" w:eastAsia="Times New Roman" w:hAnsi="Times New Roman" w:cs="Times New Roman"/>
          <w:sz w:val="28"/>
          <w:szCs w:val="28"/>
        </w:rPr>
        <w:t xml:space="preserve">заместителю руководителя Комитета, </w:t>
      </w:r>
      <w:r w:rsidR="00A32506" w:rsidRPr="00662C42">
        <w:rPr>
          <w:rFonts w:ascii="Times New Roman" w:hAnsi="Times New Roman" w:cs="Times New Roman"/>
          <w:sz w:val="28"/>
          <w:szCs w:val="28"/>
        </w:rPr>
        <w:t xml:space="preserve">курирующему направление деятельности отдела формирования земельных участков Комитета, </w:t>
      </w:r>
      <w:r w:rsidR="001A2EB7" w:rsidRPr="00662C42">
        <w:rPr>
          <w:rFonts w:ascii="Times New Roman" w:hAnsi="Times New Roman" w:cs="Times New Roman"/>
          <w:sz w:val="28"/>
          <w:szCs w:val="28"/>
        </w:rPr>
        <w:t>либо возвращает указанные документы с соответствующим заключением в отдел аренды земельных участков Комитета</w:t>
      </w:r>
      <w:r w:rsidR="00DF7289" w:rsidRPr="00662C42">
        <w:rPr>
          <w:rFonts w:ascii="Times New Roman" w:hAnsi="Times New Roman" w:cs="Times New Roman"/>
          <w:sz w:val="28"/>
          <w:szCs w:val="28"/>
        </w:rPr>
        <w:t xml:space="preserve">, в случае осуществления правовой экспертизы проекта </w:t>
      </w:r>
      <w:r w:rsidR="00DF7289" w:rsidRPr="00662C42">
        <w:rPr>
          <w:rFonts w:ascii="Times New Roman" w:eastAsia="Times New Roman" w:hAnsi="Times New Roman" w:cs="Times New Roman"/>
          <w:sz w:val="28"/>
          <w:szCs w:val="28"/>
        </w:rPr>
        <w:t>постановления</w:t>
      </w:r>
      <w:r w:rsidR="0013010E">
        <w:rPr>
          <w:rFonts w:ascii="Times New Roman" w:eastAsia="Times New Roman" w:hAnsi="Times New Roman" w:cs="Times New Roman"/>
          <w:sz w:val="28"/>
          <w:szCs w:val="28"/>
        </w:rPr>
        <w:t xml:space="preserve"> -</w:t>
      </w:r>
      <w:r w:rsidR="00DF7289" w:rsidRPr="00662C42">
        <w:rPr>
          <w:rFonts w:ascii="Times New Roman" w:eastAsia="Times New Roman" w:hAnsi="Times New Roman" w:cs="Times New Roman"/>
          <w:sz w:val="28"/>
          <w:szCs w:val="28"/>
        </w:rPr>
        <w:t xml:space="preserve"> </w:t>
      </w:r>
      <w:r w:rsidR="00DF7289" w:rsidRPr="00662C42">
        <w:rPr>
          <w:rFonts w:ascii="Times New Roman" w:hAnsi="Times New Roman" w:cs="Times New Roman"/>
          <w:sz w:val="28"/>
          <w:szCs w:val="28"/>
        </w:rPr>
        <w:t>в отдел формирования земельных участков Комитета</w:t>
      </w:r>
      <w:r w:rsidR="001A2EB7" w:rsidRPr="00662C42">
        <w:rPr>
          <w:rFonts w:ascii="Times New Roman" w:hAnsi="Times New Roman" w:cs="Times New Roman"/>
          <w:sz w:val="28"/>
          <w:szCs w:val="28"/>
        </w:rPr>
        <w:t xml:space="preserve"> на доработку или для подготовки проекта уведомления об отказе.</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Ответственность за проведение правовой экспертизы проекта договора аренды</w:t>
      </w:r>
      <w:r w:rsidR="00DF7289" w:rsidRPr="00662C42">
        <w:rPr>
          <w:rFonts w:ascii="Times New Roman" w:hAnsi="Times New Roman" w:cs="Times New Roman"/>
          <w:sz w:val="28"/>
          <w:szCs w:val="28"/>
        </w:rPr>
        <w:t xml:space="preserve">, проекта </w:t>
      </w:r>
      <w:r w:rsidR="00DF7289" w:rsidRPr="00662C42">
        <w:rPr>
          <w:rFonts w:ascii="Times New Roman" w:eastAsia="Times New Roman" w:hAnsi="Times New Roman" w:cs="Times New Roman"/>
          <w:sz w:val="28"/>
          <w:szCs w:val="28"/>
        </w:rPr>
        <w:t xml:space="preserve">постановления </w:t>
      </w:r>
      <w:r w:rsidR="001A2EB7" w:rsidRPr="00662C42">
        <w:rPr>
          <w:rFonts w:ascii="Times New Roman" w:hAnsi="Times New Roman" w:cs="Times New Roman"/>
          <w:sz w:val="28"/>
          <w:szCs w:val="28"/>
        </w:rPr>
        <w:t>или проекта уведомления об отказе несет руководитель отдела правового обеспечения деятельности Комитета.</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Доработка и визирование проекта договора аренды</w:t>
      </w:r>
      <w:r w:rsidR="00DF7289" w:rsidRPr="00662C42">
        <w:rPr>
          <w:rFonts w:ascii="Times New Roman" w:hAnsi="Times New Roman" w:cs="Times New Roman"/>
          <w:sz w:val="28"/>
          <w:szCs w:val="28"/>
        </w:rPr>
        <w:t xml:space="preserve">, проекта </w:t>
      </w:r>
      <w:r w:rsidR="00DF7289" w:rsidRPr="00662C42">
        <w:rPr>
          <w:rFonts w:ascii="Times New Roman" w:eastAsia="Times New Roman" w:hAnsi="Times New Roman" w:cs="Times New Roman"/>
          <w:sz w:val="28"/>
          <w:szCs w:val="28"/>
        </w:rPr>
        <w:t>постановления</w:t>
      </w:r>
      <w:r w:rsidR="001A2EB7" w:rsidRPr="00662C42">
        <w:rPr>
          <w:rFonts w:ascii="Times New Roman" w:hAnsi="Times New Roman" w:cs="Times New Roman"/>
          <w:sz w:val="28"/>
          <w:szCs w:val="28"/>
        </w:rPr>
        <w:t xml:space="preserve"> или проекта уведомления об отказе осуществляется в день поступления указанных документов.</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Заместитель руководителя Комитета, курирующий направление деятельности отдела аренды земельных участков Комитета, визирует проект договора аренды или проект уведомления об отказе в течение </w:t>
      </w:r>
      <w:r w:rsidR="00A51BD2">
        <w:rPr>
          <w:rFonts w:ascii="Times New Roman" w:hAnsi="Times New Roman" w:cs="Times New Roman"/>
          <w:sz w:val="28"/>
          <w:szCs w:val="28"/>
        </w:rPr>
        <w:t xml:space="preserve">одного </w:t>
      </w:r>
      <w:r w:rsidR="001A2EB7" w:rsidRPr="00662C42">
        <w:rPr>
          <w:rFonts w:ascii="Times New Roman" w:hAnsi="Times New Roman" w:cs="Times New Roman"/>
          <w:sz w:val="28"/>
          <w:szCs w:val="28"/>
        </w:rPr>
        <w:t>дня со дня их поступления и направляет указанные документы на подписание руководителю Комитета.</w:t>
      </w:r>
    </w:p>
    <w:p w:rsidR="00DF7289" w:rsidRPr="00662C42" w:rsidRDefault="00B7331C"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00DF7289" w:rsidRPr="00662C42">
        <w:rPr>
          <w:rFonts w:ascii="Times New Roman" w:hAnsi="Times New Roman" w:cs="Times New Roman"/>
          <w:sz w:val="28"/>
          <w:szCs w:val="28"/>
        </w:rPr>
        <w:t xml:space="preserve">В случае согласования проекта </w:t>
      </w:r>
      <w:r w:rsidR="00DF7289" w:rsidRPr="00B7331C">
        <w:rPr>
          <w:rFonts w:ascii="Times New Roman" w:hAnsi="Times New Roman" w:cs="Times New Roman"/>
          <w:sz w:val="28"/>
          <w:szCs w:val="28"/>
        </w:rPr>
        <w:t xml:space="preserve">постановления </w:t>
      </w:r>
      <w:r w:rsidR="00DF7289" w:rsidRPr="00662C42">
        <w:rPr>
          <w:rFonts w:ascii="Times New Roman" w:hAnsi="Times New Roman" w:cs="Times New Roman"/>
          <w:sz w:val="28"/>
          <w:szCs w:val="28"/>
        </w:rPr>
        <w:t xml:space="preserve">заместитель руководителя Комитета, курирующий направление деятельности отдела формирования земельных участков Комитета, визирует проект </w:t>
      </w:r>
      <w:r w:rsidR="00DF7289" w:rsidRPr="00B7331C">
        <w:rPr>
          <w:rFonts w:ascii="Times New Roman" w:hAnsi="Times New Roman" w:cs="Times New Roman"/>
          <w:sz w:val="28"/>
          <w:szCs w:val="28"/>
        </w:rPr>
        <w:t xml:space="preserve">постановления </w:t>
      </w:r>
      <w:r w:rsidR="00DF7289" w:rsidRPr="00662C42">
        <w:rPr>
          <w:rFonts w:ascii="Times New Roman" w:hAnsi="Times New Roman" w:cs="Times New Roman"/>
          <w:sz w:val="28"/>
          <w:szCs w:val="28"/>
        </w:rPr>
        <w:t xml:space="preserve">в течение </w:t>
      </w:r>
      <w:r w:rsidR="00A51BD2">
        <w:rPr>
          <w:rFonts w:ascii="Times New Roman" w:hAnsi="Times New Roman" w:cs="Times New Roman"/>
          <w:sz w:val="28"/>
          <w:szCs w:val="28"/>
        </w:rPr>
        <w:t>одного</w:t>
      </w:r>
      <w:r w:rsidR="00DF7289" w:rsidRPr="00662C42">
        <w:rPr>
          <w:rFonts w:ascii="Times New Roman" w:hAnsi="Times New Roman" w:cs="Times New Roman"/>
          <w:sz w:val="28"/>
          <w:szCs w:val="28"/>
        </w:rPr>
        <w:t xml:space="preserve"> дня со дня </w:t>
      </w:r>
      <w:r w:rsidR="00230806">
        <w:rPr>
          <w:rFonts w:ascii="Times New Roman" w:hAnsi="Times New Roman" w:cs="Times New Roman"/>
          <w:sz w:val="28"/>
          <w:szCs w:val="28"/>
        </w:rPr>
        <w:t>его</w:t>
      </w:r>
      <w:r w:rsidR="00DF7289" w:rsidRPr="00662C42">
        <w:rPr>
          <w:rFonts w:ascii="Times New Roman" w:hAnsi="Times New Roman" w:cs="Times New Roman"/>
          <w:sz w:val="28"/>
          <w:szCs w:val="28"/>
        </w:rPr>
        <w:t xml:space="preserve"> поступления и направляет </w:t>
      </w:r>
      <w:r w:rsidR="00B216B6">
        <w:rPr>
          <w:rFonts w:ascii="Times New Roman" w:hAnsi="Times New Roman" w:cs="Times New Roman"/>
          <w:sz w:val="28"/>
          <w:szCs w:val="28"/>
        </w:rPr>
        <w:t xml:space="preserve">проект постановления </w:t>
      </w:r>
      <w:r w:rsidR="00DF7289" w:rsidRPr="00662C42">
        <w:rPr>
          <w:rFonts w:ascii="Times New Roman" w:hAnsi="Times New Roman" w:cs="Times New Roman"/>
          <w:sz w:val="28"/>
          <w:szCs w:val="28"/>
        </w:rPr>
        <w:t>на подписание руководителю Комитета.</w:t>
      </w:r>
    </w:p>
    <w:p w:rsidR="001A2EB7"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B7331C">
        <w:rPr>
          <w:rFonts w:ascii="Times New Roman" w:hAnsi="Times New Roman" w:cs="Times New Roman"/>
          <w:sz w:val="28"/>
          <w:szCs w:val="28"/>
        </w:rPr>
        <w:t>Р</w:t>
      </w:r>
      <w:r w:rsidR="001A2EB7" w:rsidRPr="00662C42">
        <w:rPr>
          <w:rFonts w:ascii="Times New Roman" w:hAnsi="Times New Roman" w:cs="Times New Roman"/>
          <w:sz w:val="28"/>
          <w:szCs w:val="28"/>
        </w:rPr>
        <w:t>уководитель Комитета визирует проект договора аренды</w:t>
      </w:r>
      <w:r w:rsidR="00DF7289" w:rsidRPr="00662C42">
        <w:rPr>
          <w:rFonts w:ascii="Times New Roman" w:hAnsi="Times New Roman" w:cs="Times New Roman"/>
          <w:sz w:val="28"/>
          <w:szCs w:val="28"/>
        </w:rPr>
        <w:t xml:space="preserve">, проект </w:t>
      </w:r>
      <w:r w:rsidR="00DF7289" w:rsidRPr="00662C42">
        <w:rPr>
          <w:rFonts w:ascii="Times New Roman" w:eastAsia="Times New Roman" w:hAnsi="Times New Roman" w:cs="Times New Roman"/>
          <w:sz w:val="28"/>
          <w:szCs w:val="28"/>
        </w:rPr>
        <w:t xml:space="preserve">постановления </w:t>
      </w:r>
      <w:r w:rsidR="001A2EB7" w:rsidRPr="00662C42">
        <w:rPr>
          <w:rFonts w:ascii="Times New Roman" w:hAnsi="Times New Roman" w:cs="Times New Roman"/>
          <w:sz w:val="28"/>
          <w:szCs w:val="28"/>
        </w:rPr>
        <w:t xml:space="preserve">либо подписывает проект уведомления об отказе в течение </w:t>
      </w:r>
      <w:r w:rsidR="00A51BD2">
        <w:rPr>
          <w:rFonts w:ascii="Times New Roman" w:hAnsi="Times New Roman" w:cs="Times New Roman"/>
          <w:sz w:val="28"/>
          <w:szCs w:val="28"/>
        </w:rPr>
        <w:t>двух</w:t>
      </w:r>
      <w:r w:rsidR="001A2EB7" w:rsidRPr="00662C42">
        <w:rPr>
          <w:rFonts w:ascii="Times New Roman" w:hAnsi="Times New Roman" w:cs="Times New Roman"/>
          <w:sz w:val="28"/>
          <w:szCs w:val="28"/>
        </w:rPr>
        <w:t xml:space="preserve"> дней со дня их поступления и направляет указанные документы в отдел делопроизводства и технического обеспечения Комитета.</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Специалист отдела делопроизводства и технического обеспечения Комитета в течение </w:t>
      </w:r>
      <w:r w:rsidR="00A51BD2">
        <w:rPr>
          <w:rFonts w:ascii="Times New Roman" w:hAnsi="Times New Roman" w:cs="Times New Roman"/>
          <w:sz w:val="28"/>
          <w:szCs w:val="28"/>
        </w:rPr>
        <w:t>одного</w:t>
      </w:r>
      <w:r w:rsidR="001A2EB7" w:rsidRPr="00662C42">
        <w:rPr>
          <w:rFonts w:ascii="Times New Roman" w:hAnsi="Times New Roman" w:cs="Times New Roman"/>
          <w:sz w:val="28"/>
          <w:szCs w:val="28"/>
        </w:rPr>
        <w:t xml:space="preserve"> дня со дня поступления проекта договора</w:t>
      </w:r>
      <w:r w:rsidR="00DF7289" w:rsidRPr="00662C42">
        <w:rPr>
          <w:rFonts w:ascii="Times New Roman" w:hAnsi="Times New Roman" w:cs="Times New Roman"/>
          <w:sz w:val="28"/>
          <w:szCs w:val="28"/>
        </w:rPr>
        <w:t xml:space="preserve"> аренды, проекта </w:t>
      </w:r>
      <w:r w:rsidR="00DF7289" w:rsidRPr="00662C42">
        <w:rPr>
          <w:rFonts w:ascii="Times New Roman" w:eastAsia="Times New Roman" w:hAnsi="Times New Roman" w:cs="Times New Roman"/>
          <w:sz w:val="28"/>
          <w:szCs w:val="28"/>
        </w:rPr>
        <w:t>постановления</w:t>
      </w:r>
      <w:r w:rsidR="001A2EB7" w:rsidRPr="00662C42">
        <w:rPr>
          <w:rFonts w:ascii="Times New Roman" w:hAnsi="Times New Roman" w:cs="Times New Roman"/>
          <w:sz w:val="28"/>
          <w:szCs w:val="28"/>
        </w:rPr>
        <w:t xml:space="preserve"> либо уведомления об отказе:</w:t>
      </w:r>
    </w:p>
    <w:p w:rsidR="001A2EB7" w:rsidRPr="00B216B6" w:rsidRDefault="00A82A51" w:rsidP="008247A7">
      <w:pPr>
        <w:pStyle w:val="af4"/>
        <w:widowControl w:val="0"/>
        <w:numPr>
          <w:ilvl w:val="0"/>
          <w:numId w:val="24"/>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B216B6">
        <w:rPr>
          <w:rFonts w:ascii="Times New Roman" w:hAnsi="Times New Roman" w:cs="Times New Roman"/>
          <w:sz w:val="28"/>
          <w:szCs w:val="28"/>
        </w:rPr>
        <w:t>регистрирует проект договора аренды, изготавливает в 1 экземпляре копии документов, необходимых для предоставления муниципальной услуги, направляет проект договора аренды, подлинники и копии документов, необходимых для предоставления муниципальной услуги, по реестру передачи в Администрацию;</w:t>
      </w:r>
    </w:p>
    <w:p w:rsidR="000D409C" w:rsidRPr="00B216B6" w:rsidRDefault="00A82A51" w:rsidP="008247A7">
      <w:pPr>
        <w:pStyle w:val="af4"/>
        <w:widowControl w:val="0"/>
        <w:numPr>
          <w:ilvl w:val="0"/>
          <w:numId w:val="24"/>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B216B6">
        <w:rPr>
          <w:rFonts w:ascii="Times New Roman" w:hAnsi="Times New Roman" w:cs="Times New Roman"/>
          <w:sz w:val="28"/>
          <w:szCs w:val="28"/>
        </w:rPr>
        <w:t> </w:t>
      </w:r>
      <w:r w:rsidR="00FC6B77" w:rsidRPr="00B216B6">
        <w:rPr>
          <w:rFonts w:ascii="Times New Roman" w:hAnsi="Times New Roman" w:cs="Times New Roman"/>
          <w:sz w:val="28"/>
          <w:szCs w:val="28"/>
        </w:rPr>
        <w:t xml:space="preserve">изготавливает </w:t>
      </w:r>
      <w:r w:rsidR="000D409C" w:rsidRPr="00B216B6">
        <w:rPr>
          <w:rFonts w:ascii="Times New Roman" w:hAnsi="Times New Roman" w:cs="Times New Roman"/>
          <w:sz w:val="28"/>
          <w:szCs w:val="28"/>
        </w:rPr>
        <w:t>в случае совместного поступления проект</w:t>
      </w:r>
      <w:r w:rsidR="0013010E" w:rsidRPr="00B216B6">
        <w:rPr>
          <w:rFonts w:ascii="Times New Roman" w:hAnsi="Times New Roman" w:cs="Times New Roman"/>
          <w:sz w:val="28"/>
          <w:szCs w:val="28"/>
        </w:rPr>
        <w:t>а</w:t>
      </w:r>
      <w:r w:rsidR="000D409C" w:rsidRPr="00B216B6">
        <w:rPr>
          <w:rFonts w:ascii="Times New Roman" w:hAnsi="Times New Roman" w:cs="Times New Roman"/>
          <w:sz w:val="28"/>
          <w:szCs w:val="28"/>
        </w:rPr>
        <w:t xml:space="preserve"> договора </w:t>
      </w:r>
      <w:r w:rsidR="000D409C" w:rsidRPr="00B216B6">
        <w:rPr>
          <w:rFonts w:ascii="Times New Roman" w:hAnsi="Times New Roman" w:cs="Times New Roman"/>
          <w:sz w:val="28"/>
          <w:szCs w:val="28"/>
        </w:rPr>
        <w:lastRenderedPageBreak/>
        <w:t xml:space="preserve">аренды и проекта </w:t>
      </w:r>
      <w:r w:rsidR="000D409C" w:rsidRPr="00B216B6">
        <w:rPr>
          <w:rFonts w:ascii="Times New Roman" w:eastAsia="Times New Roman" w:hAnsi="Times New Roman" w:cs="Times New Roman"/>
          <w:sz w:val="28"/>
          <w:szCs w:val="28"/>
        </w:rPr>
        <w:t>постановления</w:t>
      </w:r>
      <w:r w:rsidR="000D409C" w:rsidRPr="00B216B6">
        <w:rPr>
          <w:rFonts w:ascii="Times New Roman" w:hAnsi="Times New Roman" w:cs="Times New Roman"/>
          <w:sz w:val="28"/>
          <w:szCs w:val="28"/>
        </w:rPr>
        <w:t xml:space="preserve"> по 1 экземпляру копи</w:t>
      </w:r>
      <w:r w:rsidR="00884156">
        <w:rPr>
          <w:rFonts w:ascii="Times New Roman" w:hAnsi="Times New Roman" w:cs="Times New Roman"/>
          <w:sz w:val="28"/>
          <w:szCs w:val="28"/>
        </w:rPr>
        <w:t>и</w:t>
      </w:r>
      <w:r w:rsidR="000D409C" w:rsidRPr="00B216B6">
        <w:rPr>
          <w:rFonts w:ascii="Times New Roman" w:hAnsi="Times New Roman" w:cs="Times New Roman"/>
          <w:sz w:val="28"/>
          <w:szCs w:val="28"/>
        </w:rPr>
        <w:t xml:space="preserve"> документов, необходимых для предоставления муниципальной услуги</w:t>
      </w:r>
      <w:r w:rsidR="000323E7">
        <w:rPr>
          <w:rFonts w:ascii="Times New Roman" w:hAnsi="Times New Roman" w:cs="Times New Roman"/>
          <w:sz w:val="28"/>
          <w:szCs w:val="28"/>
        </w:rPr>
        <w:t>,</w:t>
      </w:r>
      <w:r w:rsidR="000D409C" w:rsidRPr="00B216B6">
        <w:rPr>
          <w:rFonts w:ascii="Times New Roman" w:hAnsi="Times New Roman" w:cs="Times New Roman"/>
          <w:sz w:val="28"/>
          <w:szCs w:val="28"/>
        </w:rPr>
        <w:t xml:space="preserve"> и направляет их по реестру передачи в Администрацию;</w:t>
      </w:r>
    </w:p>
    <w:p w:rsidR="001A2EB7" w:rsidRPr="00662C42" w:rsidRDefault="000D409C" w:rsidP="008247A7">
      <w:pPr>
        <w:pStyle w:val="af4"/>
        <w:widowControl w:val="0"/>
        <w:numPr>
          <w:ilvl w:val="0"/>
          <w:numId w:val="24"/>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xml:space="preserve"> </w:t>
      </w:r>
      <w:r w:rsidR="001A2EB7" w:rsidRPr="00662C42">
        <w:rPr>
          <w:rFonts w:ascii="Times New Roman" w:hAnsi="Times New Roman" w:cs="Times New Roman"/>
          <w:sz w:val="28"/>
          <w:szCs w:val="28"/>
        </w:rPr>
        <w:t>регистрирует уведомление об отказе, прошивает, пронумеровывает, скрепляет печатью и визирует подлинники документов, необходимых для предоставления муниципальной услуги, и направляет указанные документы в отдел аренды земельных участков Комитета.</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Максимальный срок подготовки в Комитете проекта договора аренды</w:t>
      </w:r>
      <w:r w:rsidR="00875244">
        <w:rPr>
          <w:rFonts w:ascii="Times New Roman" w:hAnsi="Times New Roman" w:cs="Times New Roman"/>
          <w:sz w:val="28"/>
          <w:szCs w:val="28"/>
        </w:rPr>
        <w:t>,</w:t>
      </w:r>
      <w:r w:rsidR="001A2EB7" w:rsidRPr="00662C42">
        <w:rPr>
          <w:rFonts w:ascii="Times New Roman" w:hAnsi="Times New Roman" w:cs="Times New Roman"/>
          <w:sz w:val="28"/>
          <w:szCs w:val="28"/>
        </w:rPr>
        <w:t xml:space="preserve"> </w:t>
      </w:r>
      <w:r w:rsidR="000D409C" w:rsidRPr="00662C42">
        <w:rPr>
          <w:rFonts w:ascii="Times New Roman" w:hAnsi="Times New Roman" w:cs="Times New Roman"/>
          <w:sz w:val="28"/>
          <w:szCs w:val="28"/>
        </w:rPr>
        <w:t xml:space="preserve">проекта </w:t>
      </w:r>
      <w:r w:rsidR="000D409C" w:rsidRPr="00662C42">
        <w:rPr>
          <w:rFonts w:ascii="Times New Roman" w:eastAsia="Times New Roman" w:hAnsi="Times New Roman" w:cs="Times New Roman"/>
          <w:sz w:val="28"/>
          <w:szCs w:val="28"/>
        </w:rPr>
        <w:t xml:space="preserve">постановления </w:t>
      </w:r>
      <w:r w:rsidR="001A2EB7" w:rsidRPr="00662C42">
        <w:rPr>
          <w:rFonts w:ascii="Times New Roman" w:hAnsi="Times New Roman" w:cs="Times New Roman"/>
          <w:sz w:val="28"/>
          <w:szCs w:val="28"/>
        </w:rPr>
        <w:t xml:space="preserve">или проекта уведомления об отказе составляет </w:t>
      </w:r>
      <w:r w:rsidR="00921FC4">
        <w:rPr>
          <w:rFonts w:ascii="Times New Roman" w:hAnsi="Times New Roman" w:cs="Times New Roman"/>
          <w:sz w:val="28"/>
          <w:szCs w:val="28"/>
        </w:rPr>
        <w:t>четырнадцать</w:t>
      </w:r>
      <w:r w:rsidR="00A51BD2" w:rsidRPr="00AE0BB2">
        <w:rPr>
          <w:rFonts w:ascii="Times New Roman" w:hAnsi="Times New Roman"/>
          <w:sz w:val="28"/>
          <w:szCs w:val="28"/>
        </w:rPr>
        <w:t xml:space="preserve"> дней </w:t>
      </w:r>
      <w:r w:rsidR="001A2EB7" w:rsidRPr="00662C42">
        <w:rPr>
          <w:rFonts w:ascii="Times New Roman" w:hAnsi="Times New Roman" w:cs="Times New Roman"/>
          <w:sz w:val="28"/>
          <w:szCs w:val="28"/>
        </w:rPr>
        <w:t>со дня поступления в Комитет заявления о предоставлении муниципальной услуги и документов, указанных в пунктах</w:t>
      </w:r>
      <w:r w:rsidR="0013010E">
        <w:rPr>
          <w:rFonts w:ascii="Times New Roman" w:hAnsi="Times New Roman" w:cs="Times New Roman"/>
          <w:sz w:val="28"/>
          <w:szCs w:val="28"/>
        </w:rPr>
        <w:t> </w:t>
      </w:r>
      <w:r w:rsidR="001A2EB7" w:rsidRPr="00662C42">
        <w:rPr>
          <w:rFonts w:ascii="Times New Roman" w:hAnsi="Times New Roman" w:cs="Times New Roman"/>
          <w:sz w:val="28"/>
          <w:szCs w:val="28"/>
        </w:rPr>
        <w:t>14,</w:t>
      </w:r>
      <w:r w:rsidR="0013010E">
        <w:rPr>
          <w:rFonts w:ascii="Times New Roman" w:hAnsi="Times New Roman" w:cs="Times New Roman"/>
          <w:sz w:val="28"/>
          <w:szCs w:val="28"/>
        </w:rPr>
        <w:t> </w:t>
      </w:r>
      <w:hyperlink r:id="rId28" w:history="1">
        <w:r w:rsidR="001A2EB7" w:rsidRPr="00662C42">
          <w:rPr>
            <w:rFonts w:ascii="Times New Roman" w:hAnsi="Times New Roman" w:cs="Times New Roman"/>
            <w:sz w:val="28"/>
            <w:szCs w:val="28"/>
          </w:rPr>
          <w:t>16</w:t>
        </w:r>
      </w:hyperlink>
      <w:r w:rsidR="001A2EB7" w:rsidRPr="00662C42">
        <w:rPr>
          <w:rFonts w:ascii="Times New Roman" w:hAnsi="Times New Roman" w:cs="Times New Roman"/>
          <w:sz w:val="28"/>
          <w:szCs w:val="28"/>
        </w:rPr>
        <w:t xml:space="preserve"> Административного регламента.</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Ответственность за полноту, качество и соответствие законодательству документов, подготовленных</w:t>
      </w:r>
      <w:r w:rsidR="00B7331C">
        <w:rPr>
          <w:rFonts w:ascii="Times New Roman" w:hAnsi="Times New Roman" w:cs="Times New Roman"/>
          <w:sz w:val="28"/>
          <w:szCs w:val="28"/>
        </w:rPr>
        <w:t xml:space="preserve"> специалистами Комитета</w:t>
      </w:r>
      <w:r w:rsidR="001A2EB7" w:rsidRPr="00662C42">
        <w:rPr>
          <w:rFonts w:ascii="Times New Roman" w:hAnsi="Times New Roman" w:cs="Times New Roman"/>
          <w:sz w:val="28"/>
          <w:szCs w:val="28"/>
        </w:rPr>
        <w:t xml:space="preserve"> в результате административных процедур, установленных пунктами </w:t>
      </w:r>
      <w:r w:rsidR="00B7331C">
        <w:rPr>
          <w:rFonts w:ascii="Times New Roman" w:hAnsi="Times New Roman" w:cs="Times New Roman"/>
          <w:sz w:val="28"/>
          <w:szCs w:val="28"/>
        </w:rPr>
        <w:t>70</w:t>
      </w:r>
      <w:r w:rsidR="001A2EB7" w:rsidRPr="00662C42">
        <w:rPr>
          <w:rFonts w:ascii="Times New Roman" w:hAnsi="Times New Roman" w:cs="Times New Roman"/>
          <w:sz w:val="28"/>
          <w:szCs w:val="28"/>
        </w:rPr>
        <w:t xml:space="preserve"> - </w:t>
      </w:r>
      <w:r w:rsidR="00B7331C">
        <w:rPr>
          <w:rFonts w:ascii="Times New Roman" w:hAnsi="Times New Roman" w:cs="Times New Roman"/>
          <w:sz w:val="28"/>
          <w:szCs w:val="28"/>
        </w:rPr>
        <w:t>88</w:t>
      </w:r>
      <w:r w:rsidR="001A2EB7" w:rsidRPr="00662C42">
        <w:rPr>
          <w:rFonts w:ascii="Times New Roman" w:hAnsi="Times New Roman" w:cs="Times New Roman"/>
          <w:sz w:val="28"/>
          <w:szCs w:val="28"/>
        </w:rPr>
        <w:t xml:space="preserve"> Административного регламента, несет руководитель Комитета.</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AC3B06">
        <w:rPr>
          <w:rFonts w:ascii="Times New Roman" w:hAnsi="Times New Roman" w:cs="Times New Roman"/>
          <w:sz w:val="28"/>
          <w:szCs w:val="28"/>
        </w:rPr>
        <w:t xml:space="preserve">Специалист отдела канцелярии управления делопроизводства и архива </w:t>
      </w:r>
      <w:r w:rsidR="0027576D" w:rsidRPr="00AC3B06">
        <w:rPr>
          <w:rFonts w:ascii="Times New Roman" w:hAnsi="Times New Roman" w:cs="Times New Roman"/>
          <w:sz w:val="28"/>
          <w:szCs w:val="28"/>
        </w:rPr>
        <w:t>администрации города Ставрополя</w:t>
      </w:r>
      <w:r w:rsidR="0013010E" w:rsidRPr="00AC3B06">
        <w:rPr>
          <w:rFonts w:ascii="Times New Roman" w:hAnsi="Times New Roman" w:cs="Times New Roman"/>
          <w:sz w:val="28"/>
          <w:szCs w:val="28"/>
        </w:rPr>
        <w:t xml:space="preserve"> (далее – отдел канцелярии)</w:t>
      </w:r>
      <w:r w:rsidR="001A2EB7" w:rsidRPr="00AC3B06">
        <w:rPr>
          <w:rFonts w:ascii="Times New Roman" w:hAnsi="Times New Roman" w:cs="Times New Roman"/>
          <w:sz w:val="28"/>
          <w:szCs w:val="28"/>
        </w:rPr>
        <w:t xml:space="preserve"> регистрирует проект договора аренды</w:t>
      </w:r>
      <w:r w:rsidR="000D409C" w:rsidRPr="00AC3B06">
        <w:rPr>
          <w:rFonts w:ascii="Times New Roman" w:hAnsi="Times New Roman" w:cs="Times New Roman"/>
          <w:sz w:val="28"/>
          <w:szCs w:val="28"/>
        </w:rPr>
        <w:t xml:space="preserve">, проект </w:t>
      </w:r>
      <w:r w:rsidR="000D409C" w:rsidRPr="00AC3B06">
        <w:rPr>
          <w:rFonts w:ascii="Times New Roman" w:eastAsia="Times New Roman" w:hAnsi="Times New Roman" w:cs="Times New Roman"/>
          <w:sz w:val="28"/>
          <w:szCs w:val="28"/>
        </w:rPr>
        <w:t>постановления</w:t>
      </w:r>
      <w:r w:rsidR="001A2EB7" w:rsidRPr="00AC3B06">
        <w:rPr>
          <w:rFonts w:ascii="Times New Roman" w:hAnsi="Times New Roman" w:cs="Times New Roman"/>
          <w:sz w:val="28"/>
          <w:szCs w:val="28"/>
        </w:rPr>
        <w:t xml:space="preserve"> в день его поступления</w:t>
      </w:r>
      <w:r w:rsidR="001A2EB7" w:rsidRPr="00662C42">
        <w:rPr>
          <w:rFonts w:ascii="Times New Roman" w:hAnsi="Times New Roman" w:cs="Times New Roman"/>
          <w:sz w:val="28"/>
          <w:szCs w:val="28"/>
        </w:rPr>
        <w:t xml:space="preserve"> из Комитета.</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Прохождение процедуры визирования и подписания проекта договора аренды</w:t>
      </w:r>
      <w:r w:rsidR="000D409C" w:rsidRPr="00662C42">
        <w:rPr>
          <w:rFonts w:ascii="Times New Roman" w:hAnsi="Times New Roman" w:cs="Times New Roman"/>
          <w:sz w:val="28"/>
          <w:szCs w:val="28"/>
        </w:rPr>
        <w:t xml:space="preserve">, проекта </w:t>
      </w:r>
      <w:r w:rsidR="000D409C" w:rsidRPr="00662C42">
        <w:rPr>
          <w:rFonts w:ascii="Times New Roman" w:eastAsia="Times New Roman" w:hAnsi="Times New Roman" w:cs="Times New Roman"/>
          <w:sz w:val="28"/>
          <w:szCs w:val="28"/>
        </w:rPr>
        <w:t xml:space="preserve">постановления </w:t>
      </w:r>
      <w:r w:rsidR="001A2EB7" w:rsidRPr="00662C42">
        <w:rPr>
          <w:rFonts w:ascii="Times New Roman" w:hAnsi="Times New Roman" w:cs="Times New Roman"/>
          <w:sz w:val="28"/>
          <w:szCs w:val="28"/>
        </w:rPr>
        <w:t>в Администрации осуществляется через отдел канцелярии</w:t>
      </w:r>
      <w:r w:rsidR="000F2D4D" w:rsidRPr="00662C42">
        <w:rPr>
          <w:rFonts w:ascii="Times New Roman" w:hAnsi="Times New Roman" w:cs="Times New Roman"/>
          <w:sz w:val="28"/>
          <w:szCs w:val="28"/>
        </w:rPr>
        <w:t xml:space="preserve">. Проект договора аренды, проект </w:t>
      </w:r>
      <w:r w:rsidR="000F2D4D" w:rsidRPr="00662C42">
        <w:rPr>
          <w:rFonts w:ascii="Times New Roman" w:eastAsia="Times New Roman" w:hAnsi="Times New Roman" w:cs="Times New Roman"/>
          <w:sz w:val="28"/>
          <w:szCs w:val="28"/>
        </w:rPr>
        <w:t xml:space="preserve">постановления </w:t>
      </w:r>
      <w:r w:rsidR="001A2EB7" w:rsidRPr="00662C42">
        <w:rPr>
          <w:rFonts w:ascii="Times New Roman" w:hAnsi="Times New Roman" w:cs="Times New Roman"/>
          <w:sz w:val="28"/>
          <w:szCs w:val="28"/>
        </w:rPr>
        <w:t>возвраща</w:t>
      </w:r>
      <w:r w:rsidR="000F2D4D" w:rsidRPr="00662C42">
        <w:rPr>
          <w:rFonts w:ascii="Times New Roman" w:hAnsi="Times New Roman" w:cs="Times New Roman"/>
          <w:sz w:val="28"/>
          <w:szCs w:val="28"/>
        </w:rPr>
        <w:t>ю</w:t>
      </w:r>
      <w:r w:rsidR="001A2EB7" w:rsidRPr="00662C42">
        <w:rPr>
          <w:rFonts w:ascii="Times New Roman" w:hAnsi="Times New Roman" w:cs="Times New Roman"/>
          <w:sz w:val="28"/>
          <w:szCs w:val="28"/>
        </w:rPr>
        <w:t>тся каждым визирующим лицом Администрации в отдел канцелярии. Специалист отдела канцелярии в день поступления проекта договора аренды</w:t>
      </w:r>
      <w:r w:rsidR="000F2D4D" w:rsidRPr="00662C42">
        <w:rPr>
          <w:rFonts w:ascii="Times New Roman" w:hAnsi="Times New Roman" w:cs="Times New Roman"/>
          <w:sz w:val="28"/>
          <w:szCs w:val="28"/>
        </w:rPr>
        <w:t xml:space="preserve">, проекта </w:t>
      </w:r>
      <w:r w:rsidR="000F2D4D" w:rsidRPr="00662C42">
        <w:rPr>
          <w:rFonts w:ascii="Times New Roman" w:eastAsia="Times New Roman" w:hAnsi="Times New Roman" w:cs="Times New Roman"/>
          <w:sz w:val="28"/>
          <w:szCs w:val="28"/>
        </w:rPr>
        <w:t xml:space="preserve">постановления </w:t>
      </w:r>
      <w:r w:rsidR="001A2EB7" w:rsidRPr="00662C42">
        <w:rPr>
          <w:rFonts w:ascii="Times New Roman" w:hAnsi="Times New Roman" w:cs="Times New Roman"/>
          <w:sz w:val="28"/>
          <w:szCs w:val="28"/>
        </w:rPr>
        <w:t>направляет проект договора аренды</w:t>
      </w:r>
      <w:r w:rsidR="000F2D4D" w:rsidRPr="00662C42">
        <w:rPr>
          <w:rFonts w:ascii="Times New Roman" w:hAnsi="Times New Roman" w:cs="Times New Roman"/>
          <w:sz w:val="28"/>
          <w:szCs w:val="28"/>
        </w:rPr>
        <w:t xml:space="preserve">, проект </w:t>
      </w:r>
      <w:r w:rsidR="000F2D4D" w:rsidRPr="00662C42">
        <w:rPr>
          <w:rFonts w:ascii="Times New Roman" w:eastAsia="Times New Roman" w:hAnsi="Times New Roman" w:cs="Times New Roman"/>
          <w:sz w:val="28"/>
          <w:szCs w:val="28"/>
        </w:rPr>
        <w:t>постановления</w:t>
      </w:r>
      <w:r w:rsidR="001A2EB7" w:rsidRPr="00662C42">
        <w:rPr>
          <w:rFonts w:ascii="Times New Roman" w:hAnsi="Times New Roman" w:cs="Times New Roman"/>
          <w:sz w:val="28"/>
          <w:szCs w:val="28"/>
        </w:rPr>
        <w:t xml:space="preserve"> следующему визирующему лицу Администрации.</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Руководитель комитета правового обеспечения деятельности </w:t>
      </w:r>
      <w:r w:rsidR="0027576D" w:rsidRPr="0027576D">
        <w:rPr>
          <w:rFonts w:ascii="Times New Roman" w:hAnsi="Times New Roman" w:cs="Times New Roman"/>
          <w:sz w:val="28"/>
          <w:szCs w:val="28"/>
        </w:rPr>
        <w:t>администрации города Ставрополя</w:t>
      </w:r>
      <w:r w:rsidR="001A2EB7" w:rsidRPr="00662C42">
        <w:rPr>
          <w:rFonts w:ascii="Times New Roman" w:hAnsi="Times New Roman" w:cs="Times New Roman"/>
          <w:sz w:val="28"/>
          <w:szCs w:val="28"/>
        </w:rPr>
        <w:t xml:space="preserve"> в течение </w:t>
      </w:r>
      <w:r w:rsidR="00A51BD2">
        <w:rPr>
          <w:rFonts w:ascii="Times New Roman" w:hAnsi="Times New Roman" w:cs="Times New Roman"/>
          <w:sz w:val="28"/>
          <w:szCs w:val="28"/>
        </w:rPr>
        <w:t>трех</w:t>
      </w:r>
      <w:r w:rsidR="001A2EB7" w:rsidRPr="00662C42">
        <w:rPr>
          <w:rFonts w:ascii="Times New Roman" w:hAnsi="Times New Roman" w:cs="Times New Roman"/>
          <w:sz w:val="28"/>
          <w:szCs w:val="28"/>
        </w:rPr>
        <w:t xml:space="preserve"> дней со дня поступления проекта договора аренды</w:t>
      </w:r>
      <w:r w:rsidR="000F2D4D" w:rsidRPr="00662C42">
        <w:rPr>
          <w:rFonts w:ascii="Times New Roman" w:hAnsi="Times New Roman" w:cs="Times New Roman"/>
          <w:sz w:val="28"/>
          <w:szCs w:val="28"/>
        </w:rPr>
        <w:t xml:space="preserve">, проекта </w:t>
      </w:r>
      <w:r w:rsidR="000F2D4D" w:rsidRPr="00662C42">
        <w:rPr>
          <w:rFonts w:ascii="Times New Roman" w:eastAsia="Times New Roman" w:hAnsi="Times New Roman" w:cs="Times New Roman"/>
          <w:sz w:val="28"/>
          <w:szCs w:val="28"/>
        </w:rPr>
        <w:t>постановления</w:t>
      </w:r>
      <w:r w:rsidR="001A2EB7" w:rsidRPr="00662C42">
        <w:rPr>
          <w:rFonts w:ascii="Times New Roman" w:hAnsi="Times New Roman" w:cs="Times New Roman"/>
          <w:sz w:val="28"/>
          <w:szCs w:val="28"/>
        </w:rPr>
        <w:t xml:space="preserve"> </w:t>
      </w:r>
      <w:r w:rsidR="00B7331C">
        <w:rPr>
          <w:rFonts w:ascii="Times New Roman" w:hAnsi="Times New Roman" w:cs="Times New Roman"/>
          <w:sz w:val="28"/>
          <w:szCs w:val="28"/>
        </w:rPr>
        <w:t>обеспечивает проведение</w:t>
      </w:r>
      <w:r w:rsidR="001A2EB7" w:rsidRPr="00662C42">
        <w:rPr>
          <w:rFonts w:ascii="Times New Roman" w:hAnsi="Times New Roman" w:cs="Times New Roman"/>
          <w:sz w:val="28"/>
          <w:szCs w:val="28"/>
        </w:rPr>
        <w:t xml:space="preserve"> правов</w:t>
      </w:r>
      <w:r w:rsidR="00B7331C">
        <w:rPr>
          <w:rFonts w:ascii="Times New Roman" w:hAnsi="Times New Roman" w:cs="Times New Roman"/>
          <w:sz w:val="28"/>
          <w:szCs w:val="28"/>
        </w:rPr>
        <w:t>ой</w:t>
      </w:r>
      <w:r w:rsidR="001A2EB7" w:rsidRPr="00662C42">
        <w:rPr>
          <w:rFonts w:ascii="Times New Roman" w:hAnsi="Times New Roman" w:cs="Times New Roman"/>
          <w:sz w:val="28"/>
          <w:szCs w:val="28"/>
        </w:rPr>
        <w:t xml:space="preserve"> экспертиз</w:t>
      </w:r>
      <w:r w:rsidR="00B7331C">
        <w:rPr>
          <w:rFonts w:ascii="Times New Roman" w:hAnsi="Times New Roman" w:cs="Times New Roman"/>
          <w:sz w:val="28"/>
          <w:szCs w:val="28"/>
        </w:rPr>
        <w:t>ы</w:t>
      </w:r>
      <w:r w:rsidR="001A2EB7" w:rsidRPr="00662C42">
        <w:rPr>
          <w:rFonts w:ascii="Times New Roman" w:hAnsi="Times New Roman" w:cs="Times New Roman"/>
          <w:sz w:val="28"/>
          <w:szCs w:val="28"/>
        </w:rPr>
        <w:t xml:space="preserve"> проекта договора аренды</w:t>
      </w:r>
      <w:r w:rsidR="000F2D4D" w:rsidRPr="00662C42">
        <w:rPr>
          <w:rFonts w:ascii="Times New Roman" w:hAnsi="Times New Roman" w:cs="Times New Roman"/>
          <w:sz w:val="28"/>
          <w:szCs w:val="28"/>
        </w:rPr>
        <w:t xml:space="preserve">, проекта </w:t>
      </w:r>
      <w:r w:rsidR="000F2D4D" w:rsidRPr="00662C42">
        <w:rPr>
          <w:rFonts w:ascii="Times New Roman" w:eastAsia="Times New Roman" w:hAnsi="Times New Roman" w:cs="Times New Roman"/>
          <w:sz w:val="28"/>
          <w:szCs w:val="28"/>
        </w:rPr>
        <w:t xml:space="preserve">постановления </w:t>
      </w:r>
      <w:r w:rsidR="001A2EB7" w:rsidRPr="00662C42">
        <w:rPr>
          <w:rFonts w:ascii="Times New Roman" w:hAnsi="Times New Roman" w:cs="Times New Roman"/>
          <w:sz w:val="28"/>
          <w:szCs w:val="28"/>
        </w:rPr>
        <w:t>и документов, необходимых для предоставления муниципальной услуги, на соответствие требованиям действующего законодательства, визирует проект договора аренды</w:t>
      </w:r>
      <w:r w:rsidR="000F2D4D" w:rsidRPr="00662C42">
        <w:rPr>
          <w:rFonts w:ascii="Times New Roman" w:hAnsi="Times New Roman" w:cs="Times New Roman"/>
          <w:sz w:val="28"/>
          <w:szCs w:val="28"/>
        </w:rPr>
        <w:t xml:space="preserve">, проект </w:t>
      </w:r>
      <w:r w:rsidR="000F2D4D" w:rsidRPr="00662C42">
        <w:rPr>
          <w:rFonts w:ascii="Times New Roman" w:eastAsia="Times New Roman" w:hAnsi="Times New Roman" w:cs="Times New Roman"/>
          <w:sz w:val="28"/>
          <w:szCs w:val="28"/>
        </w:rPr>
        <w:t xml:space="preserve">постановления </w:t>
      </w:r>
      <w:r w:rsidR="001A2EB7" w:rsidRPr="00662C42">
        <w:rPr>
          <w:rFonts w:ascii="Times New Roman" w:hAnsi="Times New Roman" w:cs="Times New Roman"/>
          <w:sz w:val="28"/>
          <w:szCs w:val="28"/>
        </w:rPr>
        <w:t>либо возвращает указанные документы</w:t>
      </w:r>
      <w:r w:rsidR="00B7331C">
        <w:rPr>
          <w:rFonts w:ascii="Times New Roman" w:hAnsi="Times New Roman" w:cs="Times New Roman"/>
          <w:sz w:val="28"/>
          <w:szCs w:val="28"/>
        </w:rPr>
        <w:t xml:space="preserve"> с соответствующим заключением</w:t>
      </w:r>
      <w:r w:rsidR="001A2EB7" w:rsidRPr="00662C42">
        <w:rPr>
          <w:rFonts w:ascii="Times New Roman" w:hAnsi="Times New Roman" w:cs="Times New Roman"/>
          <w:sz w:val="28"/>
          <w:szCs w:val="28"/>
        </w:rPr>
        <w:t xml:space="preserve"> в Комитет на доработку.</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Специалист общего отдела управления делопроизводства и архива </w:t>
      </w:r>
      <w:r w:rsidR="0027576D" w:rsidRPr="0027576D">
        <w:rPr>
          <w:rFonts w:ascii="Times New Roman" w:hAnsi="Times New Roman" w:cs="Times New Roman"/>
          <w:sz w:val="28"/>
          <w:szCs w:val="28"/>
        </w:rPr>
        <w:t>администрации города Ставрополя</w:t>
      </w:r>
      <w:r w:rsidR="001A2EB7" w:rsidRPr="00662C42">
        <w:rPr>
          <w:rFonts w:ascii="Times New Roman" w:hAnsi="Times New Roman" w:cs="Times New Roman"/>
          <w:sz w:val="28"/>
          <w:szCs w:val="28"/>
        </w:rPr>
        <w:t xml:space="preserve"> </w:t>
      </w:r>
      <w:r w:rsidR="0013010E">
        <w:rPr>
          <w:rFonts w:ascii="Times New Roman" w:hAnsi="Times New Roman" w:cs="Times New Roman"/>
          <w:sz w:val="28"/>
          <w:szCs w:val="28"/>
        </w:rPr>
        <w:t xml:space="preserve">(далее – общий отдел) </w:t>
      </w:r>
      <w:r w:rsidR="001A2EB7" w:rsidRPr="00662C42">
        <w:rPr>
          <w:rFonts w:ascii="Times New Roman" w:hAnsi="Times New Roman" w:cs="Times New Roman"/>
          <w:sz w:val="28"/>
          <w:szCs w:val="28"/>
        </w:rPr>
        <w:t xml:space="preserve">в течение </w:t>
      </w:r>
      <w:r w:rsidR="00A51BD2">
        <w:rPr>
          <w:rFonts w:ascii="Times New Roman" w:hAnsi="Times New Roman" w:cs="Times New Roman"/>
          <w:sz w:val="28"/>
          <w:szCs w:val="28"/>
        </w:rPr>
        <w:t>одного</w:t>
      </w:r>
      <w:r w:rsidR="001A2EB7" w:rsidRPr="00662C42">
        <w:rPr>
          <w:rFonts w:ascii="Times New Roman" w:hAnsi="Times New Roman" w:cs="Times New Roman"/>
          <w:sz w:val="28"/>
          <w:szCs w:val="28"/>
        </w:rPr>
        <w:t xml:space="preserve"> дня со дня поступления проекта договора аренды</w:t>
      </w:r>
      <w:r w:rsidR="000F2D4D" w:rsidRPr="00662C42">
        <w:rPr>
          <w:rFonts w:ascii="Times New Roman" w:hAnsi="Times New Roman" w:cs="Times New Roman"/>
          <w:sz w:val="28"/>
          <w:szCs w:val="28"/>
        </w:rPr>
        <w:t xml:space="preserve"> </w:t>
      </w:r>
      <w:r w:rsidR="001A2EB7" w:rsidRPr="00662C42">
        <w:rPr>
          <w:rFonts w:ascii="Times New Roman" w:hAnsi="Times New Roman" w:cs="Times New Roman"/>
          <w:sz w:val="28"/>
          <w:szCs w:val="28"/>
        </w:rPr>
        <w:t xml:space="preserve">прошивает, пронумеровывает, скрепляет печатью общего отдела и визирует оригиналы и </w:t>
      </w:r>
      <w:r w:rsidR="001A2EB7" w:rsidRPr="00B216B6">
        <w:rPr>
          <w:rFonts w:ascii="Times New Roman" w:hAnsi="Times New Roman" w:cs="Times New Roman"/>
          <w:sz w:val="28"/>
          <w:szCs w:val="28"/>
        </w:rPr>
        <w:t>копии документов, необходимых для предоставления муниципальной услуги.</w:t>
      </w:r>
    </w:p>
    <w:p w:rsidR="00F36995" w:rsidRPr="00096EC2" w:rsidRDefault="00096EC2"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00F36995" w:rsidRPr="00662C42">
        <w:rPr>
          <w:rFonts w:ascii="Times New Roman" w:hAnsi="Times New Roman" w:cs="Times New Roman"/>
          <w:sz w:val="28"/>
          <w:szCs w:val="28"/>
        </w:rPr>
        <w:t xml:space="preserve">В случае согласования проекта постановления </w:t>
      </w:r>
      <w:r w:rsidR="00F36995" w:rsidRPr="00096EC2">
        <w:rPr>
          <w:rFonts w:ascii="Times New Roman" w:hAnsi="Times New Roman" w:cs="Times New Roman"/>
          <w:sz w:val="28"/>
          <w:szCs w:val="28"/>
        </w:rPr>
        <w:t xml:space="preserve">руководитель управления делопроизводства и архива </w:t>
      </w:r>
      <w:r w:rsidR="0027576D" w:rsidRPr="0027576D">
        <w:rPr>
          <w:rFonts w:ascii="Times New Roman" w:hAnsi="Times New Roman" w:cs="Times New Roman"/>
          <w:sz w:val="28"/>
          <w:szCs w:val="28"/>
        </w:rPr>
        <w:t>администрации города Ставрополя</w:t>
      </w:r>
      <w:r w:rsidR="00F36995" w:rsidRPr="00096EC2">
        <w:rPr>
          <w:rFonts w:ascii="Times New Roman" w:hAnsi="Times New Roman" w:cs="Times New Roman"/>
          <w:sz w:val="28"/>
          <w:szCs w:val="28"/>
        </w:rPr>
        <w:t xml:space="preserve"> в течени</w:t>
      </w:r>
      <w:r w:rsidR="00466565" w:rsidRPr="00096EC2">
        <w:rPr>
          <w:rFonts w:ascii="Times New Roman" w:hAnsi="Times New Roman" w:cs="Times New Roman"/>
          <w:sz w:val="28"/>
          <w:szCs w:val="28"/>
        </w:rPr>
        <w:t>е</w:t>
      </w:r>
      <w:r w:rsidR="00F36995" w:rsidRPr="00096EC2">
        <w:rPr>
          <w:rFonts w:ascii="Times New Roman" w:hAnsi="Times New Roman" w:cs="Times New Roman"/>
          <w:sz w:val="28"/>
          <w:szCs w:val="28"/>
        </w:rPr>
        <w:t xml:space="preserve"> двух дней со дня поступления </w:t>
      </w:r>
      <w:r w:rsidR="00F36995" w:rsidRPr="00662C42">
        <w:rPr>
          <w:rFonts w:ascii="Times New Roman" w:hAnsi="Times New Roman" w:cs="Times New Roman"/>
          <w:sz w:val="28"/>
          <w:szCs w:val="28"/>
        </w:rPr>
        <w:t>проекта постановления</w:t>
      </w:r>
      <w:r w:rsidR="00F36995" w:rsidRPr="00096EC2">
        <w:rPr>
          <w:rFonts w:ascii="Times New Roman" w:hAnsi="Times New Roman" w:cs="Times New Roman"/>
          <w:sz w:val="28"/>
          <w:szCs w:val="28"/>
        </w:rPr>
        <w:t>:</w:t>
      </w:r>
    </w:p>
    <w:p w:rsidR="009C5FD0" w:rsidRPr="00662C42" w:rsidRDefault="009C5FD0" w:rsidP="008247A7">
      <w:pPr>
        <w:pStyle w:val="af4"/>
        <w:widowControl w:val="0"/>
        <w:tabs>
          <w:tab w:val="left" w:pos="1066"/>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1) </w:t>
      </w:r>
      <w:r w:rsidRPr="00662C42">
        <w:rPr>
          <w:rFonts w:ascii="Times New Roman" w:hAnsi="Times New Roman" w:cs="Times New Roman"/>
          <w:sz w:val="28"/>
          <w:szCs w:val="28"/>
        </w:rPr>
        <w:t>организует проведение лингвистической экспертизы проекта постановления;</w:t>
      </w:r>
    </w:p>
    <w:p w:rsidR="00F36995" w:rsidRPr="00662C42" w:rsidRDefault="009C5FD0" w:rsidP="008247A7">
      <w:pPr>
        <w:pStyle w:val="af4"/>
        <w:widowControl w:val="0"/>
        <w:tabs>
          <w:tab w:val="left" w:pos="1066"/>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6F54B1" w:rsidRPr="00662C42">
        <w:rPr>
          <w:rFonts w:ascii="Times New Roman" w:hAnsi="Times New Roman" w:cs="Times New Roman"/>
          <w:sz w:val="28"/>
          <w:szCs w:val="28"/>
        </w:rPr>
        <w:t xml:space="preserve">обеспечивает </w:t>
      </w:r>
      <w:r>
        <w:rPr>
          <w:rFonts w:ascii="Times New Roman" w:hAnsi="Times New Roman" w:cs="Times New Roman"/>
          <w:sz w:val="28"/>
          <w:szCs w:val="28"/>
        </w:rPr>
        <w:t>сшив</w:t>
      </w:r>
      <w:r w:rsidR="006F54B1" w:rsidRPr="00662C42">
        <w:rPr>
          <w:rFonts w:ascii="Times New Roman" w:hAnsi="Times New Roman" w:cs="Times New Roman"/>
          <w:sz w:val="28"/>
          <w:szCs w:val="28"/>
        </w:rPr>
        <w:t xml:space="preserve">, нумерацию, скрепление печатью общего отдела </w:t>
      </w:r>
      <w:r w:rsidR="006F54B1" w:rsidRPr="00B216B6">
        <w:rPr>
          <w:rFonts w:ascii="Times New Roman" w:hAnsi="Times New Roman" w:cs="Times New Roman"/>
          <w:sz w:val="28"/>
          <w:szCs w:val="28"/>
        </w:rPr>
        <w:t xml:space="preserve">и визирование подлинников и копий документов, необходимых для предоставления </w:t>
      </w:r>
      <w:r w:rsidRPr="00B216B6">
        <w:rPr>
          <w:rFonts w:ascii="Times New Roman" w:hAnsi="Times New Roman" w:cs="Times New Roman"/>
          <w:sz w:val="28"/>
          <w:szCs w:val="28"/>
        </w:rPr>
        <w:t xml:space="preserve">муниципальной </w:t>
      </w:r>
      <w:r w:rsidR="006F54B1" w:rsidRPr="00B216B6">
        <w:rPr>
          <w:rFonts w:ascii="Times New Roman" w:hAnsi="Times New Roman" w:cs="Times New Roman"/>
          <w:sz w:val="28"/>
          <w:szCs w:val="28"/>
        </w:rPr>
        <w:t>услуги;</w:t>
      </w:r>
    </w:p>
    <w:p w:rsidR="006F54B1" w:rsidRPr="00662C42" w:rsidRDefault="009C5FD0" w:rsidP="008247A7">
      <w:pPr>
        <w:pStyle w:val="af4"/>
        <w:widowControl w:val="0"/>
        <w:tabs>
          <w:tab w:val="left" w:pos="1066"/>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6F54B1" w:rsidRPr="00662C42">
        <w:rPr>
          <w:rFonts w:ascii="Times New Roman" w:hAnsi="Times New Roman" w:cs="Times New Roman"/>
          <w:sz w:val="28"/>
          <w:szCs w:val="28"/>
        </w:rPr>
        <w:t>осуществляет визирование проекта постановления.</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Первый заместитель главы администрации города Ставрополя подписывает проект договора аренды в течение </w:t>
      </w:r>
      <w:r w:rsidR="00A51BD2">
        <w:rPr>
          <w:rFonts w:ascii="Times New Roman" w:hAnsi="Times New Roman" w:cs="Times New Roman"/>
          <w:sz w:val="28"/>
          <w:szCs w:val="28"/>
        </w:rPr>
        <w:t>двух</w:t>
      </w:r>
      <w:r w:rsidR="001A2EB7" w:rsidRPr="00662C42">
        <w:rPr>
          <w:rFonts w:ascii="Times New Roman" w:hAnsi="Times New Roman" w:cs="Times New Roman"/>
          <w:sz w:val="28"/>
          <w:szCs w:val="28"/>
        </w:rPr>
        <w:t xml:space="preserve"> дней со дня его поступления.</w:t>
      </w:r>
    </w:p>
    <w:p w:rsidR="006F54B1" w:rsidRPr="00096EC2" w:rsidRDefault="00096EC2"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000F2D4D" w:rsidRPr="00662C42">
        <w:rPr>
          <w:rFonts w:ascii="Times New Roman" w:hAnsi="Times New Roman" w:cs="Times New Roman"/>
          <w:sz w:val="28"/>
          <w:szCs w:val="28"/>
        </w:rPr>
        <w:t xml:space="preserve">В случае согласования проекта постановления </w:t>
      </w:r>
      <w:r w:rsidR="006F54B1" w:rsidRPr="00662C42">
        <w:rPr>
          <w:rFonts w:ascii="Times New Roman" w:hAnsi="Times New Roman" w:cs="Times New Roman"/>
          <w:sz w:val="28"/>
          <w:szCs w:val="28"/>
        </w:rPr>
        <w:t>первые заместители главы администрации города Ставрополя в соответствии с распределением обязанностей в Администрации визируют проект постановления в течение одного дня со дня его поступления.</w:t>
      </w:r>
    </w:p>
    <w:p w:rsidR="000F2D4D" w:rsidRDefault="006F54B1" w:rsidP="008247A7">
      <w:pPr>
        <w:widowControl w:val="0"/>
        <w:tabs>
          <w:tab w:val="left" w:pos="1066"/>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 xml:space="preserve">Глава города Ставрополя подписывает проект </w:t>
      </w:r>
      <w:r w:rsidRPr="00662C42">
        <w:rPr>
          <w:rFonts w:ascii="Times New Roman" w:eastAsia="Times New Roman" w:hAnsi="Times New Roman" w:cs="Times New Roman"/>
          <w:sz w:val="28"/>
          <w:szCs w:val="28"/>
        </w:rPr>
        <w:t>постановления</w:t>
      </w:r>
      <w:r w:rsidRPr="00662C42">
        <w:rPr>
          <w:rFonts w:ascii="Times New Roman" w:hAnsi="Times New Roman" w:cs="Times New Roman"/>
          <w:sz w:val="28"/>
          <w:szCs w:val="28"/>
        </w:rPr>
        <w:t xml:space="preserve"> в течение одного дня со дня его поступления</w:t>
      </w:r>
      <w:r w:rsidR="009C5FD0">
        <w:rPr>
          <w:rFonts w:ascii="Times New Roman" w:hAnsi="Times New Roman" w:cs="Times New Roman"/>
          <w:sz w:val="28"/>
          <w:szCs w:val="28"/>
        </w:rPr>
        <w:t xml:space="preserve"> на подпись</w:t>
      </w:r>
      <w:r w:rsidRPr="00662C42">
        <w:rPr>
          <w:rFonts w:ascii="Times New Roman" w:hAnsi="Times New Roman" w:cs="Times New Roman"/>
          <w:sz w:val="28"/>
          <w:szCs w:val="28"/>
        </w:rPr>
        <w:t>.</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Специалист </w:t>
      </w:r>
      <w:r w:rsidR="001A2EB7" w:rsidRPr="00AC3B06">
        <w:rPr>
          <w:rFonts w:ascii="Times New Roman" w:hAnsi="Times New Roman" w:cs="Times New Roman"/>
          <w:sz w:val="28"/>
          <w:szCs w:val="28"/>
        </w:rPr>
        <w:t xml:space="preserve">общего отдела в течение </w:t>
      </w:r>
      <w:r w:rsidR="00A51BD2" w:rsidRPr="00AC3B06">
        <w:rPr>
          <w:rFonts w:ascii="Times New Roman" w:hAnsi="Times New Roman" w:cs="Times New Roman"/>
          <w:sz w:val="28"/>
          <w:szCs w:val="28"/>
        </w:rPr>
        <w:t>одного</w:t>
      </w:r>
      <w:r w:rsidR="001A2EB7" w:rsidRPr="00AC3B06">
        <w:rPr>
          <w:rFonts w:ascii="Times New Roman" w:hAnsi="Times New Roman" w:cs="Times New Roman"/>
          <w:sz w:val="28"/>
          <w:szCs w:val="28"/>
        </w:rPr>
        <w:t xml:space="preserve"> дня со дня подписания проекта договора аренды регистрирует его и направляет проект договора аренды в 4 экземплярах и копии документов, необходимых для предоставления муниципальной услуги, в Комитет при условии обращения за муниципальной услугой</w:t>
      </w:r>
      <w:r w:rsidR="001A2EB7" w:rsidRPr="00662C42">
        <w:rPr>
          <w:rFonts w:ascii="Times New Roman" w:hAnsi="Times New Roman" w:cs="Times New Roman"/>
          <w:sz w:val="28"/>
          <w:szCs w:val="28"/>
        </w:rPr>
        <w:t xml:space="preserve"> одного лица.</w:t>
      </w:r>
    </w:p>
    <w:p w:rsidR="006F54B1" w:rsidRPr="00662C42" w:rsidRDefault="00096EC2"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006F54B1" w:rsidRPr="00662C42">
        <w:rPr>
          <w:rFonts w:ascii="Times New Roman" w:hAnsi="Times New Roman" w:cs="Times New Roman"/>
          <w:sz w:val="28"/>
          <w:szCs w:val="28"/>
        </w:rPr>
        <w:t xml:space="preserve">В случае согласования проекта </w:t>
      </w:r>
      <w:r w:rsidR="006F54B1" w:rsidRPr="00096EC2">
        <w:rPr>
          <w:rFonts w:ascii="Times New Roman" w:hAnsi="Times New Roman" w:cs="Times New Roman"/>
          <w:sz w:val="28"/>
          <w:szCs w:val="28"/>
        </w:rPr>
        <w:t>постановления с</w:t>
      </w:r>
      <w:r w:rsidR="006F54B1" w:rsidRPr="00662C42">
        <w:rPr>
          <w:rFonts w:ascii="Times New Roman" w:hAnsi="Times New Roman" w:cs="Times New Roman"/>
          <w:sz w:val="28"/>
          <w:szCs w:val="28"/>
        </w:rPr>
        <w:t>пециалист общего отдела в течение одного дня со дня подписания данного постановления осуществляет регистрацию постановления, изготовление копий постановления в количестве, указанном в рассылке, направление копий постановления и документов, необходимых для предоставления муниципальной услуги, в количестве, указанном в рассылке, в Комитет, направление копий постановления в количестве, указанном в рассылке, в Центр.</w:t>
      </w:r>
    </w:p>
    <w:p w:rsidR="001A2EB7" w:rsidRPr="00662C42" w:rsidRDefault="00A82A51" w:rsidP="008247A7">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Один экземпляр проекта договора аренды и </w:t>
      </w:r>
      <w:r w:rsidR="001A2EB7" w:rsidRPr="00D61D0D">
        <w:rPr>
          <w:rFonts w:ascii="Times New Roman" w:hAnsi="Times New Roman" w:cs="Times New Roman"/>
          <w:sz w:val="28"/>
          <w:szCs w:val="28"/>
        </w:rPr>
        <w:t>подлинники документов</w:t>
      </w:r>
      <w:r w:rsidR="001A2EB7" w:rsidRPr="00662C42">
        <w:rPr>
          <w:rFonts w:ascii="Times New Roman" w:hAnsi="Times New Roman" w:cs="Times New Roman"/>
          <w:sz w:val="28"/>
          <w:szCs w:val="28"/>
        </w:rPr>
        <w:t>, необходимых для предоставления муниципальной услуги, хранятся в Администрации.</w:t>
      </w:r>
    </w:p>
    <w:p w:rsidR="008E17D1" w:rsidRPr="00662C42" w:rsidRDefault="00096EC2" w:rsidP="008247A7">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lang w:val="en-US"/>
        </w:rPr>
        <w:t> </w:t>
      </w:r>
      <w:r w:rsidR="008E17D1" w:rsidRPr="00662C42">
        <w:rPr>
          <w:rFonts w:ascii="Times New Roman" w:hAnsi="Times New Roman" w:cs="Times New Roman"/>
          <w:sz w:val="28"/>
          <w:szCs w:val="28"/>
        </w:rPr>
        <w:t xml:space="preserve">В случае согласования проекта </w:t>
      </w:r>
      <w:r w:rsidR="008E17D1" w:rsidRPr="00096EC2">
        <w:rPr>
          <w:rFonts w:ascii="Times New Roman" w:hAnsi="Times New Roman" w:cs="Times New Roman"/>
          <w:sz w:val="28"/>
          <w:szCs w:val="28"/>
        </w:rPr>
        <w:t>постановления п</w:t>
      </w:r>
      <w:r w:rsidR="008E17D1" w:rsidRPr="00662C42">
        <w:rPr>
          <w:rFonts w:ascii="Times New Roman" w:hAnsi="Times New Roman" w:cs="Times New Roman"/>
          <w:sz w:val="28"/>
          <w:szCs w:val="28"/>
        </w:rPr>
        <w:t>одлинники постановления и документов, необходимых для предоставления муниципальной услуги, хранятся в Администрации.</w:t>
      </w:r>
    </w:p>
    <w:p w:rsidR="001A2EB7" w:rsidRPr="00662C42" w:rsidRDefault="00A82A51" w:rsidP="008247A7">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Максимальный срок визирования и подписания в Администрации проекта договора аренды составляет </w:t>
      </w:r>
      <w:r w:rsidR="00A51BD2">
        <w:rPr>
          <w:rFonts w:ascii="Times New Roman" w:hAnsi="Times New Roman" w:cs="Times New Roman"/>
          <w:sz w:val="28"/>
          <w:szCs w:val="28"/>
        </w:rPr>
        <w:t>семь</w:t>
      </w:r>
      <w:r w:rsidR="001A2EB7" w:rsidRPr="00662C42">
        <w:rPr>
          <w:rFonts w:ascii="Times New Roman" w:hAnsi="Times New Roman" w:cs="Times New Roman"/>
          <w:sz w:val="28"/>
          <w:szCs w:val="28"/>
        </w:rPr>
        <w:t xml:space="preserve"> дней со дня его поступления в Администрацию.</w:t>
      </w:r>
    </w:p>
    <w:p w:rsidR="008E17D1" w:rsidRPr="005A3AA4" w:rsidRDefault="00096EC2" w:rsidP="008247A7">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lang w:val="en-US"/>
        </w:rPr>
        <w:t> </w:t>
      </w:r>
      <w:r w:rsidR="008E17D1" w:rsidRPr="00662C42">
        <w:rPr>
          <w:rFonts w:ascii="Times New Roman" w:hAnsi="Times New Roman" w:cs="Times New Roman"/>
          <w:sz w:val="28"/>
          <w:szCs w:val="28"/>
        </w:rPr>
        <w:t xml:space="preserve">Максимальный срок визирования и подписания проекта постановления в Администрации </w:t>
      </w:r>
      <w:r w:rsidR="008E17D1" w:rsidRPr="005A3AA4">
        <w:rPr>
          <w:rFonts w:ascii="Times New Roman" w:hAnsi="Times New Roman" w:cs="Times New Roman"/>
          <w:sz w:val="28"/>
          <w:szCs w:val="28"/>
        </w:rPr>
        <w:t xml:space="preserve">составляет </w:t>
      </w:r>
      <w:r w:rsidR="00921FC4" w:rsidRPr="005A3AA4">
        <w:rPr>
          <w:rFonts w:ascii="Times New Roman" w:hAnsi="Times New Roman" w:cs="Times New Roman"/>
          <w:sz w:val="28"/>
          <w:szCs w:val="28"/>
        </w:rPr>
        <w:t>восемь</w:t>
      </w:r>
      <w:r w:rsidR="008E17D1" w:rsidRPr="005A3AA4">
        <w:rPr>
          <w:rFonts w:ascii="Times New Roman" w:hAnsi="Times New Roman" w:cs="Times New Roman"/>
          <w:sz w:val="28"/>
          <w:szCs w:val="28"/>
        </w:rPr>
        <w:t xml:space="preserve"> дней со дня его поступления в Администрацию.</w:t>
      </w:r>
    </w:p>
    <w:p w:rsidR="00096EC2" w:rsidRPr="005A3AA4" w:rsidRDefault="00096EC2" w:rsidP="008247A7">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5A3AA4">
        <w:rPr>
          <w:rFonts w:ascii="Times New Roman" w:hAnsi="Times New Roman" w:cs="Times New Roman"/>
          <w:sz w:val="28"/>
          <w:szCs w:val="28"/>
          <w:lang w:val="en-US"/>
        </w:rPr>
        <w:t> </w:t>
      </w:r>
      <w:r w:rsidRPr="005A3AA4">
        <w:rPr>
          <w:rFonts w:ascii="Times New Roman" w:hAnsi="Times New Roman" w:cs="Times New Roman"/>
          <w:sz w:val="28"/>
          <w:szCs w:val="28"/>
        </w:rPr>
        <w:t xml:space="preserve">В случае выбора заявителем варианта получения результата предоставления муниципальной услуги, указанного в пункте 11 Административного регламента, в форме электронного документа, такой электронный </w:t>
      </w:r>
      <w:r w:rsidR="00CD053F">
        <w:rPr>
          <w:rFonts w:ascii="Times New Roman" w:hAnsi="Times New Roman" w:cs="Times New Roman"/>
          <w:sz w:val="28"/>
          <w:szCs w:val="28"/>
        </w:rPr>
        <w:t xml:space="preserve">документ </w:t>
      </w:r>
      <w:r w:rsidRPr="005A3AA4">
        <w:rPr>
          <w:rFonts w:ascii="Times New Roman" w:hAnsi="Times New Roman" w:cs="Times New Roman"/>
          <w:sz w:val="28"/>
          <w:szCs w:val="28"/>
        </w:rPr>
        <w:t xml:space="preserve">подписывается усиленной квалифицированной </w:t>
      </w:r>
      <w:r w:rsidRPr="005A3AA4">
        <w:rPr>
          <w:rFonts w:ascii="Times New Roman" w:hAnsi="Times New Roman" w:cs="Times New Roman"/>
          <w:sz w:val="28"/>
          <w:szCs w:val="28"/>
        </w:rPr>
        <w:lastRenderedPageBreak/>
        <w:t>электронной подписью руководителя Комитета, первого заместителя главы администрации города Ставрополя, главы города Ставрополя.</w:t>
      </w:r>
    </w:p>
    <w:p w:rsidR="001A2EB7" w:rsidRPr="00662C42" w:rsidRDefault="00A82A51" w:rsidP="008247A7">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5A3AA4">
        <w:rPr>
          <w:rFonts w:ascii="Times New Roman" w:hAnsi="Times New Roman" w:cs="Times New Roman"/>
          <w:sz w:val="28"/>
          <w:szCs w:val="28"/>
        </w:rPr>
        <w:t> </w:t>
      </w:r>
      <w:r w:rsidR="001A2EB7" w:rsidRPr="005A3AA4">
        <w:rPr>
          <w:rFonts w:ascii="Times New Roman" w:hAnsi="Times New Roman" w:cs="Times New Roman"/>
          <w:sz w:val="28"/>
          <w:szCs w:val="28"/>
        </w:rPr>
        <w:t>Специалист отдела делопроизводства и технического обеспечения</w:t>
      </w:r>
      <w:r w:rsidR="001A2EB7" w:rsidRPr="00662C42">
        <w:rPr>
          <w:rFonts w:ascii="Times New Roman" w:hAnsi="Times New Roman" w:cs="Times New Roman"/>
          <w:sz w:val="28"/>
          <w:szCs w:val="28"/>
        </w:rPr>
        <w:t xml:space="preserve"> Комитета в день поступления из Администрации проекта договора аренды и копий документов, необходимых для предоставления муниципальной услуги, передает указанные документы в отдел аренды земельных участков Комитета.</w:t>
      </w:r>
    </w:p>
    <w:p w:rsidR="005515F5" w:rsidRPr="005A3AA4" w:rsidRDefault="00463F64" w:rsidP="008247A7">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005515F5" w:rsidRPr="00662C42">
        <w:rPr>
          <w:rFonts w:ascii="Times New Roman" w:hAnsi="Times New Roman" w:cs="Times New Roman"/>
          <w:sz w:val="28"/>
          <w:szCs w:val="28"/>
        </w:rPr>
        <w:t>В случае</w:t>
      </w:r>
      <w:r w:rsidR="00873C3B" w:rsidRPr="00463F64">
        <w:rPr>
          <w:rFonts w:ascii="Times New Roman" w:hAnsi="Times New Roman" w:cs="Times New Roman"/>
          <w:sz w:val="28"/>
          <w:szCs w:val="28"/>
        </w:rPr>
        <w:t xml:space="preserve"> </w:t>
      </w:r>
      <w:r w:rsidR="00873C3B" w:rsidRPr="005A3AA4">
        <w:rPr>
          <w:rFonts w:ascii="Times New Roman" w:hAnsi="Times New Roman" w:cs="Times New Roman"/>
          <w:sz w:val="28"/>
          <w:szCs w:val="28"/>
        </w:rPr>
        <w:t>совместного поступления проект</w:t>
      </w:r>
      <w:r w:rsidRPr="005A3AA4">
        <w:rPr>
          <w:rFonts w:ascii="Times New Roman" w:hAnsi="Times New Roman" w:cs="Times New Roman"/>
          <w:sz w:val="28"/>
          <w:szCs w:val="28"/>
        </w:rPr>
        <w:t>а</w:t>
      </w:r>
      <w:r w:rsidR="00873C3B" w:rsidRPr="005A3AA4">
        <w:rPr>
          <w:rFonts w:ascii="Times New Roman" w:hAnsi="Times New Roman" w:cs="Times New Roman"/>
          <w:sz w:val="28"/>
          <w:szCs w:val="28"/>
        </w:rPr>
        <w:t xml:space="preserve"> договора аренды, </w:t>
      </w:r>
      <w:r w:rsidRPr="005A3AA4">
        <w:rPr>
          <w:rFonts w:ascii="Times New Roman" w:hAnsi="Times New Roman" w:cs="Times New Roman"/>
          <w:sz w:val="28"/>
          <w:szCs w:val="28"/>
        </w:rPr>
        <w:t>копии</w:t>
      </w:r>
      <w:r w:rsidR="00873C3B" w:rsidRPr="005A3AA4">
        <w:rPr>
          <w:rFonts w:ascii="Times New Roman" w:hAnsi="Times New Roman" w:cs="Times New Roman"/>
          <w:sz w:val="28"/>
          <w:szCs w:val="28"/>
        </w:rPr>
        <w:t xml:space="preserve"> постановления и копий документов, необходимых для предоставления муниципальной услуги, специалист отдела делопроизводства и технического обеспечения Комитета в день</w:t>
      </w:r>
      <w:r w:rsidRPr="005A3AA4">
        <w:rPr>
          <w:rFonts w:ascii="Times New Roman" w:hAnsi="Times New Roman" w:cs="Times New Roman"/>
          <w:sz w:val="28"/>
          <w:szCs w:val="28"/>
        </w:rPr>
        <w:t xml:space="preserve"> их</w:t>
      </w:r>
      <w:r w:rsidR="00873C3B" w:rsidRPr="005A3AA4">
        <w:rPr>
          <w:rFonts w:ascii="Times New Roman" w:hAnsi="Times New Roman" w:cs="Times New Roman"/>
          <w:sz w:val="28"/>
          <w:szCs w:val="28"/>
        </w:rPr>
        <w:t xml:space="preserve"> поступления из Администрации передает указанные документы в отдел аренды земельных участков Комитета</w:t>
      </w:r>
      <w:r w:rsidR="00704F3D" w:rsidRPr="005A3AA4">
        <w:rPr>
          <w:rFonts w:ascii="Times New Roman" w:hAnsi="Times New Roman" w:cs="Times New Roman"/>
          <w:sz w:val="28"/>
          <w:szCs w:val="28"/>
        </w:rPr>
        <w:t>.</w:t>
      </w:r>
    </w:p>
    <w:p w:rsidR="00021F2E" w:rsidRDefault="00021F2E" w:rsidP="008247A7">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5A3AA4">
        <w:rPr>
          <w:rFonts w:ascii="Times New Roman" w:hAnsi="Times New Roman" w:cs="Times New Roman"/>
          <w:sz w:val="28"/>
          <w:szCs w:val="28"/>
        </w:rPr>
        <w:t> </w:t>
      </w:r>
      <w:r w:rsidR="00704F3D" w:rsidRPr="005A3AA4">
        <w:rPr>
          <w:rFonts w:ascii="Times New Roman" w:hAnsi="Times New Roman" w:cs="Times New Roman"/>
          <w:sz w:val="28"/>
          <w:szCs w:val="28"/>
        </w:rPr>
        <w:t xml:space="preserve">Специалист отдела аренды земельных участков Комитета в </w:t>
      </w:r>
      <w:r w:rsidR="00D96675" w:rsidRPr="005A3AA4">
        <w:rPr>
          <w:rFonts w:ascii="Times New Roman" w:hAnsi="Times New Roman" w:cs="Times New Roman"/>
          <w:sz w:val="28"/>
          <w:szCs w:val="28"/>
        </w:rPr>
        <w:t>день</w:t>
      </w:r>
      <w:r w:rsidR="00704F3D" w:rsidRPr="005A3AA4">
        <w:rPr>
          <w:rFonts w:ascii="Times New Roman" w:hAnsi="Times New Roman" w:cs="Times New Roman"/>
          <w:sz w:val="28"/>
          <w:szCs w:val="28"/>
        </w:rPr>
        <w:t xml:space="preserve"> поступления проекта договора аренды, проекта договора аренды вместе с </w:t>
      </w:r>
      <w:r w:rsidR="00463F64" w:rsidRPr="005A3AA4">
        <w:rPr>
          <w:rFonts w:ascii="Times New Roman" w:hAnsi="Times New Roman" w:cs="Times New Roman"/>
          <w:sz w:val="28"/>
          <w:szCs w:val="28"/>
        </w:rPr>
        <w:t>копиями</w:t>
      </w:r>
      <w:r w:rsidR="00704F3D" w:rsidRPr="005A3AA4">
        <w:rPr>
          <w:rFonts w:ascii="Times New Roman" w:hAnsi="Times New Roman" w:cs="Times New Roman"/>
          <w:sz w:val="28"/>
          <w:szCs w:val="28"/>
        </w:rPr>
        <w:t xml:space="preserve"> постановления готовит </w:t>
      </w:r>
      <w:r w:rsidRPr="005A3AA4">
        <w:rPr>
          <w:rFonts w:ascii="Times New Roman" w:hAnsi="Times New Roman" w:cs="Times New Roman"/>
          <w:sz w:val="28"/>
          <w:szCs w:val="28"/>
        </w:rPr>
        <w:t>сопроводительное письмо по форме, приведенной в приложении 9 к</w:t>
      </w:r>
      <w:r w:rsidRPr="00021F2E">
        <w:rPr>
          <w:rFonts w:ascii="Times New Roman" w:hAnsi="Times New Roman" w:cs="Times New Roman"/>
          <w:sz w:val="28"/>
          <w:szCs w:val="28"/>
        </w:rPr>
        <w:t xml:space="preserve"> Административному регламенту</w:t>
      </w:r>
      <w:r w:rsidR="0027576D">
        <w:rPr>
          <w:rFonts w:ascii="Times New Roman" w:hAnsi="Times New Roman" w:cs="Times New Roman"/>
          <w:sz w:val="28"/>
          <w:szCs w:val="28"/>
        </w:rPr>
        <w:t>,</w:t>
      </w:r>
      <w:r w:rsidRPr="00021F2E">
        <w:rPr>
          <w:rFonts w:ascii="Times New Roman" w:hAnsi="Times New Roman" w:cs="Times New Roman"/>
          <w:sz w:val="28"/>
          <w:szCs w:val="28"/>
        </w:rPr>
        <w:t xml:space="preserve"> и передает на визирование </w:t>
      </w:r>
      <w:r w:rsidRPr="00662C42">
        <w:rPr>
          <w:rFonts w:ascii="Times New Roman" w:hAnsi="Times New Roman" w:cs="Times New Roman"/>
          <w:sz w:val="28"/>
          <w:szCs w:val="28"/>
        </w:rPr>
        <w:t>руководителю отдела аренды земельных участков Комитета.</w:t>
      </w:r>
    </w:p>
    <w:p w:rsidR="00021F2E" w:rsidRPr="00021F2E" w:rsidRDefault="00463F64" w:rsidP="008247A7">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00021F2E" w:rsidRPr="00021F2E">
        <w:rPr>
          <w:rFonts w:ascii="Times New Roman" w:hAnsi="Times New Roman" w:cs="Times New Roman"/>
          <w:sz w:val="28"/>
          <w:szCs w:val="28"/>
        </w:rPr>
        <w:t>Руководитель отдела аренды земельных участков Комитета визирует сопроводительное письмо в день его поступления и направляет на подписание заместителю руководителя Комитета, курирующему направление деятельности отдела аренды земельных участков Комитета.</w:t>
      </w:r>
    </w:p>
    <w:p w:rsidR="00021F2E" w:rsidRPr="00662C42" w:rsidRDefault="00463F64" w:rsidP="008247A7">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00021F2E" w:rsidRPr="00463F64">
        <w:rPr>
          <w:rFonts w:ascii="Times New Roman" w:hAnsi="Times New Roman" w:cs="Times New Roman"/>
          <w:sz w:val="28"/>
          <w:szCs w:val="28"/>
        </w:rPr>
        <w:t xml:space="preserve">Заместитель руководителя Комитета, </w:t>
      </w:r>
      <w:r w:rsidR="00021F2E" w:rsidRPr="00662C42">
        <w:rPr>
          <w:rFonts w:ascii="Times New Roman" w:hAnsi="Times New Roman" w:cs="Times New Roman"/>
          <w:sz w:val="28"/>
          <w:szCs w:val="28"/>
        </w:rPr>
        <w:t xml:space="preserve">курирующий направление деятельности отдела аренды земельных участков Комитета, подписывает </w:t>
      </w:r>
      <w:r w:rsidR="00021F2E" w:rsidRPr="00021F2E">
        <w:rPr>
          <w:rFonts w:ascii="Times New Roman" w:hAnsi="Times New Roman" w:cs="Times New Roman"/>
          <w:sz w:val="28"/>
          <w:szCs w:val="28"/>
        </w:rPr>
        <w:t xml:space="preserve">сопроводительное письмо </w:t>
      </w:r>
      <w:r w:rsidR="00021F2E" w:rsidRPr="00662C42">
        <w:rPr>
          <w:rFonts w:ascii="Times New Roman" w:hAnsi="Times New Roman" w:cs="Times New Roman"/>
          <w:sz w:val="28"/>
          <w:szCs w:val="28"/>
        </w:rPr>
        <w:t xml:space="preserve">в течение </w:t>
      </w:r>
      <w:r w:rsidR="00A51BD2">
        <w:rPr>
          <w:rFonts w:ascii="Times New Roman" w:hAnsi="Times New Roman" w:cs="Times New Roman"/>
          <w:sz w:val="28"/>
          <w:szCs w:val="28"/>
        </w:rPr>
        <w:t>одного</w:t>
      </w:r>
      <w:r w:rsidR="00021F2E" w:rsidRPr="00662C42">
        <w:rPr>
          <w:rFonts w:ascii="Times New Roman" w:hAnsi="Times New Roman" w:cs="Times New Roman"/>
          <w:sz w:val="28"/>
          <w:szCs w:val="28"/>
        </w:rPr>
        <w:t xml:space="preserve"> дня со дня его поступления и направляет в отдел делопроизводства и технического обеспечения Комитета.</w:t>
      </w:r>
    </w:p>
    <w:p w:rsidR="00021F2E" w:rsidRPr="00662C42" w:rsidRDefault="00463F64" w:rsidP="008247A7">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00021F2E" w:rsidRPr="00662C42">
        <w:rPr>
          <w:rFonts w:ascii="Times New Roman" w:hAnsi="Times New Roman" w:cs="Times New Roman"/>
          <w:sz w:val="28"/>
          <w:szCs w:val="28"/>
        </w:rPr>
        <w:t xml:space="preserve">Специалист отдела делопроизводства и технического обеспечения Комитета в день поступления </w:t>
      </w:r>
      <w:r w:rsidR="00021F2E" w:rsidRPr="00021F2E">
        <w:rPr>
          <w:rFonts w:ascii="Times New Roman" w:hAnsi="Times New Roman" w:cs="Times New Roman"/>
          <w:sz w:val="28"/>
          <w:szCs w:val="28"/>
        </w:rPr>
        <w:t>сопроводительн</w:t>
      </w:r>
      <w:r w:rsidR="0074445D">
        <w:rPr>
          <w:rFonts w:ascii="Times New Roman" w:hAnsi="Times New Roman" w:cs="Times New Roman"/>
          <w:sz w:val="28"/>
          <w:szCs w:val="28"/>
        </w:rPr>
        <w:t>ого</w:t>
      </w:r>
      <w:r w:rsidR="00021F2E" w:rsidRPr="00021F2E">
        <w:rPr>
          <w:rFonts w:ascii="Times New Roman" w:hAnsi="Times New Roman" w:cs="Times New Roman"/>
          <w:sz w:val="28"/>
          <w:szCs w:val="28"/>
        </w:rPr>
        <w:t xml:space="preserve"> письм</w:t>
      </w:r>
      <w:r w:rsidR="0074445D">
        <w:rPr>
          <w:rFonts w:ascii="Times New Roman" w:hAnsi="Times New Roman" w:cs="Times New Roman"/>
          <w:sz w:val="28"/>
          <w:szCs w:val="28"/>
        </w:rPr>
        <w:t>а</w:t>
      </w:r>
      <w:r w:rsidR="00021F2E">
        <w:rPr>
          <w:rFonts w:ascii="Times New Roman" w:hAnsi="Times New Roman" w:cs="Times New Roman"/>
          <w:sz w:val="28"/>
          <w:szCs w:val="28"/>
        </w:rPr>
        <w:t xml:space="preserve"> </w:t>
      </w:r>
      <w:r w:rsidR="00021F2E" w:rsidRPr="00662C42">
        <w:rPr>
          <w:rFonts w:ascii="Times New Roman" w:hAnsi="Times New Roman" w:cs="Times New Roman"/>
          <w:sz w:val="28"/>
          <w:szCs w:val="28"/>
        </w:rPr>
        <w:t xml:space="preserve">регистрирует </w:t>
      </w:r>
      <w:r w:rsidR="00021F2E">
        <w:rPr>
          <w:rFonts w:ascii="Times New Roman" w:hAnsi="Times New Roman" w:cs="Times New Roman"/>
          <w:sz w:val="28"/>
          <w:szCs w:val="28"/>
        </w:rPr>
        <w:t xml:space="preserve">его и передает в </w:t>
      </w:r>
      <w:r w:rsidR="00021F2E" w:rsidRPr="00021F2E">
        <w:rPr>
          <w:rFonts w:ascii="Times New Roman" w:hAnsi="Times New Roman" w:cs="Times New Roman"/>
          <w:sz w:val="28"/>
          <w:szCs w:val="28"/>
        </w:rPr>
        <w:t>отдел аренды земельных участков Комитета</w:t>
      </w:r>
      <w:r w:rsidR="00021F2E">
        <w:rPr>
          <w:rFonts w:ascii="Times New Roman" w:hAnsi="Times New Roman" w:cs="Times New Roman"/>
          <w:sz w:val="28"/>
          <w:szCs w:val="28"/>
        </w:rPr>
        <w:t>.</w:t>
      </w:r>
    </w:p>
    <w:p w:rsidR="002554D0" w:rsidRPr="008F0B51" w:rsidRDefault="00A82A51" w:rsidP="008247A7">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8F0B51">
        <w:rPr>
          <w:rFonts w:ascii="Times New Roman" w:hAnsi="Times New Roman" w:cs="Times New Roman"/>
          <w:sz w:val="28"/>
          <w:szCs w:val="28"/>
        </w:rPr>
        <w:t> </w:t>
      </w:r>
      <w:r w:rsidR="002554D0" w:rsidRPr="008F0B51">
        <w:rPr>
          <w:rFonts w:ascii="Times New Roman" w:hAnsi="Times New Roman" w:cs="Times New Roman"/>
          <w:sz w:val="28"/>
          <w:szCs w:val="28"/>
        </w:rPr>
        <w:t xml:space="preserve">Заявителю, обратившемуся за предоставлением муниципальной услуги в Комитет, </w:t>
      </w:r>
      <w:r w:rsidR="002554D0" w:rsidRPr="005A3AA4">
        <w:rPr>
          <w:rFonts w:ascii="Times New Roman" w:hAnsi="Times New Roman" w:cs="Times New Roman"/>
          <w:sz w:val="28"/>
          <w:szCs w:val="28"/>
        </w:rPr>
        <w:t>выдача проекта договора аренды в 3 экземплярах</w:t>
      </w:r>
      <w:r w:rsidR="005A3AA4" w:rsidRPr="005A3AA4">
        <w:rPr>
          <w:rFonts w:ascii="Times New Roman" w:hAnsi="Times New Roman" w:cs="Times New Roman"/>
          <w:sz w:val="28"/>
          <w:szCs w:val="28"/>
        </w:rPr>
        <w:t xml:space="preserve"> с сопроводительным письмом</w:t>
      </w:r>
      <w:r w:rsidR="002554D0" w:rsidRPr="005A3AA4">
        <w:rPr>
          <w:rFonts w:ascii="Times New Roman" w:hAnsi="Times New Roman" w:cs="Times New Roman"/>
          <w:sz w:val="28"/>
          <w:szCs w:val="28"/>
        </w:rPr>
        <w:t xml:space="preserve">, проекта договора аренды в 3 экземплярах вместе с </w:t>
      </w:r>
      <w:r w:rsidR="00463F64" w:rsidRPr="005A3AA4">
        <w:rPr>
          <w:rFonts w:ascii="Times New Roman" w:hAnsi="Times New Roman" w:cs="Times New Roman"/>
          <w:sz w:val="28"/>
          <w:szCs w:val="28"/>
        </w:rPr>
        <w:t xml:space="preserve">копиями </w:t>
      </w:r>
      <w:r w:rsidR="002554D0" w:rsidRPr="005A3AA4">
        <w:rPr>
          <w:rFonts w:ascii="Times New Roman" w:hAnsi="Times New Roman" w:cs="Times New Roman"/>
          <w:sz w:val="28"/>
          <w:szCs w:val="28"/>
        </w:rPr>
        <w:t>постановления</w:t>
      </w:r>
      <w:r w:rsidR="00466565" w:rsidRPr="005A3AA4">
        <w:rPr>
          <w:rFonts w:ascii="Times New Roman" w:hAnsi="Times New Roman" w:cs="Times New Roman"/>
          <w:sz w:val="28"/>
          <w:szCs w:val="28"/>
        </w:rPr>
        <w:t xml:space="preserve"> </w:t>
      </w:r>
      <w:r w:rsidR="005A3AA4" w:rsidRPr="005A3AA4">
        <w:rPr>
          <w:rFonts w:ascii="Times New Roman" w:hAnsi="Times New Roman" w:cs="Times New Roman"/>
          <w:sz w:val="28"/>
          <w:szCs w:val="28"/>
        </w:rPr>
        <w:t>и</w:t>
      </w:r>
      <w:r w:rsidR="00466565" w:rsidRPr="005A3AA4">
        <w:rPr>
          <w:rFonts w:ascii="Times New Roman" w:hAnsi="Times New Roman" w:cs="Times New Roman"/>
          <w:sz w:val="28"/>
          <w:szCs w:val="28"/>
        </w:rPr>
        <w:t xml:space="preserve"> сопроводительным письмом</w:t>
      </w:r>
      <w:r w:rsidR="00021F2E" w:rsidRPr="005A3AA4">
        <w:rPr>
          <w:rFonts w:ascii="Times New Roman" w:hAnsi="Times New Roman" w:cs="Times New Roman"/>
          <w:sz w:val="28"/>
          <w:szCs w:val="28"/>
        </w:rPr>
        <w:t xml:space="preserve"> </w:t>
      </w:r>
      <w:r w:rsidR="002554D0" w:rsidRPr="005A3AA4">
        <w:rPr>
          <w:rFonts w:ascii="Times New Roman" w:hAnsi="Times New Roman" w:cs="Times New Roman"/>
          <w:sz w:val="28"/>
          <w:szCs w:val="28"/>
        </w:rPr>
        <w:t>либо уведомления об отказе в 1 экземпляре</w:t>
      </w:r>
      <w:r w:rsidR="002554D0" w:rsidRPr="008F0B51">
        <w:rPr>
          <w:rFonts w:ascii="Times New Roman" w:hAnsi="Times New Roman" w:cs="Times New Roman"/>
          <w:sz w:val="28"/>
          <w:szCs w:val="28"/>
        </w:rPr>
        <w:t xml:space="preserve"> осуществляется специалистом отдела аренды земельных участков Комитета.</w:t>
      </w:r>
    </w:p>
    <w:p w:rsidR="002554D0" w:rsidRPr="008F0B51" w:rsidRDefault="00463F64" w:rsidP="008247A7">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002554D0" w:rsidRPr="008F0B51">
        <w:rPr>
          <w:rFonts w:ascii="Times New Roman" w:hAnsi="Times New Roman" w:cs="Times New Roman"/>
          <w:sz w:val="28"/>
          <w:szCs w:val="28"/>
        </w:rPr>
        <w:t xml:space="preserve">В случае если заявитель обратился за предоставлением муниципальной услуги в Центр, специалист отдела аренды земельных участков Комитета </w:t>
      </w:r>
      <w:r w:rsidR="002554D0" w:rsidRPr="005A3AA4">
        <w:rPr>
          <w:rFonts w:ascii="Times New Roman" w:hAnsi="Times New Roman" w:cs="Times New Roman"/>
          <w:sz w:val="28"/>
          <w:szCs w:val="28"/>
        </w:rPr>
        <w:t>направляет проект договора аренды в 3 экземплярах</w:t>
      </w:r>
      <w:r w:rsidR="005A3AA4" w:rsidRPr="005A3AA4">
        <w:rPr>
          <w:rFonts w:ascii="Times New Roman" w:hAnsi="Times New Roman" w:cs="Times New Roman"/>
          <w:sz w:val="28"/>
          <w:szCs w:val="28"/>
        </w:rPr>
        <w:t xml:space="preserve"> с сопроводительным письмом</w:t>
      </w:r>
      <w:r w:rsidR="002554D0" w:rsidRPr="005A3AA4">
        <w:rPr>
          <w:rFonts w:ascii="Times New Roman" w:hAnsi="Times New Roman" w:cs="Times New Roman"/>
          <w:sz w:val="28"/>
          <w:szCs w:val="28"/>
        </w:rPr>
        <w:t>, проект договора а</w:t>
      </w:r>
      <w:r w:rsidRPr="005A3AA4">
        <w:rPr>
          <w:rFonts w:ascii="Times New Roman" w:hAnsi="Times New Roman" w:cs="Times New Roman"/>
          <w:sz w:val="28"/>
          <w:szCs w:val="28"/>
        </w:rPr>
        <w:t>ренды в 3 экземплярах вместе с копиями</w:t>
      </w:r>
      <w:r w:rsidR="002554D0" w:rsidRPr="005A3AA4">
        <w:rPr>
          <w:rFonts w:ascii="Times New Roman" w:hAnsi="Times New Roman" w:cs="Times New Roman"/>
          <w:sz w:val="28"/>
          <w:szCs w:val="28"/>
        </w:rPr>
        <w:t xml:space="preserve"> постановления </w:t>
      </w:r>
      <w:r w:rsidR="005A3AA4" w:rsidRPr="005A3AA4">
        <w:rPr>
          <w:rFonts w:ascii="Times New Roman" w:hAnsi="Times New Roman" w:cs="Times New Roman"/>
          <w:sz w:val="28"/>
          <w:szCs w:val="28"/>
        </w:rPr>
        <w:t>и</w:t>
      </w:r>
      <w:r w:rsidR="00704F3D" w:rsidRPr="005A3AA4">
        <w:rPr>
          <w:rFonts w:ascii="Times New Roman" w:hAnsi="Times New Roman" w:cs="Times New Roman"/>
          <w:sz w:val="28"/>
          <w:szCs w:val="28"/>
        </w:rPr>
        <w:t xml:space="preserve"> сопроводительным письмом </w:t>
      </w:r>
      <w:r w:rsidR="002554D0" w:rsidRPr="005A3AA4">
        <w:rPr>
          <w:rFonts w:ascii="Times New Roman" w:hAnsi="Times New Roman" w:cs="Times New Roman"/>
          <w:sz w:val="28"/>
          <w:szCs w:val="28"/>
        </w:rPr>
        <w:t>либо уведомление об отказе в 1 экземпляре в</w:t>
      </w:r>
      <w:r w:rsidR="002554D0" w:rsidRPr="008F0B51">
        <w:rPr>
          <w:rFonts w:ascii="Times New Roman" w:hAnsi="Times New Roman" w:cs="Times New Roman"/>
          <w:sz w:val="28"/>
          <w:szCs w:val="28"/>
        </w:rPr>
        <w:t xml:space="preserve"> Центр для выдачи заявителю. Передача указанных документов из Комитета в Центр осуществляется не </w:t>
      </w:r>
      <w:r w:rsidR="0033123D" w:rsidRPr="008F0B51">
        <w:rPr>
          <w:rFonts w:ascii="Times New Roman" w:hAnsi="Times New Roman" w:cs="Times New Roman"/>
          <w:sz w:val="28"/>
          <w:szCs w:val="28"/>
        </w:rPr>
        <w:t>позднее,</w:t>
      </w:r>
      <w:r w:rsidR="002554D0" w:rsidRPr="008F0B51">
        <w:rPr>
          <w:rFonts w:ascii="Times New Roman" w:hAnsi="Times New Roman" w:cs="Times New Roman"/>
          <w:sz w:val="28"/>
          <w:szCs w:val="28"/>
        </w:rPr>
        <w:t xml:space="preserve"> чем за один день до истечения срока, указанного в абзаце первом пункта 12 Административного регламента, и сопровождается соответствующим реестром передачи.</w:t>
      </w:r>
    </w:p>
    <w:p w:rsidR="002554D0" w:rsidRPr="008F0B51" w:rsidRDefault="00463F64" w:rsidP="008247A7">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lastRenderedPageBreak/>
        <w:t> </w:t>
      </w:r>
      <w:r w:rsidR="002554D0" w:rsidRPr="008F0B51">
        <w:rPr>
          <w:rFonts w:ascii="Times New Roman" w:hAnsi="Times New Roman" w:cs="Times New Roman"/>
          <w:sz w:val="28"/>
          <w:szCs w:val="28"/>
        </w:rPr>
        <w:t>Заявителю, обратившемуся с заявлением о предоставлении муниципальной услуги в электронной форме, результат предоставления муниципальной услуги, указанный в пункте 11 Административного регламента, направляется способом, выбранным заявителем и указанным в заявлении о предоставлении муниципальной услуги, в виде:</w:t>
      </w:r>
    </w:p>
    <w:p w:rsidR="002554D0" w:rsidRPr="008F0B51" w:rsidRDefault="002554D0" w:rsidP="008247A7">
      <w:pPr>
        <w:pStyle w:val="af4"/>
        <w:widowControl w:val="0"/>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8F0B51">
        <w:rPr>
          <w:rFonts w:ascii="Times New Roman" w:hAnsi="Times New Roman" w:cs="Times New Roman"/>
          <w:sz w:val="28"/>
          <w:szCs w:val="28"/>
        </w:rPr>
        <w:t>1) электронного документа, подписанного усиленной квалифицированной электронной подписью</w:t>
      </w:r>
      <w:r w:rsidR="00A65E18" w:rsidRPr="00A65E18">
        <w:rPr>
          <w:rFonts w:ascii="Times New Roman" w:hAnsi="Times New Roman" w:cs="Times New Roman"/>
          <w:sz w:val="28"/>
          <w:szCs w:val="28"/>
        </w:rPr>
        <w:t xml:space="preserve"> руководителя Комитета, первого заместителя главы администрации города Ставрополя</w:t>
      </w:r>
      <w:r w:rsidR="00A65E18">
        <w:rPr>
          <w:rFonts w:ascii="Times New Roman" w:hAnsi="Times New Roman" w:cs="Times New Roman"/>
          <w:sz w:val="28"/>
          <w:szCs w:val="28"/>
        </w:rPr>
        <w:t>,</w:t>
      </w:r>
      <w:r w:rsidR="00A65E18" w:rsidRPr="00A65E18">
        <w:rPr>
          <w:rFonts w:ascii="Times New Roman" w:hAnsi="Times New Roman" w:cs="Times New Roman"/>
          <w:sz w:val="28"/>
          <w:szCs w:val="28"/>
        </w:rPr>
        <w:t xml:space="preserve"> </w:t>
      </w:r>
      <w:r w:rsidRPr="008F0B51">
        <w:rPr>
          <w:rFonts w:ascii="Times New Roman" w:hAnsi="Times New Roman" w:cs="Times New Roman"/>
          <w:sz w:val="28"/>
          <w:szCs w:val="28"/>
        </w:rPr>
        <w:t>главы города Ставрополя;</w:t>
      </w:r>
    </w:p>
    <w:p w:rsidR="002554D0" w:rsidRPr="008F0B51" w:rsidRDefault="002554D0" w:rsidP="008247A7">
      <w:pPr>
        <w:pStyle w:val="af4"/>
        <w:widowControl w:val="0"/>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8F0B51">
        <w:rPr>
          <w:rFonts w:ascii="Times New Roman" w:hAnsi="Times New Roman" w:cs="Times New Roman"/>
          <w:sz w:val="28"/>
          <w:szCs w:val="28"/>
        </w:rPr>
        <w:t>2) документа на бумажном носителе, подтверждающего содержание электронного документа, в Центре.</w:t>
      </w:r>
    </w:p>
    <w:p w:rsidR="002554D0" w:rsidRPr="005A3AA4" w:rsidRDefault="00463F64" w:rsidP="008247A7">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002554D0" w:rsidRPr="008F0B51">
        <w:rPr>
          <w:rFonts w:ascii="Times New Roman" w:hAnsi="Times New Roman" w:cs="Times New Roman"/>
          <w:sz w:val="28"/>
          <w:szCs w:val="28"/>
        </w:rPr>
        <w:t xml:space="preserve">Специалист отдела аренды земельных участков Комитета в течение одного дня со дня поступления </w:t>
      </w:r>
      <w:r w:rsidR="0033123D" w:rsidRPr="008F0B51">
        <w:rPr>
          <w:rFonts w:ascii="Times New Roman" w:hAnsi="Times New Roman" w:cs="Times New Roman"/>
          <w:sz w:val="28"/>
          <w:szCs w:val="28"/>
        </w:rPr>
        <w:t xml:space="preserve">проекта </w:t>
      </w:r>
      <w:r w:rsidR="0033123D" w:rsidRPr="005A3AA4">
        <w:rPr>
          <w:rFonts w:ascii="Times New Roman" w:hAnsi="Times New Roman" w:cs="Times New Roman"/>
          <w:sz w:val="28"/>
          <w:szCs w:val="28"/>
        </w:rPr>
        <w:t>договора аренды</w:t>
      </w:r>
      <w:r w:rsidR="005A3AA4" w:rsidRPr="005A3AA4">
        <w:rPr>
          <w:rFonts w:ascii="Times New Roman" w:hAnsi="Times New Roman" w:cs="Times New Roman"/>
          <w:sz w:val="28"/>
          <w:szCs w:val="28"/>
        </w:rPr>
        <w:t xml:space="preserve"> с сопроводительным письмом</w:t>
      </w:r>
      <w:r w:rsidR="0033123D" w:rsidRPr="005A3AA4">
        <w:rPr>
          <w:rFonts w:ascii="Times New Roman" w:hAnsi="Times New Roman" w:cs="Times New Roman"/>
          <w:sz w:val="28"/>
          <w:szCs w:val="28"/>
        </w:rPr>
        <w:t xml:space="preserve">, проекта договора аренды вместе с </w:t>
      </w:r>
      <w:r w:rsidRPr="005A3AA4">
        <w:rPr>
          <w:rFonts w:ascii="Times New Roman" w:hAnsi="Times New Roman" w:cs="Times New Roman"/>
          <w:sz w:val="28"/>
          <w:szCs w:val="28"/>
        </w:rPr>
        <w:t>копиями</w:t>
      </w:r>
      <w:r w:rsidR="0033123D" w:rsidRPr="005A3AA4">
        <w:rPr>
          <w:rFonts w:ascii="Times New Roman" w:hAnsi="Times New Roman" w:cs="Times New Roman"/>
          <w:sz w:val="28"/>
          <w:szCs w:val="28"/>
        </w:rPr>
        <w:t xml:space="preserve"> постановления </w:t>
      </w:r>
      <w:r w:rsidR="005A3AA4" w:rsidRPr="005A3AA4">
        <w:rPr>
          <w:rFonts w:ascii="Times New Roman" w:hAnsi="Times New Roman" w:cs="Times New Roman"/>
          <w:sz w:val="28"/>
          <w:szCs w:val="28"/>
        </w:rPr>
        <w:t>и</w:t>
      </w:r>
      <w:r w:rsidR="0074445D" w:rsidRPr="005A3AA4">
        <w:rPr>
          <w:rFonts w:ascii="Times New Roman" w:hAnsi="Times New Roman" w:cs="Times New Roman"/>
          <w:sz w:val="28"/>
          <w:szCs w:val="28"/>
        </w:rPr>
        <w:t xml:space="preserve"> сопроводительным письмом </w:t>
      </w:r>
      <w:r w:rsidR="0033123D" w:rsidRPr="005A3AA4">
        <w:rPr>
          <w:rFonts w:ascii="Times New Roman" w:hAnsi="Times New Roman" w:cs="Times New Roman"/>
          <w:sz w:val="28"/>
          <w:szCs w:val="28"/>
        </w:rPr>
        <w:t>либо уведомления об отказе</w:t>
      </w:r>
      <w:r w:rsidR="002554D0" w:rsidRPr="005A3AA4">
        <w:rPr>
          <w:rFonts w:ascii="Times New Roman" w:hAnsi="Times New Roman" w:cs="Times New Roman"/>
          <w:sz w:val="28"/>
          <w:szCs w:val="28"/>
        </w:rPr>
        <w:t xml:space="preserve"> направляет указанный документ в зависимости от выбранного заявителем способа получения результата предоставления муниципальной услуги в личный кабинет заявителя на Едином портале или Портале государственных и муниципальных услуг Ставропольского края или в Центр в порядке, предусмотренном пункт</w:t>
      </w:r>
      <w:r w:rsidR="00D9538D" w:rsidRPr="005A3AA4">
        <w:rPr>
          <w:rFonts w:ascii="Times New Roman" w:hAnsi="Times New Roman" w:cs="Times New Roman"/>
          <w:sz w:val="28"/>
          <w:szCs w:val="28"/>
        </w:rPr>
        <w:t>ом 112</w:t>
      </w:r>
      <w:r w:rsidR="0074445D" w:rsidRPr="005A3AA4">
        <w:rPr>
          <w:rFonts w:ascii="Times New Roman" w:hAnsi="Times New Roman" w:cs="Times New Roman"/>
          <w:sz w:val="28"/>
          <w:szCs w:val="28"/>
        </w:rPr>
        <w:t xml:space="preserve"> </w:t>
      </w:r>
      <w:r w:rsidR="002554D0" w:rsidRPr="005A3AA4">
        <w:rPr>
          <w:rFonts w:ascii="Times New Roman" w:hAnsi="Times New Roman" w:cs="Times New Roman"/>
          <w:sz w:val="28"/>
          <w:szCs w:val="28"/>
        </w:rPr>
        <w:t>Административного регламента.</w:t>
      </w:r>
    </w:p>
    <w:p w:rsidR="001A2EB7" w:rsidRPr="005A3AA4" w:rsidRDefault="00A82A51" w:rsidP="008247A7">
      <w:pPr>
        <w:pStyle w:val="af4"/>
        <w:widowControl w:val="0"/>
        <w:numPr>
          <w:ilvl w:val="0"/>
          <w:numId w:val="7"/>
        </w:numPr>
        <w:tabs>
          <w:tab w:val="left" w:pos="1202"/>
        </w:tabs>
        <w:autoSpaceDE w:val="0"/>
        <w:autoSpaceDN w:val="0"/>
        <w:adjustRightInd w:val="0"/>
        <w:spacing w:after="0" w:line="240" w:lineRule="auto"/>
        <w:ind w:left="0" w:firstLine="709"/>
        <w:jc w:val="both"/>
        <w:rPr>
          <w:rFonts w:ascii="Times New Roman" w:hAnsi="Times New Roman" w:cs="Times New Roman"/>
          <w:sz w:val="28"/>
          <w:szCs w:val="28"/>
        </w:rPr>
      </w:pPr>
      <w:r w:rsidRPr="005A3AA4">
        <w:rPr>
          <w:rFonts w:ascii="Times New Roman" w:hAnsi="Times New Roman" w:cs="Times New Roman"/>
          <w:sz w:val="28"/>
          <w:szCs w:val="28"/>
        </w:rPr>
        <w:t> </w:t>
      </w:r>
      <w:r w:rsidR="001A2EB7" w:rsidRPr="005A3AA4">
        <w:rPr>
          <w:rFonts w:ascii="Times New Roman" w:hAnsi="Times New Roman" w:cs="Times New Roman"/>
          <w:sz w:val="28"/>
          <w:szCs w:val="28"/>
        </w:rPr>
        <w:t>Административная процедура в Комитете, Центре заканчивается выдачей заявителю проекта договора аренды</w:t>
      </w:r>
      <w:r w:rsidR="005A3AA4" w:rsidRPr="005A3AA4">
        <w:rPr>
          <w:rFonts w:ascii="Times New Roman" w:hAnsi="Times New Roman" w:cs="Times New Roman"/>
          <w:sz w:val="28"/>
          <w:szCs w:val="28"/>
        </w:rPr>
        <w:t xml:space="preserve"> с сопроводительным письмом</w:t>
      </w:r>
      <w:r w:rsidR="008E17D1" w:rsidRPr="005A3AA4">
        <w:rPr>
          <w:rFonts w:ascii="Times New Roman" w:hAnsi="Times New Roman" w:cs="Times New Roman"/>
          <w:sz w:val="28"/>
          <w:szCs w:val="28"/>
        </w:rPr>
        <w:t xml:space="preserve">, проекта договора аренды вместе с </w:t>
      </w:r>
      <w:r w:rsidR="00D9538D" w:rsidRPr="005A3AA4">
        <w:rPr>
          <w:rFonts w:ascii="Times New Roman" w:hAnsi="Times New Roman" w:cs="Times New Roman"/>
          <w:sz w:val="28"/>
          <w:szCs w:val="28"/>
        </w:rPr>
        <w:t>копиями</w:t>
      </w:r>
      <w:r w:rsidR="008E17D1" w:rsidRPr="005A3AA4">
        <w:rPr>
          <w:rFonts w:ascii="Times New Roman" w:hAnsi="Times New Roman" w:cs="Times New Roman"/>
          <w:sz w:val="28"/>
          <w:szCs w:val="28"/>
        </w:rPr>
        <w:t xml:space="preserve"> постановления</w:t>
      </w:r>
      <w:r w:rsidR="001A2EB7" w:rsidRPr="005A3AA4">
        <w:rPr>
          <w:rFonts w:ascii="Times New Roman" w:hAnsi="Times New Roman" w:cs="Times New Roman"/>
          <w:sz w:val="28"/>
          <w:szCs w:val="28"/>
        </w:rPr>
        <w:t xml:space="preserve"> </w:t>
      </w:r>
      <w:r w:rsidR="005A3AA4" w:rsidRPr="005A3AA4">
        <w:rPr>
          <w:rFonts w:ascii="Times New Roman" w:hAnsi="Times New Roman" w:cs="Times New Roman"/>
          <w:sz w:val="28"/>
          <w:szCs w:val="28"/>
        </w:rPr>
        <w:t>и</w:t>
      </w:r>
      <w:r w:rsidR="0074445D" w:rsidRPr="005A3AA4">
        <w:rPr>
          <w:rFonts w:ascii="Times New Roman" w:hAnsi="Times New Roman" w:cs="Times New Roman"/>
          <w:sz w:val="28"/>
          <w:szCs w:val="28"/>
        </w:rPr>
        <w:t xml:space="preserve"> сопроводительным письмом </w:t>
      </w:r>
      <w:r w:rsidR="001A2EB7" w:rsidRPr="005A3AA4">
        <w:rPr>
          <w:rFonts w:ascii="Times New Roman" w:hAnsi="Times New Roman" w:cs="Times New Roman"/>
          <w:sz w:val="28"/>
          <w:szCs w:val="28"/>
        </w:rPr>
        <w:t xml:space="preserve">либо уведомления об отказе в срок, указанный в </w:t>
      </w:r>
      <w:hyperlink r:id="rId29" w:history="1">
        <w:r w:rsidR="001A2EB7" w:rsidRPr="005A3AA4">
          <w:rPr>
            <w:rFonts w:ascii="Times New Roman" w:hAnsi="Times New Roman" w:cs="Times New Roman"/>
            <w:sz w:val="28"/>
            <w:szCs w:val="28"/>
          </w:rPr>
          <w:t>пункте 12</w:t>
        </w:r>
      </w:hyperlink>
      <w:r w:rsidR="001A2EB7" w:rsidRPr="005A3AA4">
        <w:rPr>
          <w:rFonts w:ascii="Times New Roman" w:hAnsi="Times New Roman" w:cs="Times New Roman"/>
          <w:sz w:val="28"/>
          <w:szCs w:val="28"/>
        </w:rPr>
        <w:t xml:space="preserve"> Административного регламента, с проставлением подписи заявителя в соответствующих журналах выдачи результатов предоставления муниципальных услуг в Комитете, Центре</w:t>
      </w:r>
      <w:r w:rsidR="00662C42" w:rsidRPr="005A3AA4">
        <w:rPr>
          <w:rFonts w:ascii="Times New Roman" w:hAnsi="Times New Roman"/>
          <w:sz w:val="28"/>
          <w:szCs w:val="28"/>
        </w:rPr>
        <w:t>, направлением проекта договора аренды</w:t>
      </w:r>
      <w:r w:rsidR="005A3AA4" w:rsidRPr="005A3AA4">
        <w:rPr>
          <w:rFonts w:ascii="Times New Roman" w:hAnsi="Times New Roman" w:cs="Times New Roman"/>
          <w:sz w:val="28"/>
          <w:szCs w:val="28"/>
        </w:rPr>
        <w:t xml:space="preserve"> с сопроводительным письмом</w:t>
      </w:r>
      <w:r w:rsidR="00662C42" w:rsidRPr="005A3AA4">
        <w:rPr>
          <w:rFonts w:ascii="Times New Roman" w:hAnsi="Times New Roman"/>
          <w:sz w:val="28"/>
          <w:szCs w:val="28"/>
        </w:rPr>
        <w:t xml:space="preserve">, проекта договора аренды вместе с </w:t>
      </w:r>
      <w:r w:rsidR="00314054" w:rsidRPr="005A3AA4">
        <w:rPr>
          <w:rFonts w:ascii="Times New Roman" w:hAnsi="Times New Roman"/>
          <w:sz w:val="28"/>
          <w:szCs w:val="28"/>
        </w:rPr>
        <w:t xml:space="preserve">копиями </w:t>
      </w:r>
      <w:r w:rsidR="00662C42" w:rsidRPr="005A3AA4">
        <w:rPr>
          <w:rFonts w:ascii="Times New Roman" w:hAnsi="Times New Roman"/>
          <w:sz w:val="28"/>
          <w:szCs w:val="28"/>
        </w:rPr>
        <w:t>постановлени</w:t>
      </w:r>
      <w:r w:rsidR="00314054" w:rsidRPr="005A3AA4">
        <w:rPr>
          <w:rFonts w:ascii="Times New Roman" w:hAnsi="Times New Roman"/>
          <w:sz w:val="28"/>
          <w:szCs w:val="28"/>
        </w:rPr>
        <w:t>я и</w:t>
      </w:r>
      <w:r w:rsidR="00662C42" w:rsidRPr="005A3AA4">
        <w:rPr>
          <w:rFonts w:ascii="Times New Roman" w:hAnsi="Times New Roman"/>
          <w:sz w:val="28"/>
          <w:szCs w:val="28"/>
        </w:rPr>
        <w:t xml:space="preserve"> </w:t>
      </w:r>
      <w:r w:rsidR="0074445D" w:rsidRPr="005A3AA4">
        <w:rPr>
          <w:rFonts w:ascii="Times New Roman" w:hAnsi="Times New Roman" w:cs="Times New Roman"/>
          <w:sz w:val="28"/>
          <w:szCs w:val="28"/>
        </w:rPr>
        <w:t>сопроводительным письмом</w:t>
      </w:r>
      <w:r w:rsidR="0074445D" w:rsidRPr="005A3AA4">
        <w:rPr>
          <w:rFonts w:ascii="Times New Roman" w:hAnsi="Times New Roman"/>
          <w:sz w:val="28"/>
          <w:szCs w:val="28"/>
        </w:rPr>
        <w:t xml:space="preserve"> </w:t>
      </w:r>
      <w:r w:rsidR="00662C42" w:rsidRPr="005A3AA4">
        <w:rPr>
          <w:rFonts w:ascii="Times New Roman" w:hAnsi="Times New Roman"/>
          <w:sz w:val="28"/>
          <w:szCs w:val="28"/>
        </w:rPr>
        <w:t xml:space="preserve">либо уведомления </w:t>
      </w:r>
      <w:r w:rsidR="0033123D" w:rsidRPr="005A3AA4">
        <w:rPr>
          <w:rFonts w:ascii="Times New Roman" w:hAnsi="Times New Roman"/>
          <w:sz w:val="28"/>
          <w:szCs w:val="28"/>
        </w:rPr>
        <w:t xml:space="preserve">об отказе </w:t>
      </w:r>
      <w:r w:rsidR="00662C42" w:rsidRPr="005A3AA4">
        <w:rPr>
          <w:rFonts w:ascii="Times New Roman" w:hAnsi="Times New Roman"/>
          <w:sz w:val="28"/>
          <w:szCs w:val="28"/>
        </w:rPr>
        <w:t>в личный кабинет заявителя на Едином портале или Портале государственных и муниципальных услуг Ставропольского края</w:t>
      </w:r>
      <w:r w:rsidR="00AB2726" w:rsidRPr="005A3AA4">
        <w:rPr>
          <w:rFonts w:ascii="Times New Roman" w:hAnsi="Times New Roman"/>
          <w:sz w:val="28"/>
          <w:szCs w:val="28"/>
        </w:rPr>
        <w:t xml:space="preserve"> с отметкой об отправке</w:t>
      </w:r>
      <w:r w:rsidR="00662C42" w:rsidRPr="005A3AA4">
        <w:rPr>
          <w:rFonts w:ascii="Times New Roman" w:hAnsi="Times New Roman"/>
          <w:sz w:val="28"/>
          <w:szCs w:val="28"/>
        </w:rPr>
        <w:t>.</w:t>
      </w:r>
    </w:p>
    <w:p w:rsidR="001A2EB7" w:rsidRPr="00662C42" w:rsidRDefault="00A82A51" w:rsidP="008247A7">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5A3AA4">
        <w:rPr>
          <w:rFonts w:ascii="Times New Roman" w:hAnsi="Times New Roman" w:cs="Times New Roman"/>
          <w:sz w:val="28"/>
          <w:szCs w:val="28"/>
        </w:rPr>
        <w:t> </w:t>
      </w:r>
      <w:r w:rsidR="001A2EB7" w:rsidRPr="005A3AA4">
        <w:rPr>
          <w:rFonts w:ascii="Times New Roman" w:hAnsi="Times New Roman" w:cs="Times New Roman"/>
          <w:sz w:val="28"/>
          <w:szCs w:val="28"/>
        </w:rPr>
        <w:t>В случае неполучения заявителем проекта договора аренды</w:t>
      </w:r>
      <w:r w:rsidR="008E17D1" w:rsidRPr="005A3AA4">
        <w:rPr>
          <w:rFonts w:ascii="Times New Roman" w:hAnsi="Times New Roman" w:cs="Times New Roman"/>
          <w:sz w:val="28"/>
          <w:szCs w:val="28"/>
        </w:rPr>
        <w:t xml:space="preserve">, проекта договора аренды вместе с </w:t>
      </w:r>
      <w:r w:rsidR="00D9538D" w:rsidRPr="005A3AA4">
        <w:rPr>
          <w:rFonts w:ascii="Times New Roman" w:hAnsi="Times New Roman" w:cs="Times New Roman"/>
          <w:sz w:val="28"/>
          <w:szCs w:val="28"/>
        </w:rPr>
        <w:t xml:space="preserve">копиями </w:t>
      </w:r>
      <w:r w:rsidR="008E17D1" w:rsidRPr="005A3AA4">
        <w:rPr>
          <w:rFonts w:ascii="Times New Roman" w:hAnsi="Times New Roman" w:cs="Times New Roman"/>
          <w:sz w:val="28"/>
          <w:szCs w:val="28"/>
        </w:rPr>
        <w:t>постановления</w:t>
      </w:r>
      <w:r w:rsidR="001A2EB7" w:rsidRPr="00662C42">
        <w:rPr>
          <w:rFonts w:ascii="Times New Roman" w:hAnsi="Times New Roman" w:cs="Times New Roman"/>
          <w:sz w:val="28"/>
          <w:szCs w:val="28"/>
        </w:rPr>
        <w:t xml:space="preserve"> </w:t>
      </w:r>
      <w:r w:rsidR="00314054">
        <w:rPr>
          <w:rFonts w:ascii="Times New Roman" w:hAnsi="Times New Roman" w:cs="Times New Roman"/>
          <w:sz w:val="28"/>
          <w:szCs w:val="28"/>
        </w:rPr>
        <w:t>и</w:t>
      </w:r>
      <w:r w:rsidR="003C7F82" w:rsidRPr="003C7F82">
        <w:rPr>
          <w:rFonts w:ascii="Times New Roman" w:hAnsi="Times New Roman" w:cs="Times New Roman"/>
          <w:sz w:val="28"/>
          <w:szCs w:val="28"/>
        </w:rPr>
        <w:t xml:space="preserve"> сопроводительным письмом </w:t>
      </w:r>
      <w:r w:rsidR="001A2EB7" w:rsidRPr="00662C42">
        <w:rPr>
          <w:rFonts w:ascii="Times New Roman" w:hAnsi="Times New Roman" w:cs="Times New Roman"/>
          <w:sz w:val="28"/>
          <w:szCs w:val="28"/>
        </w:rPr>
        <w:t xml:space="preserve">либо уведомления об </w:t>
      </w:r>
      <w:r w:rsidR="001A2EB7" w:rsidRPr="00AC3B06">
        <w:rPr>
          <w:rFonts w:ascii="Times New Roman" w:hAnsi="Times New Roman" w:cs="Times New Roman"/>
          <w:sz w:val="28"/>
          <w:szCs w:val="28"/>
        </w:rPr>
        <w:t>отказе в срок</w:t>
      </w:r>
      <w:r w:rsidR="0086327D">
        <w:rPr>
          <w:rFonts w:ascii="Times New Roman" w:hAnsi="Times New Roman" w:cs="Times New Roman"/>
          <w:sz w:val="28"/>
          <w:szCs w:val="28"/>
        </w:rPr>
        <w:t>,</w:t>
      </w:r>
      <w:r w:rsidR="00AC3B06" w:rsidRPr="00AC3B06">
        <w:rPr>
          <w:rFonts w:ascii="Times New Roman" w:hAnsi="Times New Roman" w:cs="Times New Roman"/>
          <w:sz w:val="28"/>
          <w:szCs w:val="28"/>
        </w:rPr>
        <w:t xml:space="preserve"> указанный в </w:t>
      </w:r>
      <w:hyperlink r:id="rId30" w:history="1">
        <w:r w:rsidR="00AC3B06" w:rsidRPr="00AC3B06">
          <w:rPr>
            <w:rFonts w:ascii="Times New Roman" w:hAnsi="Times New Roman" w:cs="Times New Roman"/>
            <w:sz w:val="28"/>
            <w:szCs w:val="28"/>
          </w:rPr>
          <w:t>пункте 12</w:t>
        </w:r>
      </w:hyperlink>
      <w:r w:rsidR="00AC3B06" w:rsidRPr="00AC3B06">
        <w:rPr>
          <w:rFonts w:ascii="Times New Roman" w:hAnsi="Times New Roman" w:cs="Times New Roman"/>
          <w:sz w:val="28"/>
          <w:szCs w:val="28"/>
        </w:rPr>
        <w:t xml:space="preserve"> Административного регламента, </w:t>
      </w:r>
      <w:r w:rsidR="001A2EB7" w:rsidRPr="00AC3B06">
        <w:rPr>
          <w:rFonts w:ascii="Times New Roman" w:hAnsi="Times New Roman" w:cs="Times New Roman"/>
          <w:sz w:val="28"/>
          <w:szCs w:val="28"/>
        </w:rPr>
        <w:t>специалист отдела аренды земельных участков Комитета, специалист</w:t>
      </w:r>
      <w:r w:rsidR="001A2EB7" w:rsidRPr="00662C42">
        <w:rPr>
          <w:rFonts w:ascii="Times New Roman" w:hAnsi="Times New Roman" w:cs="Times New Roman"/>
          <w:sz w:val="28"/>
          <w:szCs w:val="28"/>
        </w:rPr>
        <w:t xml:space="preserve"> отдела по работе с заявителями Центра по истечении </w:t>
      </w:r>
      <w:r w:rsidR="00A51BD2">
        <w:rPr>
          <w:rFonts w:ascii="Times New Roman" w:hAnsi="Times New Roman" w:cs="Times New Roman"/>
          <w:sz w:val="28"/>
          <w:szCs w:val="28"/>
        </w:rPr>
        <w:t>двух</w:t>
      </w:r>
      <w:r w:rsidR="001A2EB7" w:rsidRPr="00662C42">
        <w:rPr>
          <w:rFonts w:ascii="Times New Roman" w:hAnsi="Times New Roman" w:cs="Times New Roman"/>
          <w:sz w:val="28"/>
          <w:szCs w:val="28"/>
        </w:rPr>
        <w:t xml:space="preserve"> недель со дня окончания </w:t>
      </w:r>
      <w:r w:rsidR="00AC3B06">
        <w:rPr>
          <w:rFonts w:ascii="Times New Roman" w:hAnsi="Times New Roman" w:cs="Times New Roman"/>
          <w:sz w:val="28"/>
          <w:szCs w:val="28"/>
        </w:rPr>
        <w:t xml:space="preserve">указанного </w:t>
      </w:r>
      <w:r w:rsidR="001A2EB7" w:rsidRPr="00662C42">
        <w:rPr>
          <w:rFonts w:ascii="Times New Roman" w:hAnsi="Times New Roman" w:cs="Times New Roman"/>
          <w:sz w:val="28"/>
          <w:szCs w:val="28"/>
        </w:rPr>
        <w:t>срока уведомляет заявителя способом, указанным в заявлении о предоставлении муниципальной услуги, о необходимости получения результата предоставления муниципальной услуги.</w:t>
      </w:r>
    </w:p>
    <w:p w:rsidR="001A2EB7" w:rsidRPr="005A3AA4" w:rsidRDefault="00A82A51" w:rsidP="008247A7">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Если по истечении </w:t>
      </w:r>
      <w:r w:rsidR="00A51BD2">
        <w:rPr>
          <w:rFonts w:ascii="Times New Roman" w:hAnsi="Times New Roman" w:cs="Times New Roman"/>
          <w:sz w:val="28"/>
          <w:szCs w:val="28"/>
        </w:rPr>
        <w:t>двух</w:t>
      </w:r>
      <w:r w:rsidR="001A2EB7" w:rsidRPr="00662C42">
        <w:rPr>
          <w:rFonts w:ascii="Times New Roman" w:hAnsi="Times New Roman" w:cs="Times New Roman"/>
          <w:sz w:val="28"/>
          <w:szCs w:val="28"/>
        </w:rPr>
        <w:t xml:space="preserve"> недель со дня уведомления заявителя о необходимости получения </w:t>
      </w:r>
      <w:r w:rsidR="001A2EB7" w:rsidRPr="005A3AA4">
        <w:rPr>
          <w:rFonts w:ascii="Times New Roman" w:hAnsi="Times New Roman" w:cs="Times New Roman"/>
          <w:sz w:val="28"/>
          <w:szCs w:val="28"/>
        </w:rPr>
        <w:t>результата предоставления муниципальной услуги заявителем не получены в Центре проект договора аренды</w:t>
      </w:r>
      <w:r w:rsidR="008E17D1" w:rsidRPr="005A3AA4">
        <w:rPr>
          <w:rFonts w:ascii="Times New Roman" w:hAnsi="Times New Roman" w:cs="Times New Roman"/>
          <w:sz w:val="28"/>
          <w:szCs w:val="28"/>
        </w:rPr>
        <w:t xml:space="preserve">, проекта договора </w:t>
      </w:r>
      <w:r w:rsidR="008E17D1" w:rsidRPr="005A3AA4">
        <w:rPr>
          <w:rFonts w:ascii="Times New Roman" w:hAnsi="Times New Roman" w:cs="Times New Roman"/>
          <w:sz w:val="28"/>
          <w:szCs w:val="28"/>
        </w:rPr>
        <w:lastRenderedPageBreak/>
        <w:t xml:space="preserve">аренды вместе с </w:t>
      </w:r>
      <w:r w:rsidR="00D9538D" w:rsidRPr="005A3AA4">
        <w:rPr>
          <w:rFonts w:ascii="Times New Roman" w:hAnsi="Times New Roman" w:cs="Times New Roman"/>
          <w:sz w:val="28"/>
          <w:szCs w:val="28"/>
        </w:rPr>
        <w:t>копиями</w:t>
      </w:r>
      <w:r w:rsidR="008E17D1" w:rsidRPr="005A3AA4">
        <w:rPr>
          <w:rFonts w:ascii="Times New Roman" w:hAnsi="Times New Roman" w:cs="Times New Roman"/>
          <w:sz w:val="28"/>
          <w:szCs w:val="28"/>
        </w:rPr>
        <w:t xml:space="preserve"> постановления</w:t>
      </w:r>
      <w:r w:rsidR="00314054" w:rsidRPr="005A3AA4">
        <w:rPr>
          <w:rFonts w:ascii="Times New Roman" w:hAnsi="Times New Roman" w:cs="Times New Roman"/>
          <w:sz w:val="28"/>
          <w:szCs w:val="28"/>
        </w:rPr>
        <w:t xml:space="preserve"> и</w:t>
      </w:r>
      <w:r w:rsidR="003C7F82" w:rsidRPr="005A3AA4">
        <w:rPr>
          <w:rFonts w:ascii="Times New Roman" w:hAnsi="Times New Roman" w:cs="Times New Roman"/>
          <w:sz w:val="28"/>
          <w:szCs w:val="28"/>
        </w:rPr>
        <w:t xml:space="preserve"> сопроводительным письмом </w:t>
      </w:r>
      <w:r w:rsidR="001A2EB7" w:rsidRPr="005A3AA4">
        <w:rPr>
          <w:rFonts w:ascii="Times New Roman" w:hAnsi="Times New Roman" w:cs="Times New Roman"/>
          <w:sz w:val="28"/>
          <w:szCs w:val="28"/>
        </w:rPr>
        <w:t xml:space="preserve">либо уведомление об отказе, </w:t>
      </w:r>
      <w:r w:rsidR="0027576D" w:rsidRPr="005A3AA4">
        <w:rPr>
          <w:rFonts w:ascii="Times New Roman" w:hAnsi="Times New Roman" w:cs="Times New Roman"/>
          <w:sz w:val="28"/>
          <w:szCs w:val="28"/>
        </w:rPr>
        <w:t>указанные</w:t>
      </w:r>
      <w:r w:rsidR="001A2EB7" w:rsidRPr="005A3AA4">
        <w:rPr>
          <w:rFonts w:ascii="Times New Roman" w:hAnsi="Times New Roman" w:cs="Times New Roman"/>
          <w:sz w:val="28"/>
          <w:szCs w:val="28"/>
        </w:rPr>
        <w:t xml:space="preserve"> документы возвращаются в Комитет.</w:t>
      </w:r>
    </w:p>
    <w:p w:rsidR="00D9538D" w:rsidRPr="005A3AA4" w:rsidRDefault="00D9538D" w:rsidP="008247A7">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5A3AA4">
        <w:rPr>
          <w:rFonts w:ascii="Times New Roman" w:hAnsi="Times New Roman" w:cs="Times New Roman"/>
          <w:sz w:val="28"/>
          <w:szCs w:val="28"/>
        </w:rPr>
        <w:t> Заявителю предоставляется возможность сохранения электронного документа, являющегося результатом предоставления муниципальной услуги, на своих технических средствах.</w:t>
      </w:r>
    </w:p>
    <w:p w:rsidR="001A2EB7" w:rsidRPr="005A3AA4" w:rsidRDefault="00A82A51" w:rsidP="008247A7">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5A3AA4">
        <w:rPr>
          <w:rFonts w:ascii="Times New Roman" w:hAnsi="Times New Roman" w:cs="Times New Roman"/>
          <w:sz w:val="28"/>
          <w:szCs w:val="28"/>
        </w:rPr>
        <w:t> </w:t>
      </w:r>
      <w:r w:rsidR="001A2EB7" w:rsidRPr="005A3AA4">
        <w:rPr>
          <w:rFonts w:ascii="Times New Roman" w:hAnsi="Times New Roman" w:cs="Times New Roman"/>
          <w:sz w:val="28"/>
          <w:szCs w:val="28"/>
        </w:rPr>
        <w:t>Ответственность за выдачу заявителю проекта договора аренды</w:t>
      </w:r>
      <w:r w:rsidR="008E17D1" w:rsidRPr="005A3AA4">
        <w:rPr>
          <w:rFonts w:ascii="Times New Roman" w:hAnsi="Times New Roman" w:cs="Times New Roman"/>
          <w:sz w:val="28"/>
          <w:szCs w:val="28"/>
        </w:rPr>
        <w:t xml:space="preserve">, проекта договора аренды вместе с </w:t>
      </w:r>
      <w:r w:rsidR="00D9538D" w:rsidRPr="005A3AA4">
        <w:rPr>
          <w:rFonts w:ascii="Times New Roman" w:hAnsi="Times New Roman" w:cs="Times New Roman"/>
          <w:sz w:val="28"/>
          <w:szCs w:val="28"/>
        </w:rPr>
        <w:t>копиями</w:t>
      </w:r>
      <w:r w:rsidR="008E17D1" w:rsidRPr="005A3AA4">
        <w:rPr>
          <w:rFonts w:ascii="Times New Roman" w:hAnsi="Times New Roman" w:cs="Times New Roman"/>
          <w:sz w:val="28"/>
          <w:szCs w:val="28"/>
        </w:rPr>
        <w:t xml:space="preserve"> постановления</w:t>
      </w:r>
      <w:r w:rsidR="00314054" w:rsidRPr="005A3AA4">
        <w:rPr>
          <w:rFonts w:ascii="Times New Roman" w:hAnsi="Times New Roman" w:cs="Times New Roman"/>
          <w:sz w:val="28"/>
          <w:szCs w:val="28"/>
        </w:rPr>
        <w:t xml:space="preserve"> и</w:t>
      </w:r>
      <w:r w:rsidR="003C7F82" w:rsidRPr="005A3AA4">
        <w:rPr>
          <w:rFonts w:ascii="Times New Roman" w:hAnsi="Times New Roman" w:cs="Times New Roman"/>
          <w:sz w:val="28"/>
          <w:szCs w:val="28"/>
        </w:rPr>
        <w:t xml:space="preserve"> сопроводительным письмом</w:t>
      </w:r>
      <w:r w:rsidR="003C7F82" w:rsidRPr="005A3AA4">
        <w:rPr>
          <w:rFonts w:ascii="Times New Roman" w:hAnsi="Times New Roman"/>
          <w:sz w:val="28"/>
          <w:szCs w:val="28"/>
        </w:rPr>
        <w:t xml:space="preserve"> </w:t>
      </w:r>
      <w:r w:rsidR="001A2EB7" w:rsidRPr="005A3AA4">
        <w:rPr>
          <w:rFonts w:ascii="Times New Roman" w:hAnsi="Times New Roman" w:cs="Times New Roman"/>
          <w:sz w:val="28"/>
          <w:szCs w:val="28"/>
        </w:rPr>
        <w:t>либо уведомления об отказе в Комитете несет руководитель отдела аренды земельных участков Комитета, в Центре - руководитель отдела по работе с заявителями Центра.</w:t>
      </w:r>
    </w:p>
    <w:p w:rsidR="001A2EB7" w:rsidRPr="00662C42" w:rsidRDefault="001A2EB7" w:rsidP="008247A7">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p>
    <w:p w:rsidR="005A3AA4" w:rsidRDefault="00E86E9B" w:rsidP="008247A7">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Формы контроля за исполнением </w:t>
      </w:r>
    </w:p>
    <w:p w:rsidR="00E86E9B" w:rsidRPr="00662C42" w:rsidRDefault="00E86E9B" w:rsidP="008247A7">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Административного регламента</w:t>
      </w:r>
    </w:p>
    <w:p w:rsidR="00E86E9B" w:rsidRPr="00662C42" w:rsidRDefault="00E86E9B" w:rsidP="008247A7">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A82A51" w:rsidP="008247A7">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правовых актов города Ставрополя, устанавливающих требования к предоставлению муниципальной услуги, а также принятием решений осуществляется руководителями соответствующих подразделений Администрации, Комитета и Центра в процессе исполнения административных процедур.</w:t>
      </w:r>
    </w:p>
    <w:p w:rsidR="00E86E9B" w:rsidRPr="00662C42" w:rsidRDefault="00A82A51" w:rsidP="008247A7">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 xml:space="preserve">Контроль за полнотой и качеством предоставления </w:t>
      </w:r>
      <w:r w:rsidR="009C5FD0">
        <w:rPr>
          <w:rFonts w:ascii="Times New Roman" w:hAnsi="Times New Roman" w:cs="Times New Roman"/>
          <w:sz w:val="28"/>
          <w:szCs w:val="28"/>
        </w:rPr>
        <w:t xml:space="preserve">муниципальной </w:t>
      </w:r>
      <w:r w:rsidR="00E86E9B" w:rsidRPr="00662C42">
        <w:rPr>
          <w:rFonts w:ascii="Times New Roman" w:hAnsi="Times New Roman" w:cs="Times New Roman"/>
          <w:sz w:val="28"/>
          <w:szCs w:val="28"/>
        </w:rPr>
        <w:t>услуги осуществляется</w:t>
      </w:r>
      <w:r w:rsidR="00E1790F" w:rsidRPr="00662C42">
        <w:rPr>
          <w:rFonts w:ascii="Times New Roman" w:hAnsi="Times New Roman" w:cs="Times New Roman"/>
          <w:sz w:val="28"/>
          <w:szCs w:val="28"/>
        </w:rPr>
        <w:t xml:space="preserve"> отраслевым (функциональным) органом </w:t>
      </w:r>
      <w:r w:rsidR="00E86E9B" w:rsidRPr="00662C42">
        <w:rPr>
          <w:rFonts w:ascii="Times New Roman" w:hAnsi="Times New Roman" w:cs="Times New Roman"/>
          <w:sz w:val="28"/>
          <w:szCs w:val="28"/>
        </w:rPr>
        <w:t>администрации города Ставрополя</w:t>
      </w:r>
      <w:r w:rsidR="009C5FD0">
        <w:rPr>
          <w:rFonts w:ascii="Times New Roman" w:hAnsi="Times New Roman" w:cs="Times New Roman"/>
          <w:sz w:val="28"/>
          <w:szCs w:val="28"/>
        </w:rPr>
        <w:t>,</w:t>
      </w:r>
      <w:r w:rsidR="00E1790F" w:rsidRPr="00662C42">
        <w:rPr>
          <w:rFonts w:ascii="Times New Roman" w:hAnsi="Times New Roman" w:cs="Times New Roman"/>
          <w:sz w:val="28"/>
          <w:szCs w:val="28"/>
        </w:rPr>
        <w:t xml:space="preserve"> осуществляющим контроль за полнотой и качеством предоставления муниципальных услуг в городе С</w:t>
      </w:r>
      <w:r w:rsidR="009861CB" w:rsidRPr="00662C42">
        <w:rPr>
          <w:rFonts w:ascii="Times New Roman" w:hAnsi="Times New Roman" w:cs="Times New Roman"/>
          <w:sz w:val="28"/>
          <w:szCs w:val="28"/>
        </w:rPr>
        <w:t>таврополе (далее – уполномоченный орган)</w:t>
      </w:r>
      <w:r w:rsidR="009C5FD0">
        <w:rPr>
          <w:rFonts w:ascii="Times New Roman" w:hAnsi="Times New Roman" w:cs="Times New Roman"/>
          <w:sz w:val="28"/>
          <w:szCs w:val="28"/>
        </w:rPr>
        <w:t>,</w:t>
      </w:r>
      <w:r w:rsidR="009861CB" w:rsidRPr="00662C42">
        <w:rPr>
          <w:rFonts w:ascii="Times New Roman" w:hAnsi="Times New Roman" w:cs="Times New Roman"/>
          <w:sz w:val="28"/>
          <w:szCs w:val="28"/>
        </w:rPr>
        <w:t xml:space="preserve"> и</w:t>
      </w:r>
      <w:r w:rsidR="00E86E9B" w:rsidRPr="00662C42">
        <w:rPr>
          <w:rFonts w:ascii="Times New Roman" w:hAnsi="Times New Roman" w:cs="Times New Roman"/>
          <w:sz w:val="28"/>
          <w:szCs w:val="28"/>
        </w:rPr>
        <w:t xml:space="preserve"> включает в себя проведение проверок, выявление и устранение нарушений прав заявителей, контроль за рассмотрением и подготовкой ответов на обращения заявителей, содержащие жалобы на решения, действия (бездействие) должностных лиц, специалистов Комитета и Центра по предоставлению </w:t>
      </w:r>
      <w:r w:rsidR="009C5FD0">
        <w:rPr>
          <w:rFonts w:ascii="Times New Roman" w:hAnsi="Times New Roman" w:cs="Times New Roman"/>
          <w:sz w:val="28"/>
          <w:szCs w:val="28"/>
        </w:rPr>
        <w:t xml:space="preserve">муниципальной </w:t>
      </w:r>
      <w:r w:rsidR="00E86E9B" w:rsidRPr="00662C42">
        <w:rPr>
          <w:rFonts w:ascii="Times New Roman" w:hAnsi="Times New Roman" w:cs="Times New Roman"/>
          <w:sz w:val="28"/>
          <w:szCs w:val="28"/>
        </w:rPr>
        <w:t>услуги.</w:t>
      </w:r>
    </w:p>
    <w:p w:rsidR="00E86E9B" w:rsidRPr="00662C42" w:rsidRDefault="00A82A51" w:rsidP="008247A7">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Контроль за полнотой и качеством предоставления муниципальной услуги осуществляется как в плановом порядке, так и путем проведения внеплановых контрольных мероприятий, в том числе по конкретному обращению заявителя.</w:t>
      </w:r>
    </w:p>
    <w:p w:rsidR="00E86E9B" w:rsidRPr="00662C42" w:rsidRDefault="00A82A51" w:rsidP="008247A7">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86E9B" w:rsidRPr="00662C42" w:rsidRDefault="00A82A51" w:rsidP="008247A7">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Администрации, Комитета и Центра.</w:t>
      </w:r>
    </w:p>
    <w:p w:rsidR="00E86E9B" w:rsidRPr="00662C42" w:rsidRDefault="00A82A51" w:rsidP="008247A7">
      <w:pPr>
        <w:pStyle w:val="af4"/>
        <w:widowControl w:val="0"/>
        <w:numPr>
          <w:ilvl w:val="0"/>
          <w:numId w:val="7"/>
        </w:numPr>
        <w:tabs>
          <w:tab w:val="left" w:pos="1066"/>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E86E9B" w:rsidRPr="00662C42" w:rsidRDefault="00A82A51" w:rsidP="008247A7">
      <w:pPr>
        <w:pStyle w:val="af4"/>
        <w:widowControl w:val="0"/>
        <w:numPr>
          <w:ilvl w:val="0"/>
          <w:numId w:val="7"/>
        </w:numPr>
        <w:tabs>
          <w:tab w:val="left" w:pos="1066"/>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 xml:space="preserve">Плановые проверки проводятся не реже одного раза в год. </w:t>
      </w:r>
      <w:r w:rsidR="00E86E9B" w:rsidRPr="00662C42">
        <w:rPr>
          <w:rFonts w:ascii="Times New Roman" w:hAnsi="Times New Roman" w:cs="Times New Roman"/>
          <w:sz w:val="28"/>
          <w:szCs w:val="28"/>
        </w:rPr>
        <w:lastRenderedPageBreak/>
        <w:t>Внеплановые проверки проводятся на основании поступивших обращений (жалоб) физических или юридических лиц.</w:t>
      </w:r>
    </w:p>
    <w:p w:rsidR="00E86E9B" w:rsidRPr="00662C42" w:rsidRDefault="00A82A51" w:rsidP="008247A7">
      <w:pPr>
        <w:pStyle w:val="af4"/>
        <w:widowControl w:val="0"/>
        <w:numPr>
          <w:ilvl w:val="0"/>
          <w:numId w:val="7"/>
        </w:numPr>
        <w:tabs>
          <w:tab w:val="left" w:pos="1066"/>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Должностные лица Администрации, Комитета, Центра, ответственные за осуществление административных процедур, указанных в пункте 36 Административного регламента, несут персональную ответственность за полноту и качество осуществления административных процедур.</w:t>
      </w:r>
    </w:p>
    <w:p w:rsidR="00E86E9B" w:rsidRPr="00662C42" w:rsidRDefault="00A82A51" w:rsidP="008247A7">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В случае допущенных нарушений должностные лица Администрации, Комитета, Центра несут ответственность в соответствии с законодательством Российской Федерации.</w:t>
      </w:r>
    </w:p>
    <w:p w:rsidR="00E86E9B" w:rsidRPr="00662C42" w:rsidRDefault="00A82A51" w:rsidP="008247A7">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Контроль за предоставлением муниципальной услуги со стороны должностных лиц Администрации, Комитета, Центра должен быть постоянным, всесторонним и объективным.</w:t>
      </w:r>
    </w:p>
    <w:p w:rsidR="00E86E9B" w:rsidRPr="00662C42" w:rsidRDefault="00A82A51" w:rsidP="008247A7">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путем получения информации о результатах осуществления контроля за полнотой и качеством предоставления муниципальной услуги.</w:t>
      </w:r>
    </w:p>
    <w:p w:rsidR="00E86E9B" w:rsidRPr="00662C42" w:rsidRDefault="00E86E9B" w:rsidP="008247A7">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E86E9B" w:rsidP="008247A7">
      <w:pPr>
        <w:widowControl w:val="0"/>
        <w:autoSpaceDE w:val="0"/>
        <w:autoSpaceDN w:val="0"/>
        <w:adjustRightInd w:val="0"/>
        <w:spacing w:after="0" w:line="240" w:lineRule="exact"/>
        <w:ind w:left="709" w:right="565"/>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Досудебный (внесудебный) порядок обжалования решения и действий (бездействия) органа, предоставляющего муниципальную услугу, должностного лица, муниципального служащего, специалиста органа, предоставляющего муниципальную услугу, Центра, специалистов Центра</w:t>
      </w:r>
    </w:p>
    <w:p w:rsidR="00E86E9B" w:rsidRPr="00662C42" w:rsidRDefault="00E86E9B" w:rsidP="008247A7">
      <w:pPr>
        <w:widowControl w:val="0"/>
        <w:autoSpaceDE w:val="0"/>
        <w:autoSpaceDN w:val="0"/>
        <w:adjustRightInd w:val="0"/>
        <w:spacing w:after="0" w:line="240" w:lineRule="exact"/>
        <w:ind w:left="709" w:right="565"/>
        <w:jc w:val="center"/>
        <w:outlineLvl w:val="1"/>
        <w:rPr>
          <w:rFonts w:ascii="Times New Roman" w:eastAsia="Times New Roman" w:hAnsi="Times New Roman" w:cs="Times New Roman"/>
          <w:sz w:val="28"/>
          <w:szCs w:val="28"/>
        </w:rPr>
      </w:pPr>
    </w:p>
    <w:p w:rsidR="00E86E9B" w:rsidRPr="00662C42" w:rsidRDefault="00E86E9B" w:rsidP="008247A7">
      <w:pPr>
        <w:widowControl w:val="0"/>
        <w:autoSpaceDE w:val="0"/>
        <w:autoSpaceDN w:val="0"/>
        <w:adjustRightInd w:val="0"/>
        <w:spacing w:after="0" w:line="240" w:lineRule="exact"/>
        <w:ind w:left="709" w:right="565"/>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Информация для заявителя о его праве подать жалобу на решение и (или) действия (бездействие) органа, предоставляющего муниципальную услугу, должностного лица, муниципального служащего, специалиста органа, предоставляющего муниципальную услугу, Центра, специалистов Центра</w:t>
      </w:r>
    </w:p>
    <w:p w:rsidR="00E86E9B" w:rsidRPr="00662C42" w:rsidRDefault="00E86E9B" w:rsidP="008247A7">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A82A51" w:rsidP="008247A7">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27576D" w:rsidRPr="00662C42">
        <w:rPr>
          <w:rFonts w:ascii="Times New Roman" w:hAnsi="Times New Roman" w:cs="Times New Roman"/>
          <w:sz w:val="28"/>
          <w:szCs w:val="28"/>
        </w:rPr>
        <w:t>Заявител</w:t>
      </w:r>
      <w:r w:rsidR="0027576D">
        <w:rPr>
          <w:rFonts w:ascii="Times New Roman" w:hAnsi="Times New Roman" w:cs="Times New Roman"/>
          <w:sz w:val="28"/>
          <w:szCs w:val="28"/>
        </w:rPr>
        <w:t>ь</w:t>
      </w:r>
      <w:r w:rsidR="0027576D" w:rsidRPr="00662C42">
        <w:rPr>
          <w:rFonts w:ascii="Times New Roman" w:hAnsi="Times New Roman" w:cs="Times New Roman"/>
          <w:sz w:val="28"/>
          <w:szCs w:val="28"/>
        </w:rPr>
        <w:t xml:space="preserve"> </w:t>
      </w:r>
      <w:r w:rsidR="00E86E9B" w:rsidRPr="00662C42">
        <w:rPr>
          <w:rFonts w:ascii="Times New Roman" w:hAnsi="Times New Roman" w:cs="Times New Roman"/>
          <w:sz w:val="28"/>
          <w:szCs w:val="28"/>
        </w:rPr>
        <w:t>име</w:t>
      </w:r>
      <w:r w:rsidR="0027576D">
        <w:rPr>
          <w:rFonts w:ascii="Times New Roman" w:hAnsi="Times New Roman" w:cs="Times New Roman"/>
          <w:sz w:val="28"/>
          <w:szCs w:val="28"/>
        </w:rPr>
        <w:t>е</w:t>
      </w:r>
      <w:r w:rsidR="00E86E9B" w:rsidRPr="00662C42">
        <w:rPr>
          <w:rFonts w:ascii="Times New Roman" w:hAnsi="Times New Roman" w:cs="Times New Roman"/>
          <w:sz w:val="28"/>
          <w:szCs w:val="28"/>
        </w:rPr>
        <w:t>т право на обжалование решения и действи</w:t>
      </w:r>
      <w:r w:rsidR="0027576D">
        <w:rPr>
          <w:rFonts w:ascii="Times New Roman" w:hAnsi="Times New Roman" w:cs="Times New Roman"/>
          <w:sz w:val="28"/>
          <w:szCs w:val="28"/>
        </w:rPr>
        <w:t>й</w:t>
      </w:r>
      <w:r w:rsidR="00E86E9B" w:rsidRPr="00662C42">
        <w:rPr>
          <w:rFonts w:ascii="Times New Roman" w:hAnsi="Times New Roman" w:cs="Times New Roman"/>
          <w:sz w:val="28"/>
          <w:szCs w:val="28"/>
        </w:rPr>
        <w:t xml:space="preserve"> (бездействия) Администрации, Комитета, должностного лица, муниципального служащего Администрации, Комитета,</w:t>
      </w:r>
      <w:r w:rsidR="008C497C">
        <w:rPr>
          <w:rFonts w:ascii="Times New Roman" w:hAnsi="Times New Roman" w:cs="Times New Roman"/>
          <w:sz w:val="28"/>
          <w:szCs w:val="28"/>
        </w:rPr>
        <w:t xml:space="preserve"> руководителя Центра,</w:t>
      </w:r>
      <w:r w:rsidR="00E86E9B" w:rsidRPr="00662C42">
        <w:rPr>
          <w:rFonts w:ascii="Times New Roman" w:hAnsi="Times New Roman" w:cs="Times New Roman"/>
          <w:sz w:val="28"/>
          <w:szCs w:val="28"/>
        </w:rPr>
        <w:t xml:space="preserve"> специалиста Комитета, Центра в досудебном (внесудебном) порядке.</w:t>
      </w:r>
    </w:p>
    <w:p w:rsidR="00AA3A4B" w:rsidRPr="00662C42" w:rsidRDefault="00AA3A4B" w:rsidP="008247A7">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p>
    <w:p w:rsidR="00E86E9B" w:rsidRPr="00662C42" w:rsidRDefault="00E86E9B" w:rsidP="008247A7">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Предмет жалобы</w:t>
      </w:r>
    </w:p>
    <w:p w:rsidR="00E86E9B" w:rsidRPr="00662C42" w:rsidRDefault="00E86E9B" w:rsidP="008247A7">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A82A51" w:rsidP="008247A7">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Заявитель может обратиться с жалобой, в том числе в следующих случаях:</w:t>
      </w:r>
    </w:p>
    <w:p w:rsidR="00E86E9B" w:rsidRPr="00662C42" w:rsidRDefault="00A82A51" w:rsidP="008247A7">
      <w:pPr>
        <w:pStyle w:val="af4"/>
        <w:widowControl w:val="0"/>
        <w:numPr>
          <w:ilvl w:val="0"/>
          <w:numId w:val="28"/>
        </w:numPr>
        <w:tabs>
          <w:tab w:val="left" w:pos="947"/>
        </w:tabs>
        <w:autoSpaceDE w:val="0"/>
        <w:autoSpaceDN w:val="0"/>
        <w:spacing w:after="0" w:line="240" w:lineRule="auto"/>
        <w:ind w:left="0" w:firstLine="709"/>
        <w:jc w:val="both"/>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eastAsia="Times New Roman" w:hAnsi="Times New Roman" w:cs="Times New Roman"/>
          <w:sz w:val="28"/>
          <w:szCs w:val="28"/>
        </w:rPr>
        <w:t>нарушение срока регистрации заявления о предоставлении муниципальной услуги, комплексного запроса;</w:t>
      </w:r>
    </w:p>
    <w:p w:rsidR="00E86E9B" w:rsidRPr="00662C42" w:rsidRDefault="00A82A51" w:rsidP="008247A7">
      <w:pPr>
        <w:pStyle w:val="af4"/>
        <w:widowControl w:val="0"/>
        <w:numPr>
          <w:ilvl w:val="0"/>
          <w:numId w:val="28"/>
        </w:numPr>
        <w:tabs>
          <w:tab w:val="left" w:pos="947"/>
        </w:tabs>
        <w:autoSpaceDE w:val="0"/>
        <w:autoSpaceDN w:val="0"/>
        <w:spacing w:after="0" w:line="240" w:lineRule="auto"/>
        <w:ind w:left="0" w:firstLine="709"/>
        <w:jc w:val="both"/>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eastAsia="Times New Roman" w:hAnsi="Times New Roman" w:cs="Times New Roman"/>
          <w:sz w:val="28"/>
          <w:szCs w:val="28"/>
        </w:rPr>
        <w:t>нарушение Администрацией, Комитетом, должностным лицом, муниципальным служащим Администрации, Комитета, специалистом Комитета срока предоставления муниципальной услуги;</w:t>
      </w:r>
    </w:p>
    <w:p w:rsidR="00E86E9B" w:rsidRPr="00662C42" w:rsidRDefault="00A82A51" w:rsidP="008247A7">
      <w:pPr>
        <w:pStyle w:val="af4"/>
        <w:widowControl w:val="0"/>
        <w:numPr>
          <w:ilvl w:val="0"/>
          <w:numId w:val="28"/>
        </w:numPr>
        <w:tabs>
          <w:tab w:val="left" w:pos="947"/>
        </w:tabs>
        <w:autoSpaceDE w:val="0"/>
        <w:autoSpaceDN w:val="0"/>
        <w:spacing w:after="0" w:line="240" w:lineRule="auto"/>
        <w:ind w:left="0" w:firstLine="709"/>
        <w:jc w:val="both"/>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eastAsia="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w:t>
      </w:r>
    </w:p>
    <w:p w:rsidR="00E86E9B" w:rsidRPr="00662C42" w:rsidRDefault="00A82A51" w:rsidP="008247A7">
      <w:pPr>
        <w:pStyle w:val="af4"/>
        <w:widowControl w:val="0"/>
        <w:numPr>
          <w:ilvl w:val="0"/>
          <w:numId w:val="28"/>
        </w:numPr>
        <w:tabs>
          <w:tab w:val="left" w:pos="947"/>
        </w:tabs>
        <w:autoSpaceDE w:val="0"/>
        <w:autoSpaceDN w:val="0"/>
        <w:spacing w:after="0" w:line="240" w:lineRule="auto"/>
        <w:ind w:left="0" w:firstLine="709"/>
        <w:jc w:val="both"/>
        <w:rPr>
          <w:rFonts w:ascii="Times New Roman" w:eastAsia="Times New Roman" w:hAnsi="Times New Roman" w:cs="Times New Roman"/>
          <w:sz w:val="28"/>
          <w:szCs w:val="28"/>
        </w:rPr>
      </w:pPr>
      <w:r w:rsidRPr="00662C42">
        <w:rPr>
          <w:rFonts w:ascii="Times New Roman" w:hAnsi="Times New Roman" w:cs="Times New Roman"/>
          <w:sz w:val="28"/>
          <w:szCs w:val="28"/>
        </w:rPr>
        <w:lastRenderedPageBreak/>
        <w:t> </w:t>
      </w:r>
      <w:r w:rsidR="00E86E9B" w:rsidRPr="00662C42">
        <w:rPr>
          <w:rFonts w:ascii="Times New Roman" w:eastAsia="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w:t>
      </w:r>
    </w:p>
    <w:p w:rsidR="00E86E9B" w:rsidRPr="00662C42" w:rsidRDefault="00A82A51" w:rsidP="008247A7">
      <w:pPr>
        <w:pStyle w:val="af4"/>
        <w:widowControl w:val="0"/>
        <w:numPr>
          <w:ilvl w:val="0"/>
          <w:numId w:val="28"/>
        </w:numPr>
        <w:tabs>
          <w:tab w:val="left" w:pos="947"/>
        </w:tabs>
        <w:autoSpaceDE w:val="0"/>
        <w:autoSpaceDN w:val="0"/>
        <w:spacing w:after="0" w:line="240" w:lineRule="auto"/>
        <w:ind w:left="0" w:firstLine="709"/>
        <w:jc w:val="both"/>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eastAsia="Times New Roman" w:hAnsi="Times New Roman" w:cs="Times New Roman"/>
          <w:sz w:val="28"/>
          <w:szCs w:val="28"/>
        </w:rPr>
        <w:t>отказ Администрации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E86E9B" w:rsidRPr="00662C42" w:rsidRDefault="00A82A51" w:rsidP="008247A7">
      <w:pPr>
        <w:pStyle w:val="af4"/>
        <w:widowControl w:val="0"/>
        <w:numPr>
          <w:ilvl w:val="0"/>
          <w:numId w:val="28"/>
        </w:numPr>
        <w:tabs>
          <w:tab w:val="left" w:pos="947"/>
        </w:tabs>
        <w:autoSpaceDE w:val="0"/>
        <w:autoSpaceDN w:val="0"/>
        <w:spacing w:after="0" w:line="240" w:lineRule="auto"/>
        <w:ind w:left="0" w:firstLine="709"/>
        <w:jc w:val="both"/>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eastAsia="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E86E9B" w:rsidRPr="00662C42" w:rsidRDefault="00A82A51" w:rsidP="008247A7">
      <w:pPr>
        <w:pStyle w:val="af4"/>
        <w:widowControl w:val="0"/>
        <w:numPr>
          <w:ilvl w:val="0"/>
          <w:numId w:val="28"/>
        </w:numPr>
        <w:tabs>
          <w:tab w:val="left" w:pos="947"/>
        </w:tabs>
        <w:autoSpaceDE w:val="0"/>
        <w:autoSpaceDN w:val="0"/>
        <w:spacing w:after="0" w:line="240" w:lineRule="auto"/>
        <w:ind w:left="0" w:firstLine="709"/>
        <w:jc w:val="both"/>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eastAsia="Times New Roman" w:hAnsi="Times New Roman" w:cs="Times New Roman"/>
          <w:sz w:val="28"/>
          <w:szCs w:val="28"/>
        </w:rPr>
        <w:t>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86E9B" w:rsidRPr="00662C42" w:rsidRDefault="00A82A51" w:rsidP="008247A7">
      <w:pPr>
        <w:pStyle w:val="af4"/>
        <w:widowControl w:val="0"/>
        <w:numPr>
          <w:ilvl w:val="0"/>
          <w:numId w:val="28"/>
        </w:numPr>
        <w:tabs>
          <w:tab w:val="left" w:pos="947"/>
        </w:tabs>
        <w:autoSpaceDE w:val="0"/>
        <w:autoSpaceDN w:val="0"/>
        <w:spacing w:after="0" w:line="240" w:lineRule="auto"/>
        <w:ind w:left="0" w:firstLine="709"/>
        <w:jc w:val="both"/>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E86E9B" w:rsidRPr="00662C42" w:rsidRDefault="00A82A51" w:rsidP="008247A7">
      <w:pPr>
        <w:pStyle w:val="af4"/>
        <w:widowControl w:val="0"/>
        <w:numPr>
          <w:ilvl w:val="0"/>
          <w:numId w:val="28"/>
        </w:numPr>
        <w:tabs>
          <w:tab w:val="left" w:pos="947"/>
        </w:tabs>
        <w:autoSpaceDE w:val="0"/>
        <w:autoSpaceDN w:val="0"/>
        <w:spacing w:after="0" w:line="240" w:lineRule="auto"/>
        <w:ind w:left="0" w:firstLine="709"/>
        <w:jc w:val="both"/>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eastAsia="Times New Roman" w:hAnsi="Times New Roman" w:cs="Times New Roman"/>
          <w:sz w:val="28"/>
          <w:szCs w:val="28"/>
        </w:rPr>
        <w:t>приостановление Администрацией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E86E9B" w:rsidRPr="00662C42" w:rsidRDefault="00A82A51" w:rsidP="008247A7">
      <w:pPr>
        <w:pStyle w:val="af4"/>
        <w:widowControl w:val="0"/>
        <w:numPr>
          <w:ilvl w:val="0"/>
          <w:numId w:val="28"/>
        </w:numPr>
        <w:tabs>
          <w:tab w:val="left" w:pos="1089"/>
        </w:tabs>
        <w:autoSpaceDE w:val="0"/>
        <w:autoSpaceDN w:val="0"/>
        <w:spacing w:after="0" w:line="240" w:lineRule="auto"/>
        <w:ind w:left="0" w:firstLine="709"/>
        <w:jc w:val="both"/>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eastAsia="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17 Административного регламента.</w:t>
      </w:r>
    </w:p>
    <w:p w:rsidR="00AA3A4B" w:rsidRPr="00662C42" w:rsidRDefault="00AA3A4B" w:rsidP="008247A7">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E86E9B" w:rsidP="008247A7">
      <w:pPr>
        <w:widowControl w:val="0"/>
        <w:autoSpaceDE w:val="0"/>
        <w:autoSpaceDN w:val="0"/>
        <w:adjustRightInd w:val="0"/>
        <w:spacing w:after="0" w:line="240" w:lineRule="exact"/>
        <w:ind w:left="709" w:right="707" w:firstLine="14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Органы исполнительной власти Ставропольского края, органы</w:t>
      </w:r>
      <w:r w:rsidR="00BE6C83"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местного самоуправления города Ставрополя и уполномоченные</w:t>
      </w:r>
      <w:r w:rsidR="00BE6C83"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на рассмотрение жалобы должностные лица</w:t>
      </w:r>
    </w:p>
    <w:p w:rsidR="00E86E9B" w:rsidRPr="00662C42" w:rsidRDefault="00E86E9B" w:rsidP="008247A7">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A82A51" w:rsidP="008247A7">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Жалоба на действия</w:t>
      </w:r>
      <w:r w:rsidR="008C497C">
        <w:rPr>
          <w:rFonts w:ascii="Times New Roman" w:hAnsi="Times New Roman" w:cs="Times New Roman"/>
          <w:sz w:val="28"/>
          <w:szCs w:val="28"/>
        </w:rPr>
        <w:t xml:space="preserve"> (бездействие)</w:t>
      </w:r>
      <w:r w:rsidR="00E86E9B" w:rsidRPr="00662C42">
        <w:rPr>
          <w:rFonts w:ascii="Times New Roman" w:hAnsi="Times New Roman" w:cs="Times New Roman"/>
          <w:sz w:val="28"/>
          <w:szCs w:val="28"/>
        </w:rPr>
        <w:t xml:space="preserve"> муниципальных служащих, специалистов Комитета подается в Комитет и рассматривается его руководителем.</w:t>
      </w:r>
    </w:p>
    <w:p w:rsidR="00E86E9B" w:rsidRPr="00662C42" w:rsidRDefault="00A82A51" w:rsidP="008247A7">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Жалоба на действия</w:t>
      </w:r>
      <w:r w:rsidR="008C497C">
        <w:rPr>
          <w:rFonts w:ascii="Times New Roman" w:hAnsi="Times New Roman" w:cs="Times New Roman"/>
          <w:sz w:val="28"/>
          <w:szCs w:val="28"/>
        </w:rPr>
        <w:t xml:space="preserve"> (бездействие)</w:t>
      </w:r>
      <w:r w:rsidR="00E86E9B" w:rsidRPr="00662C42">
        <w:rPr>
          <w:rFonts w:ascii="Times New Roman" w:hAnsi="Times New Roman" w:cs="Times New Roman"/>
          <w:sz w:val="28"/>
          <w:szCs w:val="28"/>
        </w:rPr>
        <w:t xml:space="preserve"> специалистов Центра подается в Центр и рассматривается его руководителем.</w:t>
      </w:r>
    </w:p>
    <w:p w:rsidR="00E86E9B" w:rsidRPr="00662C42" w:rsidRDefault="00A82A51" w:rsidP="008247A7">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Жалоба на действия</w:t>
      </w:r>
      <w:r w:rsidR="008C497C">
        <w:rPr>
          <w:rFonts w:ascii="Times New Roman" w:hAnsi="Times New Roman" w:cs="Times New Roman"/>
          <w:sz w:val="28"/>
          <w:szCs w:val="28"/>
        </w:rPr>
        <w:t xml:space="preserve"> (бездействие)</w:t>
      </w:r>
      <w:r w:rsidR="00E86E9B" w:rsidRPr="00662C42">
        <w:rPr>
          <w:rFonts w:ascii="Times New Roman" w:hAnsi="Times New Roman" w:cs="Times New Roman"/>
          <w:sz w:val="28"/>
          <w:szCs w:val="28"/>
        </w:rPr>
        <w:t xml:space="preserve"> руководителей Комитета, муниципального казенного учреждения </w:t>
      </w:r>
      <w:r w:rsidR="00551B3A">
        <w:rPr>
          <w:rFonts w:ascii="Times New Roman" w:hAnsi="Times New Roman" w:cs="Times New Roman"/>
          <w:sz w:val="28"/>
          <w:szCs w:val="28"/>
        </w:rPr>
        <w:t>«</w:t>
      </w:r>
      <w:r w:rsidR="00E86E9B" w:rsidRPr="00662C42">
        <w:rPr>
          <w:rFonts w:ascii="Times New Roman" w:hAnsi="Times New Roman" w:cs="Times New Roman"/>
          <w:sz w:val="28"/>
          <w:szCs w:val="28"/>
        </w:rPr>
        <w:t>Многофункциональный центр предоставления государственных и муниципальных услуг в городе Ставрополе</w:t>
      </w:r>
      <w:r w:rsidR="00551B3A">
        <w:rPr>
          <w:rFonts w:ascii="Times New Roman" w:hAnsi="Times New Roman" w:cs="Times New Roman"/>
          <w:sz w:val="28"/>
          <w:szCs w:val="28"/>
        </w:rPr>
        <w:t>»</w:t>
      </w:r>
      <w:r w:rsidR="00E86E9B" w:rsidRPr="00662C42">
        <w:rPr>
          <w:rFonts w:ascii="Times New Roman" w:hAnsi="Times New Roman" w:cs="Times New Roman"/>
          <w:sz w:val="28"/>
          <w:szCs w:val="28"/>
        </w:rPr>
        <w:t>, муниципальных служащих Администрации подается в Администрацию и рассматривается главой города Ставрополя.</w:t>
      </w:r>
    </w:p>
    <w:p w:rsidR="00E86E9B" w:rsidRDefault="00A82A51" w:rsidP="008247A7">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Жалоба на действия</w:t>
      </w:r>
      <w:r w:rsidR="008C497C">
        <w:rPr>
          <w:rFonts w:ascii="Times New Roman" w:hAnsi="Times New Roman" w:cs="Times New Roman"/>
          <w:sz w:val="28"/>
          <w:szCs w:val="28"/>
        </w:rPr>
        <w:t xml:space="preserve"> (бездействие)</w:t>
      </w:r>
      <w:r w:rsidR="00E86E9B" w:rsidRPr="00662C42">
        <w:rPr>
          <w:rFonts w:ascii="Times New Roman" w:hAnsi="Times New Roman" w:cs="Times New Roman"/>
          <w:sz w:val="28"/>
          <w:szCs w:val="28"/>
        </w:rPr>
        <w:t xml:space="preserve"> руководителя государственного казенного учреждения Ставропольского края </w:t>
      </w:r>
      <w:r w:rsidR="00551B3A">
        <w:rPr>
          <w:rFonts w:ascii="Times New Roman" w:hAnsi="Times New Roman" w:cs="Times New Roman"/>
          <w:sz w:val="28"/>
          <w:szCs w:val="28"/>
        </w:rPr>
        <w:t>«</w:t>
      </w:r>
      <w:r w:rsidR="00E86E9B" w:rsidRPr="00662C42">
        <w:rPr>
          <w:rFonts w:ascii="Times New Roman" w:hAnsi="Times New Roman" w:cs="Times New Roman"/>
          <w:sz w:val="28"/>
          <w:szCs w:val="28"/>
        </w:rPr>
        <w:t xml:space="preserve">Многофункциональный центр </w:t>
      </w:r>
      <w:r w:rsidR="00E86E9B" w:rsidRPr="00662C42">
        <w:rPr>
          <w:rFonts w:ascii="Times New Roman" w:hAnsi="Times New Roman" w:cs="Times New Roman"/>
          <w:sz w:val="28"/>
          <w:szCs w:val="28"/>
        </w:rPr>
        <w:lastRenderedPageBreak/>
        <w:t>предоставления государственных и муниципальных услуг в Ставропольском крае</w:t>
      </w:r>
      <w:r w:rsidR="00551B3A">
        <w:rPr>
          <w:rFonts w:ascii="Times New Roman" w:hAnsi="Times New Roman" w:cs="Times New Roman"/>
          <w:sz w:val="28"/>
          <w:szCs w:val="28"/>
        </w:rPr>
        <w:t>»</w:t>
      </w:r>
      <w:r w:rsidR="00E86E9B" w:rsidRPr="00662C42">
        <w:rPr>
          <w:rFonts w:ascii="Times New Roman" w:hAnsi="Times New Roman" w:cs="Times New Roman"/>
          <w:sz w:val="28"/>
          <w:szCs w:val="28"/>
        </w:rPr>
        <w:t xml:space="preserve"> подается в министерство экономического развития Ставропольского края и рассматривается должностным лицом, наделенным полномочиями по рассмотрению жалоб.</w:t>
      </w:r>
    </w:p>
    <w:p w:rsidR="00D9538D" w:rsidRPr="00662C42" w:rsidRDefault="00D9538D" w:rsidP="008247A7">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lang w:val="en-US"/>
        </w:rPr>
        <w:t> </w:t>
      </w:r>
      <w:r>
        <w:rPr>
          <w:rFonts w:ascii="Times New Roman" w:hAnsi="Times New Roman" w:cs="Times New Roman"/>
          <w:sz w:val="28"/>
          <w:szCs w:val="28"/>
        </w:rPr>
        <w:t>Заявители, являющиеся индивидуальными предпринимателями, юридическими лицами, вправе подать жалобу на решение и действия (бездействие) Администрации, Комитета, должностных лиц, муниципальных служащих Администрации, Комитета, специалистов Комитета в антимонопольный орган в порядке, установленном антимонопольным законодательством Российской Федерации.</w:t>
      </w:r>
    </w:p>
    <w:p w:rsidR="00E86E9B" w:rsidRPr="00662C42" w:rsidRDefault="00E86E9B" w:rsidP="008247A7">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E86E9B" w:rsidP="008247A7">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Порядок подачи и рассмотрения жалобы</w:t>
      </w:r>
    </w:p>
    <w:p w:rsidR="00E86E9B" w:rsidRPr="00662C42" w:rsidRDefault="00E86E9B" w:rsidP="008247A7">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A82A51" w:rsidP="008247A7">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Жалоба подается в письменной форме на бумажном носителе или в электронной форме.</w:t>
      </w:r>
    </w:p>
    <w:p w:rsidR="00E86E9B" w:rsidRPr="00662C42" w:rsidRDefault="00A82A51" w:rsidP="008247A7">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 xml:space="preserve">Жалоба может быть направлена по почте, через Центр, с использованием информационно-телекоммуникационной сети </w:t>
      </w:r>
      <w:r w:rsidR="00551B3A">
        <w:rPr>
          <w:rFonts w:ascii="Times New Roman" w:hAnsi="Times New Roman" w:cs="Times New Roman"/>
          <w:sz w:val="28"/>
          <w:szCs w:val="28"/>
        </w:rPr>
        <w:t>«</w:t>
      </w:r>
      <w:r w:rsidR="00E86E9B" w:rsidRPr="00662C42">
        <w:rPr>
          <w:rFonts w:ascii="Times New Roman" w:hAnsi="Times New Roman" w:cs="Times New Roman"/>
          <w:sz w:val="28"/>
          <w:szCs w:val="28"/>
        </w:rPr>
        <w:t>Интернет</w:t>
      </w:r>
      <w:r w:rsidR="00551B3A">
        <w:rPr>
          <w:rFonts w:ascii="Times New Roman" w:hAnsi="Times New Roman" w:cs="Times New Roman"/>
          <w:sz w:val="28"/>
          <w:szCs w:val="28"/>
        </w:rPr>
        <w:t>»</w:t>
      </w:r>
      <w:r w:rsidR="00E86E9B" w:rsidRPr="00662C42">
        <w:rPr>
          <w:rFonts w:ascii="Times New Roman" w:hAnsi="Times New Roman" w:cs="Times New Roman"/>
          <w:sz w:val="28"/>
          <w:szCs w:val="28"/>
        </w:rPr>
        <w:t>, официального сайта органа, предоставляющего муниципальную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E86E9B" w:rsidRPr="00662C42" w:rsidRDefault="00A82A51" w:rsidP="008247A7">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Жалоба должна содержать:</w:t>
      </w:r>
    </w:p>
    <w:p w:rsidR="00E86E9B" w:rsidRPr="00662C42" w:rsidRDefault="00E86E9B" w:rsidP="008247A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1)</w:t>
      </w:r>
      <w:r w:rsidR="00A82A51"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наименование органа (Администрация, Комитет, Центр), наименование должности, фамилию, имя, отчество должностного лица, муниципального служащего Администрации, Комитета, руководителя Центра, специалиста Комитета, Центра, решение и (или) действия (бездействие) которых обжалуются;</w:t>
      </w:r>
    </w:p>
    <w:p w:rsidR="00E86E9B" w:rsidRPr="00662C42" w:rsidRDefault="00E86E9B" w:rsidP="008247A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2)</w:t>
      </w:r>
      <w:r w:rsidR="00A82A51"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6E9B" w:rsidRPr="00662C42" w:rsidRDefault="00E86E9B" w:rsidP="008247A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3)</w:t>
      </w:r>
      <w:r w:rsidR="00A82A51"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сведения об обжалуемых решениях и (или) действиях (бездействии) Администрации, Комитета, Центра, должностного лица, муниципального служащего Администрации, Комитета, руководителя Центра, специалиста Комитета, Центра;</w:t>
      </w:r>
    </w:p>
    <w:p w:rsidR="00E86E9B" w:rsidRPr="00662C42" w:rsidRDefault="00E86E9B" w:rsidP="008247A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4)</w:t>
      </w:r>
      <w:r w:rsidR="00A82A51"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доводы, на основании которых заявитель не согласен с решением и действием (бездействием) Администрации, Комитета, Центра, должностного лица, муниципального служащего Администрации, Комитета, руководителя Центра, специалиста Комитета, Центра. Заявителем могут быть представлены документы (при наличии), подтверждающие доводы заявителя, либо их копии.</w:t>
      </w:r>
    </w:p>
    <w:p w:rsidR="00AA3A4B" w:rsidRPr="00662C42" w:rsidRDefault="00AA3A4B" w:rsidP="008247A7">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p>
    <w:p w:rsidR="00E86E9B" w:rsidRPr="00662C42" w:rsidRDefault="00E86E9B" w:rsidP="008247A7">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Сроки рассмотрения жалобы</w:t>
      </w:r>
    </w:p>
    <w:p w:rsidR="00E86E9B" w:rsidRPr="00662C42" w:rsidRDefault="00E86E9B" w:rsidP="008247A7">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A82A51" w:rsidP="008247A7">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 xml:space="preserve">Жалоба регистрируется в день ее поступления в Администрацию, </w:t>
      </w:r>
      <w:r w:rsidR="00E86E9B" w:rsidRPr="00662C42">
        <w:rPr>
          <w:rFonts w:ascii="Times New Roman" w:hAnsi="Times New Roman" w:cs="Times New Roman"/>
          <w:sz w:val="28"/>
          <w:szCs w:val="28"/>
        </w:rPr>
        <w:lastRenderedPageBreak/>
        <w:t>Комитет, Центр.</w:t>
      </w:r>
    </w:p>
    <w:p w:rsidR="00E86E9B" w:rsidRPr="00662C42" w:rsidRDefault="00A82A51" w:rsidP="008247A7">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Жалоба, поступившая в Администрацию, Комитет, Центр,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6E9B" w:rsidRPr="00662C42" w:rsidRDefault="00A82A51" w:rsidP="008247A7">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Жалоба на действия специалистов Комитета, Центра подлежит рассмотрению руководителем Комитета, Центра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E2717" w:rsidRPr="00662C42" w:rsidRDefault="009E2717" w:rsidP="008247A7">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E86E9B" w:rsidP="008247A7">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Результат рассмотрения жалобы</w:t>
      </w:r>
    </w:p>
    <w:p w:rsidR="00E86E9B" w:rsidRPr="00662C42" w:rsidRDefault="00E86E9B" w:rsidP="008247A7">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A82A51" w:rsidP="008247A7">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По результатам рассмотрения жалобы принимается одно из следующих решений:</w:t>
      </w:r>
    </w:p>
    <w:p w:rsidR="00E86E9B" w:rsidRPr="00662C42" w:rsidRDefault="00E86E9B" w:rsidP="008247A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1)</w:t>
      </w:r>
      <w:r w:rsidR="00A82A51"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r w:rsidR="00776846">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 xml:space="preserve">В случае принятия главой города Ставрополя решения об удовлетворении жалобы заявителя на отказ в предоставлении муниципальной услуги в досудебном (внесудебном) порядке, оказание муниципальной услуги возобновляется с начала административной процедуры, предусмотренной пунктом </w:t>
      </w:r>
      <w:r w:rsidR="00EF1288">
        <w:rPr>
          <w:rFonts w:ascii="Times New Roman" w:eastAsia="Times New Roman" w:hAnsi="Times New Roman" w:cs="Times New Roman"/>
          <w:sz w:val="28"/>
          <w:szCs w:val="28"/>
        </w:rPr>
        <w:t>70</w:t>
      </w:r>
      <w:r w:rsidRPr="00662C42">
        <w:rPr>
          <w:rFonts w:ascii="Times New Roman" w:eastAsia="Times New Roman" w:hAnsi="Times New Roman" w:cs="Times New Roman"/>
          <w:sz w:val="28"/>
          <w:szCs w:val="28"/>
        </w:rPr>
        <w:t xml:space="preserve"> Административного регламента;</w:t>
      </w:r>
    </w:p>
    <w:p w:rsidR="00E86E9B" w:rsidRPr="00662C42" w:rsidRDefault="00E86E9B" w:rsidP="008247A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2)</w:t>
      </w:r>
      <w:r w:rsidR="00A82A51"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отказ в удовлетворении жалобы.</w:t>
      </w:r>
    </w:p>
    <w:p w:rsidR="00E86E9B" w:rsidRPr="00662C42" w:rsidRDefault="00A82A51" w:rsidP="008247A7">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86E9B" w:rsidRDefault="00E86E9B" w:rsidP="008247A7">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E86E9B" w:rsidP="008247A7">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Порядок информирования заявителя</w:t>
      </w:r>
      <w:r w:rsidR="007E1479"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о результатах рассмотрения жалобы</w:t>
      </w:r>
    </w:p>
    <w:p w:rsidR="00E86E9B" w:rsidRPr="00662C42" w:rsidRDefault="00E86E9B" w:rsidP="008247A7">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A82A51" w:rsidP="008247A7">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eastAsia="Times New Roman" w:hAnsi="Times New Roman" w:cs="Times New Roman"/>
          <w:sz w:val="28"/>
          <w:szCs w:val="28"/>
        </w:rPr>
        <w:t xml:space="preserve">Мотивированный ответ о результатах рассмотрения жалобы </w:t>
      </w:r>
      <w:r w:rsidR="00E86E9B" w:rsidRPr="00662C42">
        <w:rPr>
          <w:rFonts w:ascii="Times New Roman" w:hAnsi="Times New Roman" w:cs="Times New Roman"/>
          <w:sz w:val="28"/>
          <w:szCs w:val="28"/>
        </w:rPr>
        <w:t>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E86E9B" w:rsidRPr="00662C42" w:rsidRDefault="00A82A51" w:rsidP="008247A7">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lastRenderedPageBreak/>
        <w:t> </w:t>
      </w:r>
      <w:r w:rsidR="00E86E9B" w:rsidRPr="00662C42">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Администрацией, Комитетом,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86E9B" w:rsidRPr="00662C42" w:rsidRDefault="00E86E9B" w:rsidP="008247A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6E9B" w:rsidRPr="00662C42" w:rsidRDefault="00A82A51" w:rsidP="008247A7">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Информация о порядке обжалования действий (бездействия), а также решений Администрации, Комитета, Центра, должностных лиц, муниципальных служащих Администрации, Комитета, специалистов Комитета, Центра размещается на информационных стендах в местах предоставления муниципальной услуги в Комитете, Центре, на официальном сайте Администрации, Едином портале, а также Портале государственных и муниципальных услуг Ставропольского края.</w:t>
      </w:r>
    </w:p>
    <w:p w:rsidR="002B646F" w:rsidRPr="00662C42" w:rsidRDefault="002B646F" w:rsidP="008247A7">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D7518C" w:rsidRPr="00662C42" w:rsidRDefault="00D7518C" w:rsidP="008247A7">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B068EC" w:rsidRPr="00662C42" w:rsidRDefault="00B068EC" w:rsidP="008247A7">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141079" w:rsidRPr="00662C42" w:rsidRDefault="00141079" w:rsidP="008247A7">
      <w:pPr>
        <w:widowControl w:val="0"/>
        <w:autoSpaceDE w:val="0"/>
        <w:autoSpaceDN w:val="0"/>
        <w:adjustRightInd w:val="0"/>
        <w:spacing w:after="0" w:line="240" w:lineRule="exact"/>
        <w:jc w:val="both"/>
        <w:outlineLvl w:val="1"/>
        <w:rPr>
          <w:rFonts w:ascii="Times New Roman" w:hAnsi="Times New Roman" w:cs="Times New Roman"/>
          <w:sz w:val="28"/>
          <w:szCs w:val="28"/>
        </w:rPr>
      </w:pPr>
      <w:r w:rsidRPr="00662C42">
        <w:rPr>
          <w:rFonts w:ascii="Times New Roman" w:hAnsi="Times New Roman" w:cs="Times New Roman"/>
          <w:sz w:val="28"/>
          <w:szCs w:val="28"/>
        </w:rPr>
        <w:t>П</w:t>
      </w:r>
      <w:r w:rsidR="001D43CB" w:rsidRPr="00662C42">
        <w:rPr>
          <w:rFonts w:ascii="Times New Roman" w:hAnsi="Times New Roman" w:cs="Times New Roman"/>
          <w:sz w:val="28"/>
          <w:szCs w:val="28"/>
        </w:rPr>
        <w:t>ерв</w:t>
      </w:r>
      <w:r w:rsidRPr="00662C42">
        <w:rPr>
          <w:rFonts w:ascii="Times New Roman" w:hAnsi="Times New Roman" w:cs="Times New Roman"/>
          <w:sz w:val="28"/>
          <w:szCs w:val="28"/>
        </w:rPr>
        <w:t>ый</w:t>
      </w:r>
      <w:r w:rsidR="001D43CB" w:rsidRPr="00662C42">
        <w:rPr>
          <w:rFonts w:ascii="Times New Roman" w:hAnsi="Times New Roman" w:cs="Times New Roman"/>
          <w:sz w:val="28"/>
          <w:szCs w:val="28"/>
        </w:rPr>
        <w:t xml:space="preserve"> з</w:t>
      </w:r>
      <w:r w:rsidR="0047620F" w:rsidRPr="00662C42">
        <w:rPr>
          <w:rFonts w:ascii="Times New Roman" w:hAnsi="Times New Roman" w:cs="Times New Roman"/>
          <w:sz w:val="28"/>
          <w:szCs w:val="28"/>
        </w:rPr>
        <w:t>аместител</w:t>
      </w:r>
      <w:r w:rsidRPr="00662C42">
        <w:rPr>
          <w:rFonts w:ascii="Times New Roman" w:hAnsi="Times New Roman" w:cs="Times New Roman"/>
          <w:sz w:val="28"/>
          <w:szCs w:val="28"/>
        </w:rPr>
        <w:t>ь</w:t>
      </w:r>
      <w:r w:rsidR="0047620F" w:rsidRPr="00662C42">
        <w:rPr>
          <w:rFonts w:ascii="Times New Roman" w:hAnsi="Times New Roman" w:cs="Times New Roman"/>
          <w:sz w:val="28"/>
          <w:szCs w:val="28"/>
        </w:rPr>
        <w:t xml:space="preserve"> главы </w:t>
      </w:r>
    </w:p>
    <w:p w:rsidR="00F46D7D" w:rsidRPr="00662C42" w:rsidRDefault="00141079" w:rsidP="008247A7">
      <w:pPr>
        <w:widowControl w:val="0"/>
        <w:autoSpaceDE w:val="0"/>
        <w:autoSpaceDN w:val="0"/>
        <w:adjustRightInd w:val="0"/>
        <w:spacing w:after="0" w:line="240" w:lineRule="exact"/>
        <w:jc w:val="both"/>
        <w:outlineLvl w:val="1"/>
        <w:rPr>
          <w:rFonts w:ascii="Times New Roman" w:eastAsia="Times New Roman" w:hAnsi="Times New Roman" w:cs="Times New Roman"/>
          <w:sz w:val="28"/>
          <w:szCs w:val="28"/>
        </w:rPr>
      </w:pPr>
      <w:r w:rsidRPr="00662C42">
        <w:rPr>
          <w:rFonts w:ascii="Times New Roman" w:hAnsi="Times New Roman" w:cs="Times New Roman"/>
          <w:sz w:val="28"/>
          <w:szCs w:val="28"/>
        </w:rPr>
        <w:t>а</w:t>
      </w:r>
      <w:r w:rsidR="0047620F" w:rsidRPr="00662C42">
        <w:rPr>
          <w:rFonts w:ascii="Times New Roman" w:hAnsi="Times New Roman" w:cs="Times New Roman"/>
          <w:sz w:val="28"/>
          <w:szCs w:val="28"/>
        </w:rPr>
        <w:t>дминистрации</w:t>
      </w:r>
      <w:r w:rsidRPr="00662C42">
        <w:rPr>
          <w:rFonts w:ascii="Times New Roman" w:hAnsi="Times New Roman" w:cs="Times New Roman"/>
          <w:sz w:val="28"/>
          <w:szCs w:val="28"/>
        </w:rPr>
        <w:t xml:space="preserve"> </w:t>
      </w:r>
      <w:r w:rsidR="0047620F" w:rsidRPr="00662C42">
        <w:rPr>
          <w:rFonts w:ascii="Times New Roman" w:hAnsi="Times New Roman" w:cs="Times New Roman"/>
          <w:sz w:val="28"/>
          <w:szCs w:val="28"/>
        </w:rPr>
        <w:t>города Ставрополя</w:t>
      </w:r>
      <w:r w:rsidRPr="00662C42">
        <w:rPr>
          <w:rFonts w:ascii="Times New Roman" w:hAnsi="Times New Roman" w:cs="Times New Roman"/>
          <w:sz w:val="28"/>
          <w:szCs w:val="28"/>
        </w:rPr>
        <w:t xml:space="preserve">   </w:t>
      </w:r>
      <w:r w:rsidRPr="00662C42">
        <w:rPr>
          <w:rFonts w:ascii="Times New Roman" w:eastAsia="Times New Roman" w:hAnsi="Times New Roman" w:cs="Times New Roman"/>
          <w:sz w:val="28"/>
          <w:szCs w:val="28"/>
        </w:rPr>
        <w:t xml:space="preserve">                                       </w:t>
      </w:r>
      <w:r w:rsidR="00F46D7D" w:rsidRPr="00662C42">
        <w:rPr>
          <w:rFonts w:ascii="Times New Roman" w:hAnsi="Times New Roman" w:cs="Times New Roman"/>
          <w:sz w:val="28"/>
          <w:szCs w:val="28"/>
        </w:rPr>
        <w:t>Ю.В. Белолапенко</w:t>
      </w:r>
    </w:p>
    <w:p w:rsidR="009C3F1F" w:rsidRPr="00662C42" w:rsidRDefault="009C3F1F" w:rsidP="008D2B30">
      <w:pPr>
        <w:autoSpaceDE w:val="0"/>
        <w:autoSpaceDN w:val="0"/>
        <w:adjustRightInd w:val="0"/>
        <w:spacing w:after="0" w:line="240" w:lineRule="exact"/>
        <w:jc w:val="both"/>
        <w:outlineLvl w:val="1"/>
        <w:rPr>
          <w:rFonts w:ascii="Times New Roman" w:hAnsi="Times New Roman"/>
          <w:sz w:val="28"/>
          <w:szCs w:val="28"/>
        </w:rPr>
        <w:sectPr w:rsidR="009C3F1F" w:rsidRPr="00662C42" w:rsidSect="000323D0">
          <w:headerReference w:type="even" r:id="rId31"/>
          <w:headerReference w:type="default" r:id="rId32"/>
          <w:headerReference w:type="first" r:id="rId33"/>
          <w:pgSz w:w="11906" w:h="16838"/>
          <w:pgMar w:top="1418" w:right="567" w:bottom="964" w:left="1985" w:header="709" w:footer="709" w:gutter="0"/>
          <w:pgNumType w:start="1"/>
          <w:cols w:space="708"/>
          <w:titlePg/>
          <w:docGrid w:linePitch="360"/>
        </w:sectPr>
      </w:pPr>
    </w:p>
    <w:p w:rsidR="005D2D05" w:rsidRDefault="005D2D05" w:rsidP="0083613F">
      <w:pPr>
        <w:autoSpaceDE w:val="0"/>
        <w:autoSpaceDN w:val="0"/>
        <w:adjustRightInd w:val="0"/>
        <w:spacing w:after="0" w:line="240" w:lineRule="exact"/>
        <w:ind w:left="7229"/>
        <w:jc w:val="both"/>
        <w:outlineLvl w:val="0"/>
        <w:rPr>
          <w:rFonts w:ascii="Times New Roman" w:eastAsia="Calibri" w:hAnsi="Times New Roman" w:cs="Times New Roman"/>
          <w:sz w:val="28"/>
          <w:szCs w:val="28"/>
        </w:rPr>
      </w:pPr>
      <w:r w:rsidRPr="007E1479">
        <w:rPr>
          <w:rFonts w:ascii="Times New Roman" w:eastAsia="Calibri" w:hAnsi="Times New Roman" w:cs="Times New Roman"/>
          <w:sz w:val="28"/>
          <w:szCs w:val="28"/>
        </w:rPr>
        <w:lastRenderedPageBreak/>
        <w:t>Приложение 1</w:t>
      </w:r>
    </w:p>
    <w:p w:rsidR="00234670" w:rsidRPr="007E1479" w:rsidRDefault="00234670" w:rsidP="0083613F">
      <w:pPr>
        <w:autoSpaceDE w:val="0"/>
        <w:autoSpaceDN w:val="0"/>
        <w:adjustRightInd w:val="0"/>
        <w:spacing w:after="0" w:line="240" w:lineRule="exact"/>
        <w:ind w:left="7229"/>
        <w:jc w:val="both"/>
        <w:outlineLvl w:val="0"/>
        <w:rPr>
          <w:rFonts w:ascii="Times New Roman" w:eastAsia="Calibri" w:hAnsi="Times New Roman" w:cs="Times New Roman"/>
          <w:sz w:val="28"/>
          <w:szCs w:val="28"/>
        </w:rPr>
      </w:pPr>
    </w:p>
    <w:p w:rsidR="005D2D05" w:rsidRPr="007E1479" w:rsidRDefault="005D2D05" w:rsidP="0083613F">
      <w:pPr>
        <w:autoSpaceDE w:val="0"/>
        <w:autoSpaceDN w:val="0"/>
        <w:adjustRightInd w:val="0"/>
        <w:spacing w:after="0" w:line="240" w:lineRule="exact"/>
        <w:ind w:left="7230"/>
        <w:jc w:val="both"/>
        <w:rPr>
          <w:rFonts w:ascii="Times New Roman" w:eastAsia="Calibri" w:hAnsi="Times New Roman" w:cs="Times New Roman"/>
          <w:sz w:val="28"/>
          <w:szCs w:val="28"/>
        </w:rPr>
      </w:pPr>
      <w:r w:rsidRPr="007E1479">
        <w:rPr>
          <w:rFonts w:ascii="Times New Roman" w:eastAsia="Calibri" w:hAnsi="Times New Roman" w:cs="Times New Roman"/>
          <w:sz w:val="28"/>
          <w:szCs w:val="28"/>
        </w:rPr>
        <w:t xml:space="preserve">к административному регламенту администрации города Ставрополя по предоставлению муниципальной услуги </w:t>
      </w:r>
      <w:r w:rsidR="00230316" w:rsidRPr="007E1479">
        <w:rPr>
          <w:rFonts w:ascii="Times New Roman" w:hAnsi="Times New Roman"/>
          <w:sz w:val="28"/>
          <w:szCs w:val="28"/>
        </w:rPr>
        <w:t>«</w:t>
      </w:r>
      <w:r w:rsidR="00FC0E80" w:rsidRPr="007E1479">
        <w:rPr>
          <w:rFonts w:ascii="Times New Roman" w:hAnsi="Times New Roman"/>
          <w:sz w:val="28"/>
          <w:szCs w:val="28"/>
        </w:rPr>
        <w:t>Предоставление земельных участков, находящихся в муниципальной собственности или государственная собственность на которы</w:t>
      </w:r>
      <w:r w:rsidR="0074291B">
        <w:rPr>
          <w:rFonts w:ascii="Times New Roman" w:hAnsi="Times New Roman"/>
          <w:sz w:val="28"/>
          <w:szCs w:val="28"/>
        </w:rPr>
        <w:t>е</w:t>
      </w:r>
      <w:r w:rsidR="00FC0E80" w:rsidRPr="007E1479">
        <w:rPr>
          <w:rFonts w:ascii="Times New Roman" w:hAnsi="Times New Roman"/>
          <w:sz w:val="28"/>
          <w:szCs w:val="28"/>
        </w:rPr>
        <w:t xml:space="preserve"> не разграничена, в аренду без проведения торгов</w:t>
      </w:r>
      <w:r w:rsidR="00230316" w:rsidRPr="007E1479">
        <w:rPr>
          <w:rFonts w:ascii="Times New Roman" w:hAnsi="Times New Roman"/>
          <w:sz w:val="28"/>
          <w:szCs w:val="28"/>
        </w:rPr>
        <w:t>»</w:t>
      </w:r>
    </w:p>
    <w:p w:rsidR="00E07599" w:rsidRPr="007E1479" w:rsidRDefault="00E07599" w:rsidP="00F331A5">
      <w:pPr>
        <w:autoSpaceDE w:val="0"/>
        <w:autoSpaceDN w:val="0"/>
        <w:adjustRightInd w:val="0"/>
        <w:spacing w:after="0" w:line="240" w:lineRule="auto"/>
        <w:ind w:firstLine="9923"/>
        <w:jc w:val="center"/>
        <w:rPr>
          <w:rFonts w:ascii="Times New Roman" w:hAnsi="Times New Roman"/>
          <w:sz w:val="28"/>
          <w:szCs w:val="28"/>
        </w:rPr>
      </w:pPr>
    </w:p>
    <w:p w:rsidR="00E07599" w:rsidRPr="007E1479" w:rsidRDefault="00E07599" w:rsidP="00776846">
      <w:pPr>
        <w:autoSpaceDE w:val="0"/>
        <w:autoSpaceDN w:val="0"/>
        <w:adjustRightInd w:val="0"/>
        <w:spacing w:after="0" w:line="240" w:lineRule="exact"/>
        <w:jc w:val="center"/>
        <w:rPr>
          <w:rFonts w:ascii="Times New Roman" w:hAnsi="Times New Roman"/>
          <w:sz w:val="28"/>
          <w:szCs w:val="28"/>
        </w:rPr>
      </w:pPr>
      <w:r w:rsidRPr="007E1479">
        <w:rPr>
          <w:rFonts w:ascii="Times New Roman" w:hAnsi="Times New Roman"/>
          <w:sz w:val="28"/>
          <w:szCs w:val="28"/>
        </w:rPr>
        <w:t xml:space="preserve">СПИСОК </w:t>
      </w:r>
    </w:p>
    <w:p w:rsidR="00E07599" w:rsidRPr="007E1479" w:rsidRDefault="00E07599" w:rsidP="00776846">
      <w:pPr>
        <w:autoSpaceDE w:val="0"/>
        <w:autoSpaceDN w:val="0"/>
        <w:adjustRightInd w:val="0"/>
        <w:spacing w:after="0" w:line="240" w:lineRule="exact"/>
        <w:jc w:val="center"/>
        <w:rPr>
          <w:rFonts w:ascii="Times New Roman" w:hAnsi="Times New Roman"/>
          <w:sz w:val="28"/>
          <w:szCs w:val="28"/>
        </w:rPr>
      </w:pPr>
      <w:r w:rsidRPr="007E1479">
        <w:rPr>
          <w:rFonts w:ascii="Times New Roman" w:hAnsi="Times New Roman"/>
          <w:sz w:val="28"/>
          <w:szCs w:val="28"/>
        </w:rPr>
        <w:t>учреждений, участвующих в предоставлении муниципальной услуги</w:t>
      </w:r>
    </w:p>
    <w:p w:rsidR="00E07599" w:rsidRPr="007E1479" w:rsidRDefault="00E07599" w:rsidP="00F331A5">
      <w:pPr>
        <w:autoSpaceDE w:val="0"/>
        <w:autoSpaceDN w:val="0"/>
        <w:adjustRightInd w:val="0"/>
        <w:spacing w:after="0" w:line="240" w:lineRule="auto"/>
        <w:jc w:val="center"/>
        <w:rPr>
          <w:rFonts w:ascii="Times New Roman" w:hAnsi="Times New Roman"/>
          <w:sz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5"/>
        <w:gridCol w:w="2442"/>
        <w:gridCol w:w="2442"/>
        <w:gridCol w:w="3438"/>
        <w:gridCol w:w="1149"/>
        <w:gridCol w:w="2106"/>
        <w:gridCol w:w="2273"/>
      </w:tblGrid>
      <w:tr w:rsidR="00E07599" w:rsidRPr="007E1479" w:rsidTr="00A00D6F">
        <w:trPr>
          <w:trHeight w:val="20"/>
        </w:trPr>
        <w:tc>
          <w:tcPr>
            <w:tcW w:w="575" w:type="dxa"/>
            <w:vMerge w:val="restart"/>
          </w:tcPr>
          <w:p w:rsidR="00E07599" w:rsidRPr="007E1479" w:rsidRDefault="00E07599" w:rsidP="00F331A5">
            <w:pPr>
              <w:autoSpaceDE w:val="0"/>
              <w:autoSpaceDN w:val="0"/>
              <w:adjustRightInd w:val="0"/>
              <w:spacing w:after="0" w:line="240" w:lineRule="auto"/>
              <w:jc w:val="center"/>
              <w:rPr>
                <w:rFonts w:ascii="Times New Roman" w:hAnsi="Times New Roman"/>
                <w:sz w:val="24"/>
                <w:szCs w:val="24"/>
              </w:rPr>
            </w:pPr>
            <w:r w:rsidRPr="007E1479">
              <w:rPr>
                <w:rFonts w:ascii="Times New Roman" w:hAnsi="Times New Roman"/>
                <w:sz w:val="24"/>
                <w:szCs w:val="24"/>
              </w:rPr>
              <w:t>№</w:t>
            </w:r>
          </w:p>
          <w:p w:rsidR="00E07599" w:rsidRPr="007E1479" w:rsidRDefault="00E07599" w:rsidP="00F331A5">
            <w:pPr>
              <w:autoSpaceDE w:val="0"/>
              <w:autoSpaceDN w:val="0"/>
              <w:adjustRightInd w:val="0"/>
              <w:spacing w:after="0" w:line="240" w:lineRule="auto"/>
              <w:jc w:val="center"/>
              <w:rPr>
                <w:rFonts w:ascii="Times New Roman" w:hAnsi="Times New Roman"/>
                <w:sz w:val="24"/>
                <w:szCs w:val="24"/>
              </w:rPr>
            </w:pPr>
            <w:r w:rsidRPr="007E1479">
              <w:rPr>
                <w:rFonts w:ascii="Times New Roman" w:hAnsi="Times New Roman"/>
                <w:sz w:val="24"/>
                <w:szCs w:val="24"/>
              </w:rPr>
              <w:t>п/п</w:t>
            </w:r>
          </w:p>
        </w:tc>
        <w:tc>
          <w:tcPr>
            <w:tcW w:w="2442" w:type="dxa"/>
            <w:vMerge w:val="restart"/>
          </w:tcPr>
          <w:p w:rsidR="00E07599" w:rsidRPr="007E1479" w:rsidRDefault="00E07599" w:rsidP="00F331A5">
            <w:pPr>
              <w:autoSpaceDE w:val="0"/>
              <w:autoSpaceDN w:val="0"/>
              <w:adjustRightInd w:val="0"/>
              <w:spacing w:after="0" w:line="240" w:lineRule="auto"/>
              <w:jc w:val="center"/>
              <w:rPr>
                <w:rFonts w:ascii="Times New Roman" w:hAnsi="Times New Roman"/>
                <w:sz w:val="24"/>
                <w:szCs w:val="24"/>
              </w:rPr>
            </w:pPr>
            <w:r w:rsidRPr="007E1479">
              <w:rPr>
                <w:rFonts w:ascii="Times New Roman" w:hAnsi="Times New Roman"/>
                <w:sz w:val="24"/>
                <w:szCs w:val="24"/>
              </w:rPr>
              <w:t>Наименование учреждения</w:t>
            </w:r>
          </w:p>
        </w:tc>
        <w:tc>
          <w:tcPr>
            <w:tcW w:w="2442" w:type="dxa"/>
            <w:vMerge w:val="restart"/>
          </w:tcPr>
          <w:p w:rsidR="00E07599" w:rsidRPr="007E1479" w:rsidRDefault="00E07599" w:rsidP="00F331A5">
            <w:pPr>
              <w:autoSpaceDE w:val="0"/>
              <w:autoSpaceDN w:val="0"/>
              <w:adjustRightInd w:val="0"/>
              <w:spacing w:after="0" w:line="240" w:lineRule="auto"/>
              <w:jc w:val="center"/>
              <w:rPr>
                <w:rFonts w:ascii="Times New Roman" w:hAnsi="Times New Roman"/>
                <w:sz w:val="24"/>
                <w:szCs w:val="24"/>
              </w:rPr>
            </w:pPr>
            <w:r w:rsidRPr="007E1479">
              <w:rPr>
                <w:rFonts w:ascii="Times New Roman" w:hAnsi="Times New Roman"/>
                <w:sz w:val="24"/>
                <w:szCs w:val="24"/>
              </w:rPr>
              <w:t>Почтовый адрес (юридический, фактический)</w:t>
            </w:r>
          </w:p>
        </w:tc>
        <w:tc>
          <w:tcPr>
            <w:tcW w:w="3438" w:type="dxa"/>
            <w:vMerge w:val="restart"/>
          </w:tcPr>
          <w:p w:rsidR="00E07599" w:rsidRPr="007E1479" w:rsidRDefault="00E07599" w:rsidP="00F331A5">
            <w:pPr>
              <w:autoSpaceDE w:val="0"/>
              <w:autoSpaceDN w:val="0"/>
              <w:adjustRightInd w:val="0"/>
              <w:spacing w:after="0" w:line="240" w:lineRule="auto"/>
              <w:jc w:val="center"/>
              <w:rPr>
                <w:rFonts w:ascii="Times New Roman" w:hAnsi="Times New Roman"/>
                <w:sz w:val="24"/>
                <w:szCs w:val="24"/>
              </w:rPr>
            </w:pPr>
            <w:r w:rsidRPr="007E1479">
              <w:rPr>
                <w:rFonts w:ascii="Times New Roman" w:hAnsi="Times New Roman"/>
                <w:sz w:val="24"/>
                <w:szCs w:val="24"/>
              </w:rPr>
              <w:t>График работы</w:t>
            </w:r>
          </w:p>
        </w:tc>
        <w:tc>
          <w:tcPr>
            <w:tcW w:w="3255" w:type="dxa"/>
            <w:gridSpan w:val="2"/>
          </w:tcPr>
          <w:p w:rsidR="00E07599" w:rsidRPr="007E1479" w:rsidRDefault="00E07599" w:rsidP="00F331A5">
            <w:pPr>
              <w:autoSpaceDE w:val="0"/>
              <w:autoSpaceDN w:val="0"/>
              <w:adjustRightInd w:val="0"/>
              <w:spacing w:after="0" w:line="240" w:lineRule="auto"/>
              <w:jc w:val="center"/>
              <w:rPr>
                <w:rFonts w:ascii="Times New Roman" w:hAnsi="Times New Roman"/>
                <w:sz w:val="24"/>
                <w:szCs w:val="24"/>
              </w:rPr>
            </w:pPr>
            <w:r w:rsidRPr="007E1479">
              <w:rPr>
                <w:rFonts w:ascii="Times New Roman" w:hAnsi="Times New Roman"/>
                <w:sz w:val="24"/>
                <w:szCs w:val="24"/>
              </w:rPr>
              <w:t>Контактные данные</w:t>
            </w:r>
          </w:p>
        </w:tc>
        <w:tc>
          <w:tcPr>
            <w:tcW w:w="2273" w:type="dxa"/>
            <w:vMerge w:val="restart"/>
          </w:tcPr>
          <w:p w:rsidR="00E07599" w:rsidRPr="007E1479" w:rsidRDefault="00E07599" w:rsidP="00F331A5">
            <w:pPr>
              <w:autoSpaceDE w:val="0"/>
              <w:autoSpaceDN w:val="0"/>
              <w:adjustRightInd w:val="0"/>
              <w:spacing w:after="0" w:line="240" w:lineRule="auto"/>
              <w:jc w:val="center"/>
              <w:rPr>
                <w:rFonts w:ascii="Times New Roman" w:hAnsi="Times New Roman"/>
                <w:sz w:val="24"/>
                <w:szCs w:val="24"/>
              </w:rPr>
            </w:pPr>
            <w:r w:rsidRPr="007E1479">
              <w:rPr>
                <w:rFonts w:ascii="Times New Roman" w:hAnsi="Times New Roman"/>
                <w:sz w:val="24"/>
                <w:szCs w:val="24"/>
              </w:rPr>
              <w:t xml:space="preserve">Адрес официального сайта учреждения в сети </w:t>
            </w:r>
            <w:r w:rsidR="00776846">
              <w:rPr>
                <w:rFonts w:ascii="Times New Roman" w:hAnsi="Times New Roman"/>
                <w:sz w:val="24"/>
                <w:szCs w:val="24"/>
              </w:rPr>
              <w:t>«</w:t>
            </w:r>
            <w:r w:rsidRPr="007E1479">
              <w:rPr>
                <w:rFonts w:ascii="Times New Roman" w:hAnsi="Times New Roman"/>
                <w:sz w:val="24"/>
                <w:szCs w:val="24"/>
              </w:rPr>
              <w:t>Интернет</w:t>
            </w:r>
            <w:r w:rsidR="00776846">
              <w:rPr>
                <w:rFonts w:ascii="Times New Roman" w:hAnsi="Times New Roman"/>
                <w:sz w:val="24"/>
                <w:szCs w:val="24"/>
              </w:rPr>
              <w:t>»</w:t>
            </w:r>
          </w:p>
        </w:tc>
      </w:tr>
      <w:tr w:rsidR="00DC4845" w:rsidRPr="007E1479" w:rsidTr="00A00D6F">
        <w:trPr>
          <w:trHeight w:val="20"/>
        </w:trPr>
        <w:tc>
          <w:tcPr>
            <w:tcW w:w="575" w:type="dxa"/>
            <w:vMerge/>
            <w:vAlign w:val="center"/>
          </w:tcPr>
          <w:p w:rsidR="00E07599" w:rsidRPr="007E1479" w:rsidRDefault="00E07599" w:rsidP="00F331A5">
            <w:pPr>
              <w:spacing w:after="0" w:line="240" w:lineRule="auto"/>
              <w:rPr>
                <w:rFonts w:ascii="Times New Roman" w:hAnsi="Times New Roman"/>
                <w:sz w:val="24"/>
              </w:rPr>
            </w:pPr>
          </w:p>
        </w:tc>
        <w:tc>
          <w:tcPr>
            <w:tcW w:w="2442" w:type="dxa"/>
            <w:vMerge/>
            <w:vAlign w:val="center"/>
          </w:tcPr>
          <w:p w:rsidR="00E07599" w:rsidRPr="007E1479" w:rsidRDefault="00E07599" w:rsidP="00F331A5">
            <w:pPr>
              <w:spacing w:after="0" w:line="240" w:lineRule="auto"/>
              <w:rPr>
                <w:rFonts w:ascii="Times New Roman" w:hAnsi="Times New Roman"/>
                <w:sz w:val="24"/>
              </w:rPr>
            </w:pPr>
          </w:p>
        </w:tc>
        <w:tc>
          <w:tcPr>
            <w:tcW w:w="2442" w:type="dxa"/>
            <w:vMerge/>
            <w:vAlign w:val="center"/>
          </w:tcPr>
          <w:p w:rsidR="00E07599" w:rsidRPr="007E1479" w:rsidRDefault="00E07599" w:rsidP="00F331A5">
            <w:pPr>
              <w:spacing w:after="0" w:line="240" w:lineRule="auto"/>
              <w:rPr>
                <w:rFonts w:ascii="Times New Roman" w:hAnsi="Times New Roman"/>
                <w:sz w:val="24"/>
              </w:rPr>
            </w:pPr>
          </w:p>
        </w:tc>
        <w:tc>
          <w:tcPr>
            <w:tcW w:w="3438" w:type="dxa"/>
            <w:vMerge/>
            <w:vAlign w:val="center"/>
          </w:tcPr>
          <w:p w:rsidR="00E07599" w:rsidRPr="007E1479" w:rsidRDefault="00E07599" w:rsidP="00F331A5">
            <w:pPr>
              <w:spacing w:after="0" w:line="240" w:lineRule="auto"/>
              <w:rPr>
                <w:rFonts w:ascii="Times New Roman" w:hAnsi="Times New Roman"/>
                <w:sz w:val="24"/>
              </w:rPr>
            </w:pPr>
          </w:p>
        </w:tc>
        <w:tc>
          <w:tcPr>
            <w:tcW w:w="1149" w:type="dxa"/>
          </w:tcPr>
          <w:p w:rsidR="00E07599" w:rsidRPr="007E1479" w:rsidRDefault="00E07599" w:rsidP="00F331A5">
            <w:pPr>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Справоч ный телефон</w:t>
            </w:r>
          </w:p>
        </w:tc>
        <w:tc>
          <w:tcPr>
            <w:tcW w:w="2106" w:type="dxa"/>
          </w:tcPr>
          <w:p w:rsidR="00E07599" w:rsidRPr="007E1479" w:rsidRDefault="00E07599" w:rsidP="00F331A5">
            <w:pPr>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Адрес электронной почты</w:t>
            </w:r>
          </w:p>
        </w:tc>
        <w:tc>
          <w:tcPr>
            <w:tcW w:w="2273" w:type="dxa"/>
            <w:vMerge/>
            <w:vAlign w:val="center"/>
          </w:tcPr>
          <w:p w:rsidR="00E07599" w:rsidRPr="007E1479" w:rsidRDefault="00E07599" w:rsidP="00F331A5">
            <w:pPr>
              <w:spacing w:after="0" w:line="240" w:lineRule="auto"/>
              <w:rPr>
                <w:rFonts w:ascii="Times New Roman" w:hAnsi="Times New Roman"/>
                <w:sz w:val="24"/>
              </w:rPr>
            </w:pPr>
          </w:p>
        </w:tc>
      </w:tr>
      <w:tr w:rsidR="00DC4845" w:rsidRPr="007E1479" w:rsidTr="00A00D6F">
        <w:trPr>
          <w:trHeight w:val="20"/>
        </w:trPr>
        <w:tc>
          <w:tcPr>
            <w:tcW w:w="575" w:type="dxa"/>
          </w:tcPr>
          <w:p w:rsidR="00E07599" w:rsidRPr="007E1479" w:rsidRDefault="00E07599" w:rsidP="00F331A5">
            <w:pPr>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1</w:t>
            </w:r>
          </w:p>
        </w:tc>
        <w:tc>
          <w:tcPr>
            <w:tcW w:w="2442" w:type="dxa"/>
          </w:tcPr>
          <w:p w:rsidR="00E07599" w:rsidRPr="007E1479" w:rsidRDefault="00E07599" w:rsidP="00F331A5">
            <w:pPr>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2</w:t>
            </w:r>
          </w:p>
        </w:tc>
        <w:tc>
          <w:tcPr>
            <w:tcW w:w="2442" w:type="dxa"/>
          </w:tcPr>
          <w:p w:rsidR="00E07599" w:rsidRPr="007E1479" w:rsidRDefault="00E07599" w:rsidP="00F331A5">
            <w:pPr>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3</w:t>
            </w:r>
          </w:p>
        </w:tc>
        <w:tc>
          <w:tcPr>
            <w:tcW w:w="3438" w:type="dxa"/>
          </w:tcPr>
          <w:p w:rsidR="00E07599" w:rsidRPr="007E1479" w:rsidRDefault="00E07599" w:rsidP="00F331A5">
            <w:pPr>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4</w:t>
            </w:r>
          </w:p>
        </w:tc>
        <w:tc>
          <w:tcPr>
            <w:tcW w:w="1149" w:type="dxa"/>
          </w:tcPr>
          <w:p w:rsidR="00E07599" w:rsidRPr="007E1479" w:rsidRDefault="00E07599" w:rsidP="00F331A5">
            <w:pPr>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5</w:t>
            </w:r>
          </w:p>
        </w:tc>
        <w:tc>
          <w:tcPr>
            <w:tcW w:w="2106" w:type="dxa"/>
          </w:tcPr>
          <w:p w:rsidR="00E07599" w:rsidRPr="007E1479" w:rsidRDefault="00E07599" w:rsidP="00F331A5">
            <w:pPr>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6</w:t>
            </w:r>
          </w:p>
        </w:tc>
        <w:tc>
          <w:tcPr>
            <w:tcW w:w="2273" w:type="dxa"/>
          </w:tcPr>
          <w:p w:rsidR="00E07599" w:rsidRPr="007E1479" w:rsidRDefault="00E07599" w:rsidP="00F331A5">
            <w:pPr>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7</w:t>
            </w:r>
          </w:p>
        </w:tc>
      </w:tr>
      <w:tr w:rsidR="00E07599" w:rsidRPr="007E1479" w:rsidTr="00A00D6F">
        <w:trPr>
          <w:trHeight w:val="20"/>
        </w:trPr>
        <w:tc>
          <w:tcPr>
            <w:tcW w:w="575" w:type="dxa"/>
          </w:tcPr>
          <w:p w:rsidR="00E07599" w:rsidRPr="007E1479" w:rsidRDefault="00E07599" w:rsidP="00F331A5">
            <w:pPr>
              <w:autoSpaceDE w:val="0"/>
              <w:autoSpaceDN w:val="0"/>
              <w:adjustRightInd w:val="0"/>
              <w:spacing w:after="0" w:line="240" w:lineRule="auto"/>
              <w:jc w:val="center"/>
              <w:rPr>
                <w:rFonts w:ascii="Times New Roman" w:hAnsi="Times New Roman"/>
                <w:sz w:val="24"/>
                <w:szCs w:val="24"/>
              </w:rPr>
            </w:pPr>
            <w:r w:rsidRPr="007E1479">
              <w:rPr>
                <w:rFonts w:ascii="Times New Roman" w:hAnsi="Times New Roman"/>
                <w:sz w:val="24"/>
                <w:szCs w:val="24"/>
              </w:rPr>
              <w:t>1.</w:t>
            </w:r>
          </w:p>
        </w:tc>
        <w:tc>
          <w:tcPr>
            <w:tcW w:w="2442" w:type="dxa"/>
          </w:tcPr>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 xml:space="preserve">Администрация </w:t>
            </w:r>
          </w:p>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города Ставрополя</w:t>
            </w:r>
          </w:p>
        </w:tc>
        <w:tc>
          <w:tcPr>
            <w:tcW w:w="2442" w:type="dxa"/>
          </w:tcPr>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355035,</w:t>
            </w:r>
          </w:p>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город Ставрополь,</w:t>
            </w:r>
          </w:p>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 xml:space="preserve">проспект </w:t>
            </w:r>
          </w:p>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К. Маркса, 96</w:t>
            </w:r>
          </w:p>
        </w:tc>
        <w:tc>
          <w:tcPr>
            <w:tcW w:w="3438" w:type="dxa"/>
          </w:tcPr>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 xml:space="preserve">график работы: </w:t>
            </w:r>
          </w:p>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 xml:space="preserve">понедельник – пятница </w:t>
            </w:r>
          </w:p>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 xml:space="preserve">с 09 час. 00 мин. </w:t>
            </w:r>
          </w:p>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до 18 час. 00 мин.;</w:t>
            </w:r>
          </w:p>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 xml:space="preserve">перерыв с 13 час. 00 мин. </w:t>
            </w:r>
          </w:p>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до 14 час. 00 мин.;</w:t>
            </w:r>
          </w:p>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 xml:space="preserve">выходные дни: </w:t>
            </w:r>
          </w:p>
          <w:p w:rsidR="00F27E4C" w:rsidRPr="007E1479" w:rsidRDefault="00E07599" w:rsidP="00776846">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суббота, воскресенье</w:t>
            </w:r>
          </w:p>
        </w:tc>
        <w:tc>
          <w:tcPr>
            <w:tcW w:w="1149" w:type="dxa"/>
          </w:tcPr>
          <w:p w:rsidR="00E07599" w:rsidRPr="005A3AA4" w:rsidRDefault="00E07599" w:rsidP="00F331A5">
            <w:pPr>
              <w:autoSpaceDE w:val="0"/>
              <w:autoSpaceDN w:val="0"/>
              <w:adjustRightInd w:val="0"/>
              <w:spacing w:after="0" w:line="240" w:lineRule="auto"/>
              <w:jc w:val="both"/>
              <w:rPr>
                <w:rFonts w:ascii="Times New Roman" w:hAnsi="Times New Roman"/>
                <w:sz w:val="24"/>
                <w:szCs w:val="24"/>
              </w:rPr>
            </w:pPr>
            <w:r w:rsidRPr="007E1479">
              <w:rPr>
                <w:rFonts w:ascii="Times New Roman" w:hAnsi="Times New Roman"/>
                <w:sz w:val="24"/>
                <w:szCs w:val="24"/>
              </w:rPr>
              <w:t>(</w:t>
            </w:r>
            <w:r w:rsidRPr="005A3AA4">
              <w:rPr>
                <w:rFonts w:ascii="Times New Roman" w:hAnsi="Times New Roman"/>
                <w:sz w:val="24"/>
                <w:szCs w:val="24"/>
              </w:rPr>
              <w:t xml:space="preserve">8652) </w:t>
            </w:r>
          </w:p>
          <w:p w:rsidR="00E07599" w:rsidRPr="007E1479" w:rsidRDefault="00E07599" w:rsidP="00EF1288">
            <w:pPr>
              <w:autoSpaceDE w:val="0"/>
              <w:autoSpaceDN w:val="0"/>
              <w:adjustRightInd w:val="0"/>
              <w:spacing w:after="0" w:line="240" w:lineRule="auto"/>
              <w:jc w:val="both"/>
              <w:rPr>
                <w:rFonts w:ascii="Times New Roman" w:hAnsi="Times New Roman"/>
                <w:sz w:val="24"/>
                <w:szCs w:val="24"/>
                <w:highlight w:val="yellow"/>
              </w:rPr>
            </w:pPr>
            <w:r w:rsidRPr="005A3AA4">
              <w:rPr>
                <w:rFonts w:ascii="Times New Roman" w:hAnsi="Times New Roman"/>
                <w:sz w:val="24"/>
                <w:szCs w:val="24"/>
              </w:rPr>
              <w:t>26</w:t>
            </w:r>
            <w:r w:rsidR="00EF1288" w:rsidRPr="005A3AA4">
              <w:rPr>
                <w:rFonts w:ascii="Times New Roman" w:hAnsi="Times New Roman"/>
                <w:sz w:val="24"/>
                <w:szCs w:val="24"/>
              </w:rPr>
              <w:t>0310</w:t>
            </w:r>
          </w:p>
        </w:tc>
        <w:tc>
          <w:tcPr>
            <w:tcW w:w="2106" w:type="dxa"/>
          </w:tcPr>
          <w:p w:rsidR="00E07599" w:rsidRPr="007E1479" w:rsidRDefault="00F557CF" w:rsidP="00F331A5">
            <w:pPr>
              <w:autoSpaceDE w:val="0"/>
              <w:autoSpaceDN w:val="0"/>
              <w:adjustRightInd w:val="0"/>
              <w:spacing w:after="0" w:line="240" w:lineRule="auto"/>
              <w:jc w:val="both"/>
              <w:rPr>
                <w:rFonts w:ascii="Times New Roman" w:hAnsi="Times New Roman"/>
                <w:sz w:val="24"/>
                <w:szCs w:val="24"/>
              </w:rPr>
            </w:pPr>
            <w:hyperlink r:id="rId34" w:history="1">
              <w:r w:rsidR="00E07599" w:rsidRPr="007E1479">
                <w:rPr>
                  <w:rFonts w:ascii="Times New Roman" w:hAnsi="Times New Roman"/>
                  <w:sz w:val="24"/>
                  <w:szCs w:val="24"/>
                  <w:lang w:val="en-US"/>
                </w:rPr>
                <w:t>uslugi</w:t>
              </w:r>
              <w:r w:rsidR="00E07599" w:rsidRPr="007E1479">
                <w:rPr>
                  <w:rFonts w:ascii="Times New Roman" w:hAnsi="Times New Roman"/>
                  <w:sz w:val="24"/>
                  <w:szCs w:val="24"/>
                </w:rPr>
                <w:t>@</w:t>
              </w:r>
              <w:r w:rsidR="00E07599" w:rsidRPr="007E1479">
                <w:rPr>
                  <w:rFonts w:ascii="Times New Roman" w:hAnsi="Times New Roman"/>
                  <w:sz w:val="24"/>
                  <w:szCs w:val="24"/>
                  <w:lang w:val="en-US"/>
                </w:rPr>
                <w:t>stavadm</w:t>
              </w:r>
              <w:r w:rsidR="00E07599" w:rsidRPr="007E1479">
                <w:rPr>
                  <w:rFonts w:ascii="Times New Roman" w:hAnsi="Times New Roman"/>
                  <w:sz w:val="24"/>
                  <w:szCs w:val="24"/>
                </w:rPr>
                <w:t>.</w:t>
              </w:r>
              <w:r w:rsidR="00E07599" w:rsidRPr="007E1479">
                <w:rPr>
                  <w:rFonts w:ascii="Times New Roman" w:hAnsi="Times New Roman"/>
                  <w:sz w:val="24"/>
                  <w:szCs w:val="24"/>
                  <w:lang w:val="en-US"/>
                </w:rPr>
                <w:t>ru</w:t>
              </w:r>
            </w:hyperlink>
          </w:p>
          <w:p w:rsidR="00E07599" w:rsidRPr="007E1479" w:rsidRDefault="00E07599" w:rsidP="00F331A5">
            <w:pPr>
              <w:autoSpaceDE w:val="0"/>
              <w:autoSpaceDN w:val="0"/>
              <w:adjustRightInd w:val="0"/>
              <w:spacing w:after="0" w:line="240" w:lineRule="auto"/>
              <w:jc w:val="both"/>
              <w:rPr>
                <w:rFonts w:ascii="Times New Roman" w:hAnsi="Times New Roman"/>
                <w:sz w:val="24"/>
                <w:szCs w:val="24"/>
              </w:rPr>
            </w:pPr>
          </w:p>
          <w:p w:rsidR="00E07599" w:rsidRPr="007E1479" w:rsidRDefault="00E07599" w:rsidP="00F331A5">
            <w:pPr>
              <w:autoSpaceDE w:val="0"/>
              <w:autoSpaceDN w:val="0"/>
              <w:adjustRightInd w:val="0"/>
              <w:spacing w:after="0" w:line="240" w:lineRule="auto"/>
              <w:jc w:val="both"/>
              <w:rPr>
                <w:rFonts w:ascii="Times New Roman" w:hAnsi="Times New Roman"/>
                <w:sz w:val="24"/>
                <w:szCs w:val="24"/>
              </w:rPr>
            </w:pPr>
          </w:p>
        </w:tc>
        <w:tc>
          <w:tcPr>
            <w:tcW w:w="2273" w:type="dxa"/>
          </w:tcPr>
          <w:p w:rsidR="00E07599" w:rsidRPr="00776846" w:rsidRDefault="00F557CF" w:rsidP="00F331A5">
            <w:pPr>
              <w:autoSpaceDE w:val="0"/>
              <w:autoSpaceDN w:val="0"/>
              <w:adjustRightInd w:val="0"/>
              <w:spacing w:after="0" w:line="240" w:lineRule="auto"/>
              <w:jc w:val="both"/>
              <w:rPr>
                <w:rFonts w:ascii="Times New Roman" w:hAnsi="Times New Roman"/>
                <w:spacing w:val="-2"/>
                <w:sz w:val="24"/>
                <w:szCs w:val="24"/>
              </w:rPr>
            </w:pPr>
            <w:hyperlink r:id="rId35" w:history="1">
              <w:r w:rsidR="00E07599" w:rsidRPr="00776846">
                <w:rPr>
                  <w:rFonts w:ascii="Times New Roman" w:hAnsi="Times New Roman"/>
                  <w:spacing w:val="-2"/>
                  <w:sz w:val="24"/>
                  <w:szCs w:val="24"/>
                  <w:lang w:val="en-US"/>
                </w:rPr>
                <w:t>www</w:t>
              </w:r>
              <w:r w:rsidR="00E07599" w:rsidRPr="00776846">
                <w:rPr>
                  <w:rFonts w:ascii="Times New Roman" w:hAnsi="Times New Roman"/>
                  <w:spacing w:val="-2"/>
                  <w:sz w:val="24"/>
                  <w:szCs w:val="24"/>
                </w:rPr>
                <w:t>.ставрополь.рф</w:t>
              </w:r>
            </w:hyperlink>
            <w:r w:rsidR="00E07599" w:rsidRPr="00776846">
              <w:rPr>
                <w:rFonts w:ascii="Times New Roman" w:hAnsi="Times New Roman"/>
                <w:spacing w:val="-2"/>
                <w:sz w:val="24"/>
                <w:szCs w:val="24"/>
              </w:rPr>
              <w:t xml:space="preserve"> </w:t>
            </w:r>
          </w:p>
          <w:p w:rsidR="00E07599" w:rsidRPr="00776846" w:rsidRDefault="00E07599" w:rsidP="00F331A5">
            <w:pPr>
              <w:autoSpaceDE w:val="0"/>
              <w:autoSpaceDN w:val="0"/>
              <w:adjustRightInd w:val="0"/>
              <w:spacing w:after="0" w:line="240" w:lineRule="auto"/>
              <w:jc w:val="both"/>
              <w:rPr>
                <w:rFonts w:ascii="Times New Roman" w:hAnsi="Times New Roman"/>
                <w:spacing w:val="-2"/>
                <w:sz w:val="24"/>
                <w:szCs w:val="24"/>
              </w:rPr>
            </w:pPr>
          </w:p>
          <w:p w:rsidR="00E07599" w:rsidRPr="00776846" w:rsidRDefault="00E07599" w:rsidP="00F331A5">
            <w:pPr>
              <w:autoSpaceDE w:val="0"/>
              <w:autoSpaceDN w:val="0"/>
              <w:adjustRightInd w:val="0"/>
              <w:spacing w:after="0" w:line="240" w:lineRule="auto"/>
              <w:jc w:val="both"/>
              <w:rPr>
                <w:rFonts w:ascii="Times New Roman" w:hAnsi="Times New Roman"/>
                <w:spacing w:val="-2"/>
                <w:sz w:val="24"/>
                <w:szCs w:val="24"/>
              </w:rPr>
            </w:pPr>
          </w:p>
        </w:tc>
      </w:tr>
      <w:tr w:rsidR="008A71D0" w:rsidRPr="007E1479" w:rsidTr="00A00D6F">
        <w:trPr>
          <w:trHeight w:val="20"/>
        </w:trPr>
        <w:tc>
          <w:tcPr>
            <w:tcW w:w="575" w:type="dxa"/>
          </w:tcPr>
          <w:p w:rsidR="008A71D0" w:rsidRPr="007E1479" w:rsidRDefault="008A71D0" w:rsidP="00F331A5">
            <w:pPr>
              <w:autoSpaceDE w:val="0"/>
              <w:autoSpaceDN w:val="0"/>
              <w:adjustRightInd w:val="0"/>
              <w:spacing w:after="0" w:line="240" w:lineRule="auto"/>
              <w:jc w:val="center"/>
              <w:rPr>
                <w:rFonts w:ascii="Times New Roman" w:hAnsi="Times New Roman"/>
                <w:sz w:val="24"/>
                <w:szCs w:val="24"/>
              </w:rPr>
            </w:pPr>
            <w:r w:rsidRPr="007E1479">
              <w:rPr>
                <w:rFonts w:ascii="Times New Roman" w:hAnsi="Times New Roman"/>
                <w:sz w:val="24"/>
                <w:szCs w:val="24"/>
              </w:rPr>
              <w:t xml:space="preserve">2. </w:t>
            </w:r>
          </w:p>
        </w:tc>
        <w:tc>
          <w:tcPr>
            <w:tcW w:w="2442" w:type="dxa"/>
          </w:tcPr>
          <w:p w:rsidR="008A71D0" w:rsidRPr="007E1479" w:rsidRDefault="008A71D0" w:rsidP="00F331A5">
            <w:pPr>
              <w:autoSpaceDE w:val="0"/>
              <w:autoSpaceDN w:val="0"/>
              <w:adjustRightInd w:val="0"/>
              <w:spacing w:after="0" w:line="240" w:lineRule="auto"/>
              <w:rPr>
                <w:rFonts w:ascii="Times New Roman" w:hAnsi="Times New Roman"/>
                <w:sz w:val="24"/>
              </w:rPr>
            </w:pPr>
            <w:r w:rsidRPr="007E1479">
              <w:rPr>
                <w:rFonts w:ascii="Times New Roman" w:hAnsi="Times New Roman"/>
                <w:sz w:val="24"/>
              </w:rPr>
              <w:t>Комитет по управлению муниципальным имуществом города Ставрополя</w:t>
            </w:r>
          </w:p>
        </w:tc>
        <w:tc>
          <w:tcPr>
            <w:tcW w:w="2442" w:type="dxa"/>
          </w:tcPr>
          <w:p w:rsidR="008A71D0" w:rsidRPr="007E1479" w:rsidRDefault="008A71D0" w:rsidP="00F331A5">
            <w:pPr>
              <w:autoSpaceDE w:val="0"/>
              <w:autoSpaceDN w:val="0"/>
              <w:adjustRightInd w:val="0"/>
              <w:spacing w:after="0" w:line="240" w:lineRule="auto"/>
              <w:rPr>
                <w:rFonts w:ascii="Times New Roman" w:hAnsi="Times New Roman"/>
                <w:sz w:val="24"/>
              </w:rPr>
            </w:pPr>
            <w:r w:rsidRPr="007E1479">
              <w:rPr>
                <w:rFonts w:ascii="Times New Roman" w:hAnsi="Times New Roman"/>
                <w:sz w:val="24"/>
              </w:rPr>
              <w:t>юридический адрес – 355006, г</w:t>
            </w:r>
            <w:r w:rsidR="00776846">
              <w:rPr>
                <w:rFonts w:ascii="Times New Roman" w:hAnsi="Times New Roman"/>
                <w:sz w:val="24"/>
              </w:rPr>
              <w:t>ород</w:t>
            </w:r>
            <w:r w:rsidRPr="007E1479">
              <w:rPr>
                <w:rFonts w:ascii="Times New Roman" w:hAnsi="Times New Roman"/>
                <w:sz w:val="24"/>
              </w:rPr>
              <w:t xml:space="preserve"> Ставрополь, ул</w:t>
            </w:r>
            <w:r w:rsidR="00776846">
              <w:rPr>
                <w:rFonts w:ascii="Times New Roman" w:hAnsi="Times New Roman"/>
                <w:sz w:val="24"/>
              </w:rPr>
              <w:t>ица</w:t>
            </w:r>
            <w:r w:rsidRPr="007E1479">
              <w:rPr>
                <w:rFonts w:ascii="Times New Roman" w:hAnsi="Times New Roman"/>
                <w:sz w:val="24"/>
              </w:rPr>
              <w:t xml:space="preserve"> К.</w:t>
            </w:r>
            <w:r w:rsidR="00776846">
              <w:rPr>
                <w:rFonts w:ascii="Times New Roman" w:hAnsi="Times New Roman"/>
                <w:sz w:val="24"/>
                <w:lang w:val="en-US"/>
              </w:rPr>
              <w:t> </w:t>
            </w:r>
            <w:r w:rsidRPr="007E1479">
              <w:rPr>
                <w:rFonts w:ascii="Times New Roman" w:hAnsi="Times New Roman"/>
                <w:sz w:val="24"/>
              </w:rPr>
              <w:t>Хетагурова,</w:t>
            </w:r>
            <w:r w:rsidR="00776846">
              <w:rPr>
                <w:rFonts w:ascii="Times New Roman" w:hAnsi="Times New Roman"/>
                <w:sz w:val="24"/>
              </w:rPr>
              <w:t> </w:t>
            </w:r>
            <w:r w:rsidRPr="007E1479">
              <w:rPr>
                <w:rFonts w:ascii="Times New Roman" w:hAnsi="Times New Roman"/>
                <w:sz w:val="24"/>
              </w:rPr>
              <w:t>8;</w:t>
            </w:r>
          </w:p>
          <w:p w:rsidR="008A71D0" w:rsidRPr="007E1479" w:rsidRDefault="008A71D0" w:rsidP="00F331A5">
            <w:pPr>
              <w:autoSpaceDE w:val="0"/>
              <w:autoSpaceDN w:val="0"/>
              <w:adjustRightInd w:val="0"/>
              <w:spacing w:after="0" w:line="240" w:lineRule="auto"/>
              <w:rPr>
                <w:rFonts w:ascii="Times New Roman" w:hAnsi="Times New Roman"/>
                <w:sz w:val="24"/>
              </w:rPr>
            </w:pPr>
            <w:r w:rsidRPr="007E1479">
              <w:rPr>
                <w:rFonts w:ascii="Times New Roman" w:hAnsi="Times New Roman"/>
                <w:sz w:val="24"/>
              </w:rPr>
              <w:t xml:space="preserve">фактический адрес – 355035, </w:t>
            </w:r>
            <w:r w:rsidR="00776846">
              <w:rPr>
                <w:rFonts w:ascii="Times New Roman" w:hAnsi="Times New Roman"/>
                <w:sz w:val="24"/>
              </w:rPr>
              <w:t>город</w:t>
            </w:r>
            <w:r w:rsidRPr="007E1479">
              <w:rPr>
                <w:rFonts w:ascii="Times New Roman" w:hAnsi="Times New Roman"/>
                <w:sz w:val="24"/>
              </w:rPr>
              <w:t xml:space="preserve"> Ставрополь, </w:t>
            </w:r>
          </w:p>
          <w:p w:rsidR="008A71D0" w:rsidRPr="007E1479" w:rsidRDefault="008A71D0" w:rsidP="00776846">
            <w:pPr>
              <w:autoSpaceDE w:val="0"/>
              <w:autoSpaceDN w:val="0"/>
              <w:adjustRightInd w:val="0"/>
              <w:spacing w:after="0" w:line="240" w:lineRule="auto"/>
              <w:rPr>
                <w:rFonts w:ascii="Times New Roman" w:hAnsi="Times New Roman"/>
                <w:sz w:val="24"/>
              </w:rPr>
            </w:pPr>
            <w:r w:rsidRPr="007E1479">
              <w:rPr>
                <w:rFonts w:ascii="Times New Roman" w:hAnsi="Times New Roman"/>
                <w:sz w:val="24"/>
              </w:rPr>
              <w:t>просп</w:t>
            </w:r>
            <w:r w:rsidR="00776846">
              <w:rPr>
                <w:rFonts w:ascii="Times New Roman" w:hAnsi="Times New Roman"/>
                <w:sz w:val="24"/>
              </w:rPr>
              <w:t>ект</w:t>
            </w:r>
            <w:r w:rsidRPr="007E1479">
              <w:rPr>
                <w:rFonts w:ascii="Times New Roman" w:hAnsi="Times New Roman"/>
                <w:sz w:val="24"/>
              </w:rPr>
              <w:t xml:space="preserve"> К.</w:t>
            </w:r>
            <w:r w:rsidR="00776846">
              <w:rPr>
                <w:rFonts w:ascii="Times New Roman" w:hAnsi="Times New Roman"/>
                <w:sz w:val="24"/>
                <w:lang w:val="en-US"/>
              </w:rPr>
              <w:t> </w:t>
            </w:r>
            <w:r w:rsidRPr="007E1479">
              <w:rPr>
                <w:rFonts w:ascii="Times New Roman" w:hAnsi="Times New Roman"/>
                <w:sz w:val="24"/>
              </w:rPr>
              <w:t>Маркса,</w:t>
            </w:r>
            <w:r w:rsidR="00776846">
              <w:rPr>
                <w:rFonts w:ascii="Times New Roman" w:hAnsi="Times New Roman"/>
                <w:sz w:val="24"/>
                <w:lang w:val="en-US"/>
              </w:rPr>
              <w:t> </w:t>
            </w:r>
            <w:r w:rsidRPr="007E1479">
              <w:rPr>
                <w:rFonts w:ascii="Times New Roman" w:hAnsi="Times New Roman"/>
                <w:sz w:val="24"/>
              </w:rPr>
              <w:t>92</w:t>
            </w:r>
          </w:p>
        </w:tc>
        <w:tc>
          <w:tcPr>
            <w:tcW w:w="3438" w:type="dxa"/>
          </w:tcPr>
          <w:p w:rsidR="008A71D0" w:rsidRPr="007E1479" w:rsidRDefault="008A71D0" w:rsidP="00F331A5">
            <w:pPr>
              <w:autoSpaceDE w:val="0"/>
              <w:autoSpaceDN w:val="0"/>
              <w:adjustRightInd w:val="0"/>
              <w:spacing w:after="0" w:line="240" w:lineRule="auto"/>
              <w:rPr>
                <w:rFonts w:ascii="Times New Roman" w:hAnsi="Times New Roman"/>
                <w:sz w:val="24"/>
              </w:rPr>
            </w:pPr>
            <w:r w:rsidRPr="007E1479">
              <w:rPr>
                <w:rFonts w:ascii="Times New Roman" w:hAnsi="Times New Roman"/>
                <w:sz w:val="24"/>
              </w:rPr>
              <w:t>график работы:</w:t>
            </w:r>
          </w:p>
          <w:p w:rsidR="000373F0" w:rsidRPr="007E1479" w:rsidRDefault="008A71D0" w:rsidP="00F331A5">
            <w:pPr>
              <w:autoSpaceDE w:val="0"/>
              <w:autoSpaceDN w:val="0"/>
              <w:adjustRightInd w:val="0"/>
              <w:spacing w:after="0" w:line="240" w:lineRule="auto"/>
              <w:rPr>
                <w:rFonts w:ascii="Times New Roman" w:hAnsi="Times New Roman"/>
                <w:sz w:val="24"/>
              </w:rPr>
            </w:pPr>
            <w:r w:rsidRPr="007E1479">
              <w:rPr>
                <w:rFonts w:ascii="Times New Roman" w:hAnsi="Times New Roman"/>
                <w:sz w:val="24"/>
              </w:rPr>
              <w:t xml:space="preserve">понедельник - пятница </w:t>
            </w:r>
          </w:p>
          <w:p w:rsidR="000373F0" w:rsidRPr="007E1479" w:rsidRDefault="008A71D0" w:rsidP="00F331A5">
            <w:pPr>
              <w:autoSpaceDE w:val="0"/>
              <w:autoSpaceDN w:val="0"/>
              <w:adjustRightInd w:val="0"/>
              <w:spacing w:after="0" w:line="240" w:lineRule="auto"/>
              <w:rPr>
                <w:rFonts w:ascii="Times New Roman" w:hAnsi="Times New Roman"/>
                <w:sz w:val="24"/>
              </w:rPr>
            </w:pPr>
            <w:r w:rsidRPr="007E1479">
              <w:rPr>
                <w:rFonts w:ascii="Times New Roman" w:hAnsi="Times New Roman"/>
                <w:sz w:val="24"/>
              </w:rPr>
              <w:t>с 09</w:t>
            </w:r>
            <w:r w:rsidR="000373F0" w:rsidRPr="007E1479">
              <w:rPr>
                <w:rFonts w:ascii="Times New Roman" w:hAnsi="Times New Roman"/>
                <w:sz w:val="24"/>
              </w:rPr>
              <w:t xml:space="preserve"> час. </w:t>
            </w:r>
            <w:r w:rsidRPr="007E1479">
              <w:rPr>
                <w:rFonts w:ascii="Times New Roman" w:hAnsi="Times New Roman"/>
                <w:sz w:val="24"/>
              </w:rPr>
              <w:t>00</w:t>
            </w:r>
            <w:r w:rsidR="000373F0" w:rsidRPr="007E1479">
              <w:rPr>
                <w:rFonts w:ascii="Times New Roman" w:hAnsi="Times New Roman"/>
                <w:sz w:val="24"/>
              </w:rPr>
              <w:t xml:space="preserve"> мин.</w:t>
            </w:r>
            <w:r w:rsidRPr="007E1479">
              <w:rPr>
                <w:rFonts w:ascii="Times New Roman" w:hAnsi="Times New Roman"/>
                <w:sz w:val="24"/>
              </w:rPr>
              <w:t xml:space="preserve"> </w:t>
            </w:r>
          </w:p>
          <w:p w:rsidR="008A71D0" w:rsidRPr="007E1479" w:rsidRDefault="008A71D0" w:rsidP="00F331A5">
            <w:pPr>
              <w:autoSpaceDE w:val="0"/>
              <w:autoSpaceDN w:val="0"/>
              <w:adjustRightInd w:val="0"/>
              <w:spacing w:after="0" w:line="240" w:lineRule="auto"/>
              <w:rPr>
                <w:rFonts w:ascii="Times New Roman" w:hAnsi="Times New Roman"/>
                <w:sz w:val="24"/>
              </w:rPr>
            </w:pPr>
            <w:r w:rsidRPr="007E1479">
              <w:rPr>
                <w:rFonts w:ascii="Times New Roman" w:hAnsi="Times New Roman"/>
                <w:sz w:val="24"/>
              </w:rPr>
              <w:t>до 18</w:t>
            </w:r>
            <w:r w:rsidR="000373F0" w:rsidRPr="007E1479">
              <w:rPr>
                <w:rFonts w:ascii="Times New Roman" w:hAnsi="Times New Roman"/>
                <w:sz w:val="24"/>
              </w:rPr>
              <w:t xml:space="preserve"> час. </w:t>
            </w:r>
            <w:r w:rsidRPr="007E1479">
              <w:rPr>
                <w:rFonts w:ascii="Times New Roman" w:hAnsi="Times New Roman"/>
                <w:sz w:val="24"/>
              </w:rPr>
              <w:t>00</w:t>
            </w:r>
            <w:r w:rsidR="000373F0" w:rsidRPr="007E1479">
              <w:rPr>
                <w:rFonts w:ascii="Times New Roman" w:hAnsi="Times New Roman"/>
                <w:sz w:val="24"/>
              </w:rPr>
              <w:t xml:space="preserve"> мин.</w:t>
            </w:r>
            <w:r w:rsidRPr="007E1479">
              <w:rPr>
                <w:rFonts w:ascii="Times New Roman" w:hAnsi="Times New Roman"/>
                <w:sz w:val="24"/>
              </w:rPr>
              <w:t>;</w:t>
            </w:r>
          </w:p>
          <w:p w:rsidR="000373F0" w:rsidRPr="007E1479" w:rsidRDefault="008A71D0" w:rsidP="00F331A5">
            <w:pPr>
              <w:autoSpaceDE w:val="0"/>
              <w:autoSpaceDN w:val="0"/>
              <w:adjustRightInd w:val="0"/>
              <w:spacing w:after="0" w:line="240" w:lineRule="auto"/>
              <w:rPr>
                <w:rFonts w:ascii="Times New Roman" w:hAnsi="Times New Roman"/>
                <w:sz w:val="24"/>
              </w:rPr>
            </w:pPr>
            <w:r w:rsidRPr="007E1479">
              <w:rPr>
                <w:rFonts w:ascii="Times New Roman" w:hAnsi="Times New Roman"/>
                <w:sz w:val="24"/>
              </w:rPr>
              <w:t>перерыв с 13</w:t>
            </w:r>
            <w:r w:rsidR="000373F0" w:rsidRPr="007E1479">
              <w:rPr>
                <w:rFonts w:ascii="Times New Roman" w:hAnsi="Times New Roman"/>
                <w:sz w:val="24"/>
              </w:rPr>
              <w:t xml:space="preserve"> час. </w:t>
            </w:r>
            <w:r w:rsidRPr="007E1479">
              <w:rPr>
                <w:rFonts w:ascii="Times New Roman" w:hAnsi="Times New Roman"/>
                <w:sz w:val="24"/>
              </w:rPr>
              <w:t xml:space="preserve">00 </w:t>
            </w:r>
            <w:r w:rsidR="000373F0" w:rsidRPr="007E1479">
              <w:rPr>
                <w:rFonts w:ascii="Times New Roman" w:hAnsi="Times New Roman"/>
                <w:sz w:val="24"/>
              </w:rPr>
              <w:t>мин.</w:t>
            </w:r>
          </w:p>
          <w:p w:rsidR="008A71D0" w:rsidRPr="007E1479" w:rsidRDefault="008A71D0" w:rsidP="00F331A5">
            <w:pPr>
              <w:autoSpaceDE w:val="0"/>
              <w:autoSpaceDN w:val="0"/>
              <w:adjustRightInd w:val="0"/>
              <w:spacing w:after="0" w:line="240" w:lineRule="auto"/>
              <w:rPr>
                <w:rFonts w:ascii="Times New Roman" w:hAnsi="Times New Roman"/>
                <w:sz w:val="24"/>
              </w:rPr>
            </w:pPr>
            <w:r w:rsidRPr="007E1479">
              <w:rPr>
                <w:rFonts w:ascii="Times New Roman" w:hAnsi="Times New Roman"/>
                <w:sz w:val="24"/>
              </w:rPr>
              <w:t>до 14</w:t>
            </w:r>
            <w:r w:rsidR="000373F0" w:rsidRPr="007E1479">
              <w:rPr>
                <w:rFonts w:ascii="Times New Roman" w:hAnsi="Times New Roman"/>
                <w:sz w:val="24"/>
              </w:rPr>
              <w:t xml:space="preserve"> час. </w:t>
            </w:r>
            <w:r w:rsidRPr="007E1479">
              <w:rPr>
                <w:rFonts w:ascii="Times New Roman" w:hAnsi="Times New Roman"/>
                <w:sz w:val="24"/>
              </w:rPr>
              <w:t>00</w:t>
            </w:r>
            <w:r w:rsidR="000373F0" w:rsidRPr="007E1479">
              <w:rPr>
                <w:rFonts w:ascii="Times New Roman" w:hAnsi="Times New Roman"/>
                <w:sz w:val="24"/>
              </w:rPr>
              <w:t xml:space="preserve"> мин.</w:t>
            </w:r>
            <w:r w:rsidRPr="007E1479">
              <w:rPr>
                <w:rFonts w:ascii="Times New Roman" w:hAnsi="Times New Roman"/>
                <w:sz w:val="24"/>
              </w:rPr>
              <w:t>;</w:t>
            </w:r>
          </w:p>
          <w:p w:rsidR="00F27E4C" w:rsidRPr="007E1479" w:rsidRDefault="008A71D0" w:rsidP="005A3AA4">
            <w:pPr>
              <w:autoSpaceDE w:val="0"/>
              <w:autoSpaceDN w:val="0"/>
              <w:adjustRightInd w:val="0"/>
              <w:spacing w:after="0" w:line="240" w:lineRule="auto"/>
              <w:rPr>
                <w:rFonts w:ascii="Times New Roman" w:hAnsi="Times New Roman"/>
                <w:sz w:val="24"/>
              </w:rPr>
            </w:pPr>
            <w:r w:rsidRPr="007E1479">
              <w:rPr>
                <w:rFonts w:ascii="Times New Roman" w:hAnsi="Times New Roman"/>
                <w:sz w:val="24"/>
              </w:rPr>
              <w:t>выходные дни: суббота, воскресенье</w:t>
            </w:r>
          </w:p>
        </w:tc>
        <w:tc>
          <w:tcPr>
            <w:tcW w:w="1149" w:type="dxa"/>
          </w:tcPr>
          <w:p w:rsidR="008A71D0" w:rsidRPr="007E1479" w:rsidRDefault="008A71D0" w:rsidP="00F331A5">
            <w:pPr>
              <w:autoSpaceDE w:val="0"/>
              <w:autoSpaceDN w:val="0"/>
              <w:adjustRightInd w:val="0"/>
              <w:spacing w:after="0" w:line="240" w:lineRule="auto"/>
              <w:rPr>
                <w:rFonts w:ascii="Times New Roman" w:hAnsi="Times New Roman"/>
                <w:sz w:val="24"/>
              </w:rPr>
            </w:pPr>
            <w:r w:rsidRPr="007E1479">
              <w:rPr>
                <w:rFonts w:ascii="Times New Roman" w:hAnsi="Times New Roman"/>
                <w:sz w:val="24"/>
              </w:rPr>
              <w:t>(8652) 260309</w:t>
            </w:r>
          </w:p>
        </w:tc>
        <w:tc>
          <w:tcPr>
            <w:tcW w:w="2106" w:type="dxa"/>
          </w:tcPr>
          <w:p w:rsidR="008A71D0" w:rsidRPr="007E1479" w:rsidRDefault="008A71D0" w:rsidP="00F331A5">
            <w:pPr>
              <w:autoSpaceDE w:val="0"/>
              <w:autoSpaceDN w:val="0"/>
              <w:adjustRightInd w:val="0"/>
              <w:spacing w:after="0" w:line="240" w:lineRule="auto"/>
              <w:rPr>
                <w:rFonts w:ascii="Times New Roman" w:hAnsi="Times New Roman"/>
                <w:sz w:val="24"/>
              </w:rPr>
            </w:pPr>
            <w:r w:rsidRPr="007E1479">
              <w:rPr>
                <w:rFonts w:ascii="Times New Roman" w:hAnsi="Times New Roman"/>
                <w:sz w:val="24"/>
              </w:rPr>
              <w:t>kumistv@mail.ru</w:t>
            </w:r>
          </w:p>
        </w:tc>
        <w:tc>
          <w:tcPr>
            <w:tcW w:w="2273" w:type="dxa"/>
          </w:tcPr>
          <w:p w:rsidR="008A71D0" w:rsidRPr="00776846" w:rsidRDefault="008A71D0" w:rsidP="00F331A5">
            <w:pPr>
              <w:autoSpaceDE w:val="0"/>
              <w:autoSpaceDN w:val="0"/>
              <w:adjustRightInd w:val="0"/>
              <w:spacing w:after="0" w:line="240" w:lineRule="auto"/>
              <w:rPr>
                <w:rFonts w:ascii="Times New Roman" w:hAnsi="Times New Roman"/>
                <w:spacing w:val="-2"/>
                <w:sz w:val="24"/>
              </w:rPr>
            </w:pPr>
            <w:r w:rsidRPr="00776846">
              <w:rPr>
                <w:rFonts w:ascii="Times New Roman" w:hAnsi="Times New Roman"/>
                <w:spacing w:val="-2"/>
                <w:sz w:val="24"/>
              </w:rPr>
              <w:t>www.ставрополь.рф</w:t>
            </w:r>
          </w:p>
        </w:tc>
      </w:tr>
      <w:tr w:rsidR="00DC4845" w:rsidRPr="007E1479" w:rsidTr="00A00D6F">
        <w:trPr>
          <w:trHeight w:val="20"/>
        </w:trPr>
        <w:tc>
          <w:tcPr>
            <w:tcW w:w="575" w:type="dxa"/>
          </w:tcPr>
          <w:p w:rsidR="00E07599" w:rsidRPr="007E1479" w:rsidRDefault="00E07599" w:rsidP="00F331A5">
            <w:pPr>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lastRenderedPageBreak/>
              <w:t>1</w:t>
            </w:r>
          </w:p>
        </w:tc>
        <w:tc>
          <w:tcPr>
            <w:tcW w:w="2442" w:type="dxa"/>
          </w:tcPr>
          <w:p w:rsidR="00E07599" w:rsidRPr="007E1479" w:rsidRDefault="00E07599" w:rsidP="00F331A5">
            <w:pPr>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2</w:t>
            </w:r>
          </w:p>
        </w:tc>
        <w:tc>
          <w:tcPr>
            <w:tcW w:w="2442" w:type="dxa"/>
          </w:tcPr>
          <w:p w:rsidR="00E07599" w:rsidRPr="007E1479" w:rsidRDefault="00E07599" w:rsidP="00F331A5">
            <w:pPr>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3</w:t>
            </w:r>
          </w:p>
        </w:tc>
        <w:tc>
          <w:tcPr>
            <w:tcW w:w="3438" w:type="dxa"/>
          </w:tcPr>
          <w:p w:rsidR="00E07599" w:rsidRPr="007E1479" w:rsidRDefault="00E07599" w:rsidP="00F331A5">
            <w:pPr>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4</w:t>
            </w:r>
          </w:p>
        </w:tc>
        <w:tc>
          <w:tcPr>
            <w:tcW w:w="1149" w:type="dxa"/>
          </w:tcPr>
          <w:p w:rsidR="00E07599" w:rsidRPr="007E1479" w:rsidRDefault="00E07599" w:rsidP="00F331A5">
            <w:pPr>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5</w:t>
            </w:r>
          </w:p>
        </w:tc>
        <w:tc>
          <w:tcPr>
            <w:tcW w:w="2106" w:type="dxa"/>
          </w:tcPr>
          <w:p w:rsidR="00E07599" w:rsidRPr="007E1479" w:rsidRDefault="00E07599" w:rsidP="00F331A5">
            <w:pPr>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6</w:t>
            </w:r>
          </w:p>
        </w:tc>
        <w:tc>
          <w:tcPr>
            <w:tcW w:w="2273" w:type="dxa"/>
          </w:tcPr>
          <w:p w:rsidR="00E07599" w:rsidRPr="007E1479" w:rsidRDefault="00E07599" w:rsidP="00F331A5">
            <w:pPr>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7</w:t>
            </w:r>
          </w:p>
        </w:tc>
      </w:tr>
      <w:tr w:rsidR="00E07599" w:rsidRPr="007E1479" w:rsidTr="00A00D6F">
        <w:trPr>
          <w:trHeight w:val="20"/>
        </w:trPr>
        <w:tc>
          <w:tcPr>
            <w:tcW w:w="575" w:type="dxa"/>
          </w:tcPr>
          <w:p w:rsidR="00E07599" w:rsidRPr="007E1479" w:rsidRDefault="00E07599" w:rsidP="00F331A5">
            <w:pPr>
              <w:autoSpaceDE w:val="0"/>
              <w:autoSpaceDN w:val="0"/>
              <w:adjustRightInd w:val="0"/>
              <w:spacing w:after="0" w:line="240" w:lineRule="auto"/>
              <w:jc w:val="center"/>
              <w:rPr>
                <w:rFonts w:ascii="Times New Roman" w:hAnsi="Times New Roman"/>
                <w:sz w:val="24"/>
                <w:szCs w:val="24"/>
              </w:rPr>
            </w:pPr>
            <w:r w:rsidRPr="007E1479">
              <w:rPr>
                <w:rFonts w:ascii="Times New Roman" w:hAnsi="Times New Roman"/>
                <w:sz w:val="24"/>
                <w:szCs w:val="24"/>
              </w:rPr>
              <w:t>3.</w:t>
            </w:r>
          </w:p>
        </w:tc>
        <w:tc>
          <w:tcPr>
            <w:tcW w:w="2442" w:type="dxa"/>
          </w:tcPr>
          <w:p w:rsidR="00E07599" w:rsidRPr="007E1479" w:rsidRDefault="00E07599" w:rsidP="00F331A5">
            <w:pPr>
              <w:spacing w:after="0" w:line="240" w:lineRule="auto"/>
              <w:rPr>
                <w:rFonts w:ascii="Times New Roman" w:hAnsi="Times New Roman"/>
                <w:sz w:val="24"/>
                <w:szCs w:val="24"/>
              </w:rPr>
            </w:pPr>
            <w:r w:rsidRPr="007E1479">
              <w:rPr>
                <w:rFonts w:ascii="Times New Roman" w:hAnsi="Times New Roman"/>
                <w:sz w:val="24"/>
                <w:szCs w:val="24"/>
              </w:rPr>
              <w:t xml:space="preserve">Государственное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 </w:t>
            </w:r>
          </w:p>
        </w:tc>
        <w:tc>
          <w:tcPr>
            <w:tcW w:w="2442" w:type="dxa"/>
          </w:tcPr>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355040,</w:t>
            </w:r>
          </w:p>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 xml:space="preserve">город Ставрополь, </w:t>
            </w:r>
          </w:p>
          <w:p w:rsidR="00E07599" w:rsidRPr="007E1479" w:rsidRDefault="00E07599" w:rsidP="00F331A5">
            <w:pPr>
              <w:autoSpaceDE w:val="0"/>
              <w:autoSpaceDN w:val="0"/>
              <w:adjustRightInd w:val="0"/>
              <w:spacing w:after="0" w:line="240" w:lineRule="auto"/>
              <w:ind w:right="-250"/>
              <w:rPr>
                <w:rFonts w:ascii="Times New Roman" w:hAnsi="Times New Roman"/>
                <w:sz w:val="24"/>
                <w:szCs w:val="24"/>
              </w:rPr>
            </w:pPr>
            <w:r w:rsidRPr="007E1479">
              <w:rPr>
                <w:rFonts w:ascii="Times New Roman" w:hAnsi="Times New Roman"/>
                <w:sz w:val="24"/>
                <w:szCs w:val="24"/>
              </w:rPr>
              <w:t>улица</w:t>
            </w:r>
          </w:p>
          <w:p w:rsidR="00E07599" w:rsidRPr="007E1479" w:rsidRDefault="00E07599" w:rsidP="00F331A5">
            <w:pPr>
              <w:autoSpaceDE w:val="0"/>
              <w:autoSpaceDN w:val="0"/>
              <w:adjustRightInd w:val="0"/>
              <w:spacing w:after="0" w:line="240" w:lineRule="auto"/>
              <w:ind w:right="-250"/>
              <w:rPr>
                <w:rFonts w:ascii="Times New Roman" w:hAnsi="Times New Roman"/>
                <w:sz w:val="24"/>
                <w:szCs w:val="24"/>
              </w:rPr>
            </w:pPr>
            <w:r w:rsidRPr="007E1479">
              <w:rPr>
                <w:rFonts w:ascii="Times New Roman" w:hAnsi="Times New Roman"/>
                <w:sz w:val="24"/>
                <w:szCs w:val="24"/>
              </w:rPr>
              <w:t>Тухачевского, 16б</w:t>
            </w:r>
          </w:p>
        </w:tc>
        <w:tc>
          <w:tcPr>
            <w:tcW w:w="3438" w:type="dxa"/>
          </w:tcPr>
          <w:p w:rsidR="00E07599" w:rsidRPr="007E1479" w:rsidRDefault="00E07599" w:rsidP="00F331A5">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 xml:space="preserve">график работы: </w:t>
            </w:r>
          </w:p>
          <w:p w:rsidR="00E07599" w:rsidRPr="007E1479" w:rsidRDefault="00E07599" w:rsidP="00F331A5">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 xml:space="preserve">понедельник – четверг </w:t>
            </w:r>
          </w:p>
          <w:p w:rsidR="00E07599" w:rsidRPr="007E1479" w:rsidRDefault="00E07599" w:rsidP="00F331A5">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 xml:space="preserve">с 08 час. 00 мин. </w:t>
            </w:r>
          </w:p>
          <w:p w:rsidR="00E07599" w:rsidRPr="007E1479" w:rsidRDefault="00E07599" w:rsidP="00F331A5">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до 18 час. 00 мин.;</w:t>
            </w:r>
          </w:p>
          <w:p w:rsidR="00E07599" w:rsidRPr="007E1479" w:rsidRDefault="00E07599" w:rsidP="00F331A5">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 xml:space="preserve">пятница  </w:t>
            </w:r>
          </w:p>
          <w:p w:rsidR="00E07599" w:rsidRPr="007E1479" w:rsidRDefault="00E07599" w:rsidP="00F331A5">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 xml:space="preserve">с 08 час. 00 мин. </w:t>
            </w:r>
          </w:p>
          <w:p w:rsidR="00E07599" w:rsidRPr="007E1479" w:rsidRDefault="00E07599" w:rsidP="00F331A5">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до 20 час. 00 мин.;</w:t>
            </w:r>
          </w:p>
          <w:p w:rsidR="00E07599" w:rsidRPr="007E1479" w:rsidRDefault="00E07599" w:rsidP="00F331A5">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 xml:space="preserve">суббота </w:t>
            </w:r>
          </w:p>
          <w:p w:rsidR="00E07599" w:rsidRPr="007E1479" w:rsidRDefault="00E07599" w:rsidP="00F331A5">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 xml:space="preserve">с 09 час. 00 мин. </w:t>
            </w:r>
          </w:p>
          <w:p w:rsidR="00E07599" w:rsidRPr="007E1479" w:rsidRDefault="00E07599" w:rsidP="00F331A5">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до 13 час. 00 мин.;</w:t>
            </w:r>
          </w:p>
          <w:p w:rsidR="00E07599" w:rsidRPr="007E1479" w:rsidRDefault="00E07599" w:rsidP="00F331A5">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без перерыва;</w:t>
            </w:r>
          </w:p>
          <w:p w:rsidR="00E07599" w:rsidRPr="007E1479" w:rsidRDefault="00E07599" w:rsidP="00776846">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выходной день</w:t>
            </w:r>
            <w:r w:rsidR="00776846">
              <w:rPr>
                <w:rFonts w:ascii="Times New Roman" w:hAnsi="Times New Roman"/>
                <w:sz w:val="24"/>
                <w:szCs w:val="24"/>
              </w:rPr>
              <w:t>:</w:t>
            </w:r>
            <w:r w:rsidRPr="007E1479">
              <w:rPr>
                <w:rFonts w:ascii="Times New Roman" w:hAnsi="Times New Roman"/>
                <w:sz w:val="24"/>
                <w:szCs w:val="24"/>
              </w:rPr>
              <w:t xml:space="preserve"> воскресенье</w:t>
            </w:r>
          </w:p>
        </w:tc>
        <w:tc>
          <w:tcPr>
            <w:tcW w:w="1149" w:type="dxa"/>
          </w:tcPr>
          <w:p w:rsidR="00E07599" w:rsidRPr="007E1479" w:rsidRDefault="00E07599" w:rsidP="00F331A5">
            <w:pPr>
              <w:autoSpaceDE w:val="0"/>
              <w:autoSpaceDN w:val="0"/>
              <w:adjustRightInd w:val="0"/>
              <w:spacing w:after="0" w:line="240" w:lineRule="auto"/>
              <w:jc w:val="both"/>
              <w:rPr>
                <w:rFonts w:ascii="Times New Roman" w:hAnsi="Times New Roman"/>
                <w:sz w:val="24"/>
                <w:szCs w:val="24"/>
              </w:rPr>
            </w:pPr>
            <w:r w:rsidRPr="007E1479">
              <w:rPr>
                <w:rFonts w:ascii="Times New Roman" w:hAnsi="Times New Roman"/>
                <w:sz w:val="24"/>
                <w:szCs w:val="24"/>
              </w:rPr>
              <w:t xml:space="preserve">(8800) </w:t>
            </w:r>
          </w:p>
          <w:p w:rsidR="00E07599" w:rsidRPr="007E1479" w:rsidRDefault="00E07599" w:rsidP="00F331A5">
            <w:pPr>
              <w:autoSpaceDE w:val="0"/>
              <w:autoSpaceDN w:val="0"/>
              <w:adjustRightInd w:val="0"/>
              <w:spacing w:after="0" w:line="240" w:lineRule="auto"/>
              <w:jc w:val="both"/>
              <w:rPr>
                <w:rFonts w:ascii="Times New Roman" w:hAnsi="Times New Roman"/>
                <w:sz w:val="24"/>
                <w:szCs w:val="24"/>
              </w:rPr>
            </w:pPr>
            <w:r w:rsidRPr="007E1479">
              <w:rPr>
                <w:rFonts w:ascii="Times New Roman" w:hAnsi="Times New Roman"/>
                <w:sz w:val="24"/>
                <w:szCs w:val="24"/>
              </w:rPr>
              <w:t>2004010</w:t>
            </w:r>
          </w:p>
        </w:tc>
        <w:tc>
          <w:tcPr>
            <w:tcW w:w="2106" w:type="dxa"/>
          </w:tcPr>
          <w:p w:rsidR="00E07599" w:rsidRPr="007E1479" w:rsidRDefault="00F557CF" w:rsidP="00F331A5">
            <w:pPr>
              <w:autoSpaceDE w:val="0"/>
              <w:autoSpaceDN w:val="0"/>
              <w:adjustRightInd w:val="0"/>
              <w:spacing w:after="0" w:line="240" w:lineRule="auto"/>
              <w:jc w:val="both"/>
              <w:rPr>
                <w:rFonts w:ascii="Times New Roman" w:hAnsi="Times New Roman" w:cs="Times New Roman"/>
                <w:sz w:val="24"/>
                <w:szCs w:val="24"/>
              </w:rPr>
            </w:pPr>
            <w:hyperlink r:id="rId36" w:history="1">
              <w:r w:rsidR="007042BD" w:rsidRPr="007E1479">
                <w:rPr>
                  <w:rStyle w:val="ad"/>
                  <w:rFonts w:ascii="Times New Roman" w:hAnsi="Times New Roman" w:cs="Times New Roman"/>
                  <w:color w:val="auto"/>
                  <w:sz w:val="24"/>
                  <w:szCs w:val="24"/>
                  <w:u w:val="none"/>
                  <w:bdr w:val="none" w:sz="0" w:space="0" w:color="auto" w:frame="1"/>
                </w:rPr>
                <w:t>mfc@umfc26.ru</w:t>
              </w:r>
            </w:hyperlink>
          </w:p>
        </w:tc>
        <w:tc>
          <w:tcPr>
            <w:tcW w:w="2273" w:type="dxa"/>
          </w:tcPr>
          <w:p w:rsidR="00E07599" w:rsidRPr="007E1479" w:rsidRDefault="00F557CF" w:rsidP="00F331A5">
            <w:pPr>
              <w:autoSpaceDE w:val="0"/>
              <w:autoSpaceDN w:val="0"/>
              <w:adjustRightInd w:val="0"/>
              <w:spacing w:after="0" w:line="240" w:lineRule="auto"/>
              <w:jc w:val="both"/>
              <w:rPr>
                <w:rFonts w:ascii="Times New Roman" w:hAnsi="Times New Roman" w:cs="Times New Roman"/>
                <w:sz w:val="24"/>
                <w:szCs w:val="24"/>
              </w:rPr>
            </w:pPr>
            <w:hyperlink r:id="rId37" w:history="1">
              <w:r w:rsidR="007042BD" w:rsidRPr="007E1479">
                <w:rPr>
                  <w:rStyle w:val="ad"/>
                  <w:rFonts w:ascii="Times New Roman" w:hAnsi="Times New Roman" w:cs="Times New Roman"/>
                  <w:color w:val="auto"/>
                  <w:sz w:val="24"/>
                  <w:szCs w:val="24"/>
                  <w:u w:val="none"/>
                  <w:lang w:val="en-US"/>
                </w:rPr>
                <w:t>www</w:t>
              </w:r>
              <w:r w:rsidR="007042BD" w:rsidRPr="007E1479">
                <w:rPr>
                  <w:rStyle w:val="ad"/>
                  <w:rFonts w:ascii="Times New Roman" w:hAnsi="Times New Roman" w:cs="Times New Roman"/>
                  <w:color w:val="auto"/>
                  <w:sz w:val="24"/>
                  <w:szCs w:val="24"/>
                  <w:u w:val="none"/>
                </w:rPr>
                <w:t>.</w:t>
              </w:r>
              <w:r w:rsidR="007042BD" w:rsidRPr="007E1479">
                <w:rPr>
                  <w:rStyle w:val="ad"/>
                  <w:rFonts w:ascii="Times New Roman" w:hAnsi="Times New Roman" w:cs="Times New Roman"/>
                  <w:color w:val="auto"/>
                  <w:sz w:val="24"/>
                  <w:szCs w:val="24"/>
                  <w:u w:val="none"/>
                  <w:lang w:val="en-US"/>
                </w:rPr>
                <w:t>u</w:t>
              </w:r>
              <w:r w:rsidR="007042BD" w:rsidRPr="007E1479">
                <w:rPr>
                  <w:rStyle w:val="ad"/>
                  <w:rFonts w:ascii="Times New Roman" w:hAnsi="Times New Roman" w:cs="Times New Roman"/>
                  <w:color w:val="auto"/>
                  <w:sz w:val="24"/>
                  <w:szCs w:val="24"/>
                  <w:u w:val="none"/>
                </w:rPr>
                <w:t>mfc26.ru</w:t>
              </w:r>
            </w:hyperlink>
          </w:p>
        </w:tc>
      </w:tr>
      <w:tr w:rsidR="00E07599" w:rsidRPr="007E1479" w:rsidTr="00A00D6F">
        <w:trPr>
          <w:trHeight w:val="20"/>
        </w:trPr>
        <w:tc>
          <w:tcPr>
            <w:tcW w:w="575" w:type="dxa"/>
          </w:tcPr>
          <w:p w:rsidR="00E07599" w:rsidRPr="007E1479" w:rsidRDefault="00E07599" w:rsidP="00F331A5">
            <w:pPr>
              <w:autoSpaceDE w:val="0"/>
              <w:autoSpaceDN w:val="0"/>
              <w:adjustRightInd w:val="0"/>
              <w:spacing w:after="0" w:line="240" w:lineRule="auto"/>
              <w:jc w:val="center"/>
              <w:rPr>
                <w:rFonts w:ascii="Times New Roman" w:hAnsi="Times New Roman"/>
                <w:sz w:val="24"/>
                <w:szCs w:val="24"/>
              </w:rPr>
            </w:pPr>
            <w:r w:rsidRPr="007E1479">
              <w:rPr>
                <w:rFonts w:ascii="Times New Roman" w:hAnsi="Times New Roman"/>
                <w:sz w:val="24"/>
                <w:szCs w:val="24"/>
              </w:rPr>
              <w:t>4.</w:t>
            </w:r>
          </w:p>
        </w:tc>
        <w:tc>
          <w:tcPr>
            <w:tcW w:w="2442" w:type="dxa"/>
          </w:tcPr>
          <w:p w:rsidR="00E07599" w:rsidRPr="007E1479" w:rsidRDefault="00E07599" w:rsidP="00F331A5">
            <w:pPr>
              <w:spacing w:after="0" w:line="240" w:lineRule="auto"/>
              <w:rPr>
                <w:rFonts w:ascii="Times New Roman" w:hAnsi="Times New Roman"/>
                <w:sz w:val="24"/>
                <w:szCs w:val="24"/>
              </w:rPr>
            </w:pPr>
            <w:r w:rsidRPr="007E1479">
              <w:rPr>
                <w:rFonts w:ascii="Times New Roman" w:hAnsi="Times New Roman"/>
                <w:sz w:val="24"/>
                <w:szCs w:val="24"/>
              </w:rPr>
              <w:t>Муниципальное казенное учреждение «Многофункциональный центр предоставления государственных и муниципальных услуг в городе Ставрополе»</w:t>
            </w:r>
          </w:p>
        </w:tc>
        <w:tc>
          <w:tcPr>
            <w:tcW w:w="2442" w:type="dxa"/>
          </w:tcPr>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355000,</w:t>
            </w:r>
          </w:p>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город Ставрополь,</w:t>
            </w:r>
          </w:p>
          <w:p w:rsidR="00E07599" w:rsidRPr="007E1479" w:rsidRDefault="00E07599" w:rsidP="00F331A5">
            <w:pPr>
              <w:autoSpaceDE w:val="0"/>
              <w:autoSpaceDN w:val="0"/>
              <w:adjustRightInd w:val="0"/>
              <w:spacing w:after="0" w:line="240" w:lineRule="auto"/>
              <w:ind w:right="-108"/>
              <w:rPr>
                <w:rFonts w:ascii="Times New Roman" w:hAnsi="Times New Roman"/>
                <w:sz w:val="24"/>
                <w:szCs w:val="24"/>
              </w:rPr>
            </w:pPr>
            <w:r w:rsidRPr="007E1479">
              <w:rPr>
                <w:rFonts w:ascii="Times New Roman" w:hAnsi="Times New Roman"/>
                <w:sz w:val="24"/>
                <w:szCs w:val="24"/>
              </w:rPr>
              <w:t xml:space="preserve">улица </w:t>
            </w:r>
          </w:p>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Васильева, 49,</w:t>
            </w:r>
          </w:p>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улица Голенева, 21,</w:t>
            </w:r>
          </w:p>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 xml:space="preserve">улица Мира, 282а, </w:t>
            </w:r>
          </w:p>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 xml:space="preserve">улица 50 лет </w:t>
            </w:r>
          </w:p>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ВЛКСМ, 8а/1-2</w:t>
            </w:r>
          </w:p>
        </w:tc>
        <w:tc>
          <w:tcPr>
            <w:tcW w:w="3438" w:type="dxa"/>
          </w:tcPr>
          <w:p w:rsidR="00E07599" w:rsidRPr="007E1479" w:rsidRDefault="00E07599" w:rsidP="00F331A5">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 xml:space="preserve">график работы: </w:t>
            </w:r>
          </w:p>
          <w:p w:rsidR="00E07599" w:rsidRPr="007E1479" w:rsidRDefault="00E07599" w:rsidP="00F331A5">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 xml:space="preserve">понедельник  </w:t>
            </w:r>
          </w:p>
          <w:p w:rsidR="00E07599" w:rsidRPr="007E1479" w:rsidRDefault="00E07599" w:rsidP="00F331A5">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 xml:space="preserve">с 08 час. 00 мин. </w:t>
            </w:r>
          </w:p>
          <w:p w:rsidR="00E07599" w:rsidRPr="007E1479" w:rsidRDefault="00E07599" w:rsidP="00F331A5">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 xml:space="preserve">до 20 час. 00 мин.; </w:t>
            </w:r>
          </w:p>
          <w:p w:rsidR="00E07599" w:rsidRPr="007E1479" w:rsidRDefault="00E07599" w:rsidP="00F331A5">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 xml:space="preserve">вторник – пятница </w:t>
            </w:r>
          </w:p>
          <w:p w:rsidR="00E07599" w:rsidRPr="007E1479" w:rsidRDefault="00E07599" w:rsidP="00F331A5">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 xml:space="preserve">с 08 час. 00 мин. </w:t>
            </w:r>
          </w:p>
          <w:p w:rsidR="00E07599" w:rsidRPr="007E1479" w:rsidRDefault="00E07599" w:rsidP="00F331A5">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до 18 час. 00 мин.;</w:t>
            </w:r>
          </w:p>
          <w:p w:rsidR="00E07599" w:rsidRPr="007E1479" w:rsidRDefault="00E07599" w:rsidP="00F331A5">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 xml:space="preserve">суббота </w:t>
            </w:r>
          </w:p>
          <w:p w:rsidR="00E07599" w:rsidRPr="007E1479" w:rsidRDefault="00E07599" w:rsidP="00F331A5">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 xml:space="preserve">с 08 час. 00 мин. </w:t>
            </w:r>
          </w:p>
          <w:p w:rsidR="00E07599" w:rsidRPr="007E1479" w:rsidRDefault="00E07599" w:rsidP="00F331A5">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до 13 час. 00 мин.;</w:t>
            </w:r>
          </w:p>
          <w:p w:rsidR="00E07599" w:rsidRPr="007E1479" w:rsidRDefault="00E07599" w:rsidP="00F331A5">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без перерыва;</w:t>
            </w:r>
          </w:p>
          <w:p w:rsidR="00E07599" w:rsidRPr="007E1479" w:rsidRDefault="00E07599" w:rsidP="00776846">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выходной день</w:t>
            </w:r>
            <w:r w:rsidR="00776846">
              <w:rPr>
                <w:rFonts w:ascii="Times New Roman" w:hAnsi="Times New Roman"/>
                <w:sz w:val="24"/>
                <w:szCs w:val="24"/>
              </w:rPr>
              <w:t>:</w:t>
            </w:r>
            <w:r w:rsidRPr="007E1479">
              <w:rPr>
                <w:rFonts w:ascii="Times New Roman" w:hAnsi="Times New Roman"/>
                <w:sz w:val="24"/>
                <w:szCs w:val="24"/>
              </w:rPr>
              <w:t xml:space="preserve"> воскресенье</w:t>
            </w:r>
          </w:p>
        </w:tc>
        <w:tc>
          <w:tcPr>
            <w:tcW w:w="1149" w:type="dxa"/>
          </w:tcPr>
          <w:p w:rsidR="00E07599" w:rsidRPr="007E1479" w:rsidRDefault="00E07599" w:rsidP="00F331A5">
            <w:pPr>
              <w:autoSpaceDE w:val="0"/>
              <w:autoSpaceDN w:val="0"/>
              <w:adjustRightInd w:val="0"/>
              <w:spacing w:after="0" w:line="240" w:lineRule="auto"/>
              <w:jc w:val="both"/>
              <w:rPr>
                <w:rFonts w:ascii="Times New Roman" w:hAnsi="Times New Roman"/>
                <w:sz w:val="24"/>
                <w:szCs w:val="24"/>
              </w:rPr>
            </w:pPr>
            <w:r w:rsidRPr="007E1479">
              <w:rPr>
                <w:rFonts w:ascii="Times New Roman" w:hAnsi="Times New Roman"/>
                <w:sz w:val="24"/>
                <w:szCs w:val="24"/>
              </w:rPr>
              <w:t>(8652)</w:t>
            </w:r>
          </w:p>
          <w:p w:rsidR="00E07599" w:rsidRPr="007E1479" w:rsidRDefault="00E07599" w:rsidP="00F331A5">
            <w:pPr>
              <w:autoSpaceDE w:val="0"/>
              <w:autoSpaceDN w:val="0"/>
              <w:adjustRightInd w:val="0"/>
              <w:spacing w:after="0" w:line="240" w:lineRule="auto"/>
              <w:jc w:val="both"/>
              <w:rPr>
                <w:rFonts w:ascii="Times New Roman" w:hAnsi="Times New Roman"/>
                <w:sz w:val="24"/>
                <w:szCs w:val="24"/>
              </w:rPr>
            </w:pPr>
            <w:r w:rsidRPr="007E1479">
              <w:rPr>
                <w:rFonts w:ascii="Times New Roman" w:hAnsi="Times New Roman"/>
                <w:sz w:val="24"/>
                <w:szCs w:val="24"/>
              </w:rPr>
              <w:t>247752</w:t>
            </w:r>
          </w:p>
          <w:p w:rsidR="00E07599" w:rsidRPr="007E1479" w:rsidRDefault="00E07599" w:rsidP="00F331A5">
            <w:pPr>
              <w:autoSpaceDE w:val="0"/>
              <w:autoSpaceDN w:val="0"/>
              <w:adjustRightInd w:val="0"/>
              <w:spacing w:after="0" w:line="240" w:lineRule="auto"/>
              <w:jc w:val="both"/>
              <w:rPr>
                <w:rFonts w:ascii="Times New Roman" w:hAnsi="Times New Roman"/>
                <w:sz w:val="24"/>
                <w:szCs w:val="24"/>
              </w:rPr>
            </w:pPr>
          </w:p>
        </w:tc>
        <w:tc>
          <w:tcPr>
            <w:tcW w:w="2106" w:type="dxa"/>
          </w:tcPr>
          <w:p w:rsidR="00E07599" w:rsidRPr="007E1479" w:rsidRDefault="00F557CF" w:rsidP="00F331A5">
            <w:pPr>
              <w:autoSpaceDE w:val="0"/>
              <w:autoSpaceDN w:val="0"/>
              <w:adjustRightInd w:val="0"/>
              <w:spacing w:after="0" w:line="240" w:lineRule="auto"/>
              <w:jc w:val="both"/>
              <w:rPr>
                <w:rFonts w:ascii="Times New Roman" w:hAnsi="Times New Roman"/>
                <w:iCs/>
                <w:sz w:val="24"/>
                <w:szCs w:val="24"/>
                <w:lang w:eastAsia="ar-SA"/>
              </w:rPr>
            </w:pPr>
            <w:hyperlink r:id="rId38" w:history="1">
              <w:r w:rsidR="00E07599" w:rsidRPr="007E1479">
                <w:rPr>
                  <w:rFonts w:ascii="Times New Roman" w:hAnsi="Times New Roman"/>
                  <w:iCs/>
                  <w:sz w:val="24"/>
                  <w:szCs w:val="24"/>
                  <w:lang w:val="en-US" w:eastAsia="ar-SA"/>
                </w:rPr>
                <w:t>mfc.stv@mfc26.ru</w:t>
              </w:r>
            </w:hyperlink>
          </w:p>
          <w:p w:rsidR="00E07599" w:rsidRPr="007E1479" w:rsidRDefault="00E07599" w:rsidP="00F331A5">
            <w:pPr>
              <w:autoSpaceDE w:val="0"/>
              <w:autoSpaceDN w:val="0"/>
              <w:adjustRightInd w:val="0"/>
              <w:spacing w:after="0" w:line="240" w:lineRule="auto"/>
              <w:jc w:val="both"/>
              <w:rPr>
                <w:rFonts w:ascii="Times New Roman" w:hAnsi="Times New Roman"/>
                <w:sz w:val="24"/>
                <w:szCs w:val="24"/>
              </w:rPr>
            </w:pPr>
          </w:p>
        </w:tc>
        <w:tc>
          <w:tcPr>
            <w:tcW w:w="2273" w:type="dxa"/>
          </w:tcPr>
          <w:p w:rsidR="00E07599" w:rsidRPr="007E1479" w:rsidRDefault="00F557CF" w:rsidP="00F331A5">
            <w:pPr>
              <w:autoSpaceDE w:val="0"/>
              <w:autoSpaceDN w:val="0"/>
              <w:adjustRightInd w:val="0"/>
              <w:spacing w:after="0" w:line="240" w:lineRule="auto"/>
              <w:jc w:val="both"/>
              <w:rPr>
                <w:rFonts w:ascii="Times New Roman" w:hAnsi="Times New Roman"/>
                <w:sz w:val="24"/>
                <w:szCs w:val="24"/>
              </w:rPr>
            </w:pPr>
            <w:hyperlink r:id="rId39" w:history="1">
              <w:r w:rsidR="00E07599" w:rsidRPr="007E1479">
                <w:rPr>
                  <w:rFonts w:ascii="Times New Roman" w:hAnsi="Times New Roman"/>
                  <w:sz w:val="24"/>
                  <w:szCs w:val="24"/>
                  <w:lang w:val="en-US"/>
                </w:rPr>
                <w:t>www.mfc</w:t>
              </w:r>
              <w:r w:rsidR="00E07599" w:rsidRPr="007E1479">
                <w:rPr>
                  <w:rFonts w:ascii="Times New Roman" w:hAnsi="Times New Roman"/>
                  <w:sz w:val="24"/>
                  <w:szCs w:val="24"/>
                </w:rPr>
                <w:t>26</w:t>
              </w:r>
              <w:r w:rsidR="00E07599" w:rsidRPr="007E1479">
                <w:rPr>
                  <w:rFonts w:ascii="Times New Roman" w:hAnsi="Times New Roman"/>
                  <w:sz w:val="24"/>
                  <w:szCs w:val="24"/>
                  <w:lang w:val="en-US"/>
                </w:rPr>
                <w:t>.ru</w:t>
              </w:r>
            </w:hyperlink>
          </w:p>
          <w:p w:rsidR="00E07599" w:rsidRPr="007E1479" w:rsidRDefault="00E07599" w:rsidP="00F331A5">
            <w:pPr>
              <w:autoSpaceDE w:val="0"/>
              <w:autoSpaceDN w:val="0"/>
              <w:adjustRightInd w:val="0"/>
              <w:spacing w:after="0" w:line="240" w:lineRule="auto"/>
              <w:jc w:val="both"/>
              <w:rPr>
                <w:rFonts w:ascii="Times New Roman" w:hAnsi="Times New Roman"/>
                <w:sz w:val="24"/>
                <w:szCs w:val="24"/>
              </w:rPr>
            </w:pPr>
          </w:p>
          <w:p w:rsidR="00E07599" w:rsidRPr="007E1479" w:rsidRDefault="00E07599" w:rsidP="00F331A5">
            <w:pPr>
              <w:autoSpaceDE w:val="0"/>
              <w:autoSpaceDN w:val="0"/>
              <w:adjustRightInd w:val="0"/>
              <w:spacing w:after="0" w:line="240" w:lineRule="auto"/>
              <w:jc w:val="both"/>
              <w:rPr>
                <w:rFonts w:ascii="Times New Roman" w:hAnsi="Times New Roman"/>
                <w:sz w:val="24"/>
                <w:szCs w:val="24"/>
              </w:rPr>
            </w:pPr>
          </w:p>
        </w:tc>
      </w:tr>
    </w:tbl>
    <w:p w:rsidR="00D208E9" w:rsidRPr="007E1479" w:rsidRDefault="00D208E9" w:rsidP="00F331A5">
      <w:pPr>
        <w:autoSpaceDE w:val="0"/>
        <w:autoSpaceDN w:val="0"/>
        <w:adjustRightInd w:val="0"/>
        <w:spacing w:after="0" w:line="240" w:lineRule="auto"/>
        <w:jc w:val="both"/>
        <w:outlineLvl w:val="1"/>
        <w:rPr>
          <w:rFonts w:ascii="Times New Roman" w:hAnsi="Times New Roman"/>
          <w:sz w:val="28"/>
        </w:rPr>
        <w:sectPr w:rsidR="00D208E9" w:rsidRPr="007E1479" w:rsidSect="005A3AA4">
          <w:pgSz w:w="16838" w:h="11906" w:orient="landscape"/>
          <w:pgMar w:top="1985" w:right="1418" w:bottom="567" w:left="1134" w:header="709" w:footer="709" w:gutter="0"/>
          <w:pgNumType w:start="1"/>
          <w:cols w:space="708"/>
          <w:titlePg/>
          <w:docGrid w:linePitch="360"/>
        </w:sectPr>
      </w:pPr>
    </w:p>
    <w:p w:rsidR="00CF094B" w:rsidRPr="007E1479" w:rsidRDefault="00BA43D9" w:rsidP="0083613F">
      <w:pPr>
        <w:autoSpaceDE w:val="0"/>
        <w:autoSpaceDN w:val="0"/>
        <w:adjustRightInd w:val="0"/>
        <w:spacing w:after="0" w:line="240" w:lineRule="exact"/>
        <w:ind w:left="4394"/>
        <w:jc w:val="both"/>
        <w:outlineLvl w:val="0"/>
        <w:rPr>
          <w:rFonts w:ascii="Times New Roman" w:eastAsia="Calibri" w:hAnsi="Times New Roman" w:cs="Times New Roman"/>
          <w:sz w:val="28"/>
          <w:szCs w:val="28"/>
        </w:rPr>
      </w:pPr>
      <w:r w:rsidRPr="007E1479">
        <w:rPr>
          <w:rFonts w:ascii="Times New Roman" w:eastAsia="Calibri" w:hAnsi="Times New Roman" w:cs="Times New Roman"/>
          <w:sz w:val="28"/>
          <w:szCs w:val="28"/>
        </w:rPr>
        <w:lastRenderedPageBreak/>
        <w:t>П</w:t>
      </w:r>
      <w:r w:rsidR="00CF094B" w:rsidRPr="007E1479">
        <w:rPr>
          <w:rFonts w:ascii="Times New Roman" w:eastAsia="Calibri" w:hAnsi="Times New Roman" w:cs="Times New Roman"/>
          <w:sz w:val="28"/>
          <w:szCs w:val="28"/>
        </w:rPr>
        <w:t>риложение 2</w:t>
      </w:r>
    </w:p>
    <w:p w:rsidR="00CF094B" w:rsidRPr="007E1479" w:rsidRDefault="00CF094B" w:rsidP="0083613F">
      <w:pPr>
        <w:autoSpaceDE w:val="0"/>
        <w:autoSpaceDN w:val="0"/>
        <w:adjustRightInd w:val="0"/>
        <w:spacing w:after="0" w:line="240" w:lineRule="exact"/>
        <w:ind w:left="4394"/>
        <w:jc w:val="both"/>
        <w:rPr>
          <w:rFonts w:ascii="Times New Roman" w:eastAsia="Calibri" w:hAnsi="Times New Roman" w:cs="Times New Roman"/>
          <w:sz w:val="28"/>
          <w:szCs w:val="28"/>
        </w:rPr>
      </w:pPr>
    </w:p>
    <w:p w:rsidR="00CF094B" w:rsidRPr="007E1479" w:rsidRDefault="00CF094B" w:rsidP="0083613F">
      <w:pPr>
        <w:autoSpaceDE w:val="0"/>
        <w:autoSpaceDN w:val="0"/>
        <w:adjustRightInd w:val="0"/>
        <w:spacing w:after="0" w:line="240" w:lineRule="exact"/>
        <w:ind w:left="4394"/>
        <w:jc w:val="both"/>
        <w:rPr>
          <w:rFonts w:ascii="Times New Roman" w:hAnsi="Times New Roman"/>
          <w:sz w:val="28"/>
        </w:rPr>
      </w:pPr>
      <w:r w:rsidRPr="007E1479">
        <w:rPr>
          <w:rFonts w:ascii="Times New Roman" w:eastAsia="Calibri" w:hAnsi="Times New Roman" w:cs="Times New Roman"/>
          <w:sz w:val="28"/>
          <w:szCs w:val="28"/>
        </w:rPr>
        <w:t xml:space="preserve">к административному регламенту администрации города Ставрополя по предоставлению муниципальной услуги </w:t>
      </w:r>
      <w:r w:rsidR="00230316" w:rsidRPr="007E1479">
        <w:rPr>
          <w:rFonts w:ascii="Times New Roman" w:hAnsi="Times New Roman"/>
          <w:sz w:val="28"/>
          <w:szCs w:val="28"/>
        </w:rPr>
        <w:t>«</w:t>
      </w:r>
      <w:r w:rsidR="00FC0E80" w:rsidRPr="007E1479">
        <w:rPr>
          <w:rFonts w:ascii="Times New Roman" w:hAnsi="Times New Roman"/>
          <w:sz w:val="28"/>
          <w:szCs w:val="28"/>
        </w:rPr>
        <w:t>Предоставление земельных участков, находящихся в муниципальной собственности или государственная собственность на которы</w:t>
      </w:r>
      <w:r w:rsidR="0074291B">
        <w:rPr>
          <w:rFonts w:ascii="Times New Roman" w:hAnsi="Times New Roman"/>
          <w:sz w:val="28"/>
          <w:szCs w:val="28"/>
        </w:rPr>
        <w:t>е</w:t>
      </w:r>
      <w:r w:rsidR="00FC0E80" w:rsidRPr="007E1479">
        <w:rPr>
          <w:rFonts w:ascii="Times New Roman" w:hAnsi="Times New Roman"/>
          <w:sz w:val="28"/>
          <w:szCs w:val="28"/>
        </w:rPr>
        <w:t xml:space="preserve"> не разграничена, в аренду без проведения торгов</w:t>
      </w:r>
      <w:r w:rsidR="00230316" w:rsidRPr="007E1479">
        <w:rPr>
          <w:rFonts w:ascii="Times New Roman" w:hAnsi="Times New Roman"/>
          <w:sz w:val="28"/>
          <w:szCs w:val="28"/>
        </w:rPr>
        <w:t>»</w:t>
      </w:r>
    </w:p>
    <w:p w:rsidR="00CF094B" w:rsidRPr="007E1479" w:rsidRDefault="00CF094B" w:rsidP="00776846">
      <w:pPr>
        <w:autoSpaceDE w:val="0"/>
        <w:autoSpaceDN w:val="0"/>
        <w:adjustRightInd w:val="0"/>
        <w:spacing w:after="0" w:line="240" w:lineRule="exact"/>
        <w:jc w:val="center"/>
        <w:rPr>
          <w:rFonts w:ascii="Times New Roman" w:eastAsia="Times New Roman" w:hAnsi="Times New Roman" w:cs="Times New Roman"/>
          <w:sz w:val="28"/>
          <w:szCs w:val="28"/>
        </w:rPr>
      </w:pPr>
    </w:p>
    <w:p w:rsidR="008D69ED" w:rsidRPr="007E1479" w:rsidRDefault="008D69ED" w:rsidP="00776846">
      <w:pPr>
        <w:spacing w:after="0" w:line="240" w:lineRule="exact"/>
        <w:jc w:val="center"/>
        <w:rPr>
          <w:rFonts w:ascii="Times New Roman" w:hAnsi="Times New Roman"/>
          <w:sz w:val="28"/>
          <w:szCs w:val="28"/>
        </w:rPr>
      </w:pPr>
      <w:r w:rsidRPr="007E1479">
        <w:rPr>
          <w:rFonts w:ascii="Times New Roman" w:hAnsi="Times New Roman"/>
          <w:sz w:val="28"/>
          <w:szCs w:val="28"/>
        </w:rPr>
        <w:t>БЛОК-СХЕМА</w:t>
      </w:r>
    </w:p>
    <w:p w:rsidR="008D69ED" w:rsidRPr="007E1479" w:rsidRDefault="008D69ED" w:rsidP="00776846">
      <w:pPr>
        <w:spacing w:after="0" w:line="240" w:lineRule="exact"/>
        <w:jc w:val="center"/>
        <w:rPr>
          <w:rFonts w:ascii="Times New Roman" w:hAnsi="Times New Roman"/>
          <w:sz w:val="28"/>
          <w:szCs w:val="28"/>
        </w:rPr>
      </w:pPr>
      <w:r w:rsidRPr="007E1479">
        <w:rPr>
          <w:rFonts w:ascii="Times New Roman" w:hAnsi="Times New Roman"/>
          <w:sz w:val="28"/>
          <w:szCs w:val="28"/>
        </w:rPr>
        <w:t xml:space="preserve">предоставления </w:t>
      </w:r>
      <w:r w:rsidR="001469C0" w:rsidRPr="007E1479">
        <w:rPr>
          <w:rFonts w:ascii="Times New Roman" w:hAnsi="Times New Roman"/>
          <w:sz w:val="28"/>
          <w:szCs w:val="28"/>
        </w:rPr>
        <w:t xml:space="preserve">муниципальной </w:t>
      </w:r>
      <w:r w:rsidRPr="007E1479">
        <w:rPr>
          <w:rFonts w:ascii="Times New Roman" w:hAnsi="Times New Roman"/>
          <w:sz w:val="28"/>
          <w:szCs w:val="28"/>
        </w:rPr>
        <w:t>услуги</w:t>
      </w:r>
    </w:p>
    <w:p w:rsidR="004C70CB" w:rsidRPr="007E1479" w:rsidRDefault="00EC0470" w:rsidP="00F331A5">
      <w:pPr>
        <w:autoSpaceDE w:val="0"/>
        <w:autoSpaceDN w:val="0"/>
        <w:adjustRightInd w:val="0"/>
        <w:spacing w:after="0" w:line="240" w:lineRule="auto"/>
        <w:jc w:val="both"/>
        <w:rPr>
          <w:rFonts w:ascii="Times New Roman" w:hAnsi="Times New Roman"/>
          <w:sz w:val="28"/>
          <w:szCs w:val="28"/>
        </w:rPr>
      </w:pPr>
      <w:r w:rsidRPr="007E1479">
        <w:rPr>
          <w:rFonts w:ascii="Times New Roman" w:hAnsi="Times New Roman"/>
          <w:noProof/>
          <w:sz w:val="28"/>
          <w:szCs w:val="28"/>
        </w:rPr>
        <mc:AlternateContent>
          <mc:Choice Requires="wps">
            <w:drawing>
              <wp:anchor distT="0" distB="0" distL="114300" distR="114300" simplePos="0" relativeHeight="251646976" behindDoc="0" locked="0" layoutInCell="1" allowOverlap="1" wp14:anchorId="34B083A9" wp14:editId="72B7C821">
                <wp:simplePos x="0" y="0"/>
                <wp:positionH relativeFrom="column">
                  <wp:posOffset>644194</wp:posOffset>
                </wp:positionH>
                <wp:positionV relativeFrom="paragraph">
                  <wp:posOffset>118745</wp:posOffset>
                </wp:positionV>
                <wp:extent cx="4124325" cy="476250"/>
                <wp:effectExtent l="0" t="0" r="28575" b="19050"/>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476250"/>
                        </a:xfrm>
                        <a:prstGeom prst="rect">
                          <a:avLst/>
                        </a:prstGeom>
                        <a:solidFill>
                          <a:srgbClr val="FFFFFF"/>
                        </a:solidFill>
                        <a:ln w="9525">
                          <a:solidFill>
                            <a:srgbClr val="000000"/>
                          </a:solidFill>
                          <a:miter lim="800000"/>
                          <a:headEnd/>
                          <a:tailEnd/>
                        </a:ln>
                      </wps:spPr>
                      <wps:txbx>
                        <w:txbxContent>
                          <w:p w:rsidR="006A7F0D" w:rsidRDefault="006A7F0D" w:rsidP="004C70CB">
                            <w:pPr>
                              <w:spacing w:line="240" w:lineRule="auto"/>
                              <w:jc w:val="center"/>
                              <w:rPr>
                                <w:rFonts w:ascii="Times New Roman" w:hAnsi="Times New Roman"/>
                                <w:sz w:val="24"/>
                                <w:szCs w:val="24"/>
                              </w:rPr>
                            </w:pPr>
                            <w:bookmarkStart w:id="20" w:name="Par1"/>
                            <w:bookmarkEnd w:id="20"/>
                            <w:r>
                              <w:rPr>
                                <w:rFonts w:ascii="Times New Roman" w:hAnsi="Times New Roman"/>
                                <w:sz w:val="24"/>
                                <w:szCs w:val="24"/>
                              </w:rPr>
                              <w:t>Информирование и консультирование по вопросам предоставления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11" o:spid="_x0000_s1026" style="position:absolute;left:0;text-align:left;margin-left:50.7pt;margin-top:9.35pt;width:324.75pt;height: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">
                <v:textbox>
                  <w:txbxContent>
                    <w:p w:rsidR="006A7F0D" w:rsidRDefault="006A7F0D" w:rsidP="004C70CB">
                      <w:pPr>
                        <w:spacing w:line="240" w:lineRule="auto"/>
                        <w:jc w:val="center"/>
                        <w:rPr>
                          <w:rFonts w:ascii="Times New Roman" w:hAnsi="Times New Roman"/>
                          <w:sz w:val="24"/>
                          <w:szCs w:val="24"/>
                        </w:rPr>
                      </w:pPr>
                      <w:bookmarkStart w:id="20" w:name="Par1"/>
                      <w:bookmarkEnd w:id="20"/>
                      <w:r>
                        <w:rPr>
                          <w:rFonts w:ascii="Times New Roman" w:hAnsi="Times New Roman"/>
                          <w:sz w:val="24"/>
                          <w:szCs w:val="24"/>
                        </w:rPr>
                        <w:t>Информирование и консультирование по вопросам предоставления муниципальной услуги</w:t>
                      </w:r>
                    </w:p>
                  </w:txbxContent>
                </v:textbox>
              </v:rect>
            </w:pict>
          </mc:Fallback>
        </mc:AlternateContent>
      </w:r>
    </w:p>
    <w:p w:rsidR="004C70CB" w:rsidRPr="007E1479" w:rsidRDefault="004C70CB" w:rsidP="00F331A5">
      <w:pPr>
        <w:autoSpaceDE w:val="0"/>
        <w:autoSpaceDN w:val="0"/>
        <w:adjustRightInd w:val="0"/>
        <w:spacing w:after="0" w:line="240" w:lineRule="auto"/>
        <w:ind w:left="4111"/>
        <w:jc w:val="both"/>
        <w:rPr>
          <w:rFonts w:ascii="Times New Roman" w:hAnsi="Times New Roman"/>
          <w:sz w:val="28"/>
          <w:szCs w:val="28"/>
        </w:rPr>
      </w:pPr>
    </w:p>
    <w:p w:rsidR="004C70CB" w:rsidRPr="007E1479" w:rsidRDefault="00234670" w:rsidP="00F331A5">
      <w:pPr>
        <w:autoSpaceDE w:val="0"/>
        <w:autoSpaceDN w:val="0"/>
        <w:adjustRightInd w:val="0"/>
        <w:spacing w:after="0" w:line="240" w:lineRule="auto"/>
        <w:ind w:left="4111"/>
        <w:jc w:val="both"/>
        <w:rPr>
          <w:rFonts w:ascii="Times New Roman" w:hAnsi="Times New Roman"/>
          <w:sz w:val="28"/>
          <w:szCs w:val="28"/>
        </w:rPr>
      </w:pPr>
      <w:r w:rsidRPr="007E1479">
        <w:rPr>
          <w:rFonts w:ascii="Times New Roman" w:hAnsi="Times New Roman"/>
          <w:noProof/>
          <w:sz w:val="28"/>
          <w:szCs w:val="28"/>
        </w:rPr>
        <mc:AlternateContent>
          <mc:Choice Requires="wps">
            <w:drawing>
              <wp:anchor distT="0" distB="0" distL="114299" distR="114299" simplePos="0" relativeHeight="251645952" behindDoc="0" locked="0" layoutInCell="1" allowOverlap="1" wp14:anchorId="0F857CBF" wp14:editId="0F0F6E4D">
                <wp:simplePos x="0" y="0"/>
                <wp:positionH relativeFrom="column">
                  <wp:posOffset>2400300</wp:posOffset>
                </wp:positionH>
                <wp:positionV relativeFrom="paragraph">
                  <wp:posOffset>187325</wp:posOffset>
                </wp:positionV>
                <wp:extent cx="0" cy="180975"/>
                <wp:effectExtent l="76200" t="0" r="76200" b="47625"/>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3876915B" id="_x0000_t32" coordsize="21600,21600" o:spt="32" o:oned="t" path="m,l21600,21600e" filled="f">
                <v:path arrowok="t" fillok="f" o:connecttype="none"/>
                <o:lock v:ext="edit" shapetype="t"/>
              </v:shapetype>
              <v:shape id="Прямая со стрелкой 112" o:spid="_x0000_s1026" type="#_x0000_t32" style="position:absolute;margin-left:189pt;margin-top:14.75pt;width:0;height:14.25pt;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">
                <v:stroke endarrow="block"/>
              </v:shape>
            </w:pict>
          </mc:Fallback>
        </mc:AlternateContent>
      </w:r>
    </w:p>
    <w:p w:rsidR="004C70CB" w:rsidRPr="007E1479" w:rsidRDefault="00DD5A4D" w:rsidP="00F331A5">
      <w:pPr>
        <w:autoSpaceDE w:val="0"/>
        <w:autoSpaceDN w:val="0"/>
        <w:adjustRightInd w:val="0"/>
        <w:spacing w:after="0" w:line="240" w:lineRule="auto"/>
        <w:ind w:left="4111"/>
        <w:jc w:val="both"/>
        <w:rPr>
          <w:rFonts w:ascii="Times New Roman" w:hAnsi="Times New Roman"/>
          <w:sz w:val="28"/>
          <w:szCs w:val="28"/>
        </w:rPr>
      </w:pPr>
      <w:r w:rsidRPr="007E1479">
        <w:rPr>
          <w:rFonts w:ascii="Times New Roman" w:hAnsi="Times New Roman"/>
          <w:noProof/>
          <w:sz w:val="28"/>
          <w:szCs w:val="28"/>
        </w:rPr>
        <mc:AlternateContent>
          <mc:Choice Requires="wps">
            <w:drawing>
              <wp:anchor distT="0" distB="0" distL="114299" distR="114299" simplePos="0" relativeHeight="251643904" behindDoc="0" locked="0" layoutInCell="1" allowOverlap="1" wp14:anchorId="5E073B50" wp14:editId="567B66DE">
                <wp:simplePos x="0" y="0"/>
                <wp:positionH relativeFrom="column">
                  <wp:posOffset>5895340</wp:posOffset>
                </wp:positionH>
                <wp:positionV relativeFrom="paragraph">
                  <wp:posOffset>76200</wp:posOffset>
                </wp:positionV>
                <wp:extent cx="7620" cy="4222115"/>
                <wp:effectExtent l="0" t="0" r="30480" b="2603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222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15" o:spid="_x0000_s1026" style="position:absolute;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64.2pt,6pt" to="464.8pt,3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"/>
            </w:pict>
          </mc:Fallback>
        </mc:AlternateContent>
      </w:r>
      <w:r w:rsidR="0083613F" w:rsidRPr="007E1479">
        <w:rPr>
          <w:rFonts w:ascii="Times New Roman" w:hAnsi="Times New Roman"/>
          <w:noProof/>
          <w:sz w:val="28"/>
          <w:szCs w:val="28"/>
        </w:rPr>
        <mc:AlternateContent>
          <mc:Choice Requires="wps">
            <w:drawing>
              <wp:anchor distT="4294967295" distB="4294967295" distL="114300" distR="114300" simplePos="0" relativeHeight="251644928" behindDoc="0" locked="0" layoutInCell="1" allowOverlap="1" wp14:anchorId="572647AF" wp14:editId="7298FA22">
                <wp:simplePos x="0" y="0"/>
                <wp:positionH relativeFrom="column">
                  <wp:posOffset>3087370</wp:posOffset>
                </wp:positionH>
                <wp:positionV relativeFrom="paragraph">
                  <wp:posOffset>77470</wp:posOffset>
                </wp:positionV>
                <wp:extent cx="2812415" cy="0"/>
                <wp:effectExtent l="0" t="0" r="26035" b="19050"/>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744C7337" id="Прямая соединительная линия 113"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3.1pt,6.1pt" to="464.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"/>
            </w:pict>
          </mc:Fallback>
        </mc:AlternateContent>
      </w:r>
      <w:r w:rsidR="0083613F">
        <w:rPr>
          <w:rFonts w:ascii="Times New Roman" w:hAnsi="Times New Roman"/>
          <w:noProof/>
          <w:sz w:val="28"/>
          <w:szCs w:val="28"/>
        </w:rPr>
        <mc:AlternateContent>
          <mc:Choice Requires="wps">
            <w:drawing>
              <wp:anchor distT="0" distB="0" distL="114300" distR="114300" simplePos="0" relativeHeight="251676672" behindDoc="0" locked="0" layoutInCell="1" allowOverlap="1" wp14:anchorId="71C0EA54" wp14:editId="10EA7BA6">
                <wp:simplePos x="0" y="0"/>
                <wp:positionH relativeFrom="column">
                  <wp:posOffset>3087370</wp:posOffset>
                </wp:positionH>
                <wp:positionV relativeFrom="paragraph">
                  <wp:posOffset>77470</wp:posOffset>
                </wp:positionV>
                <wp:extent cx="0" cy="71120"/>
                <wp:effectExtent l="0" t="0" r="19050" b="2413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711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1pt,6.1pt" to="243.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" strokecolor="black [3213]"/>
            </w:pict>
          </mc:Fallback>
        </mc:AlternateContent>
      </w:r>
      <w:r w:rsidR="008123CF" w:rsidRPr="007E1479">
        <w:rPr>
          <w:rFonts w:ascii="Times New Roman" w:hAnsi="Times New Roman"/>
          <w:noProof/>
          <w:sz w:val="28"/>
          <w:szCs w:val="28"/>
        </w:rPr>
        <mc:AlternateContent>
          <mc:Choice Requires="wps">
            <w:drawing>
              <wp:anchor distT="4294967295" distB="4294967295" distL="114300" distR="114300" simplePos="0" relativeHeight="251653120" behindDoc="0" locked="0" layoutInCell="1" allowOverlap="1" wp14:anchorId="0E964EC6" wp14:editId="3758AFA3">
                <wp:simplePos x="0" y="0"/>
                <wp:positionH relativeFrom="column">
                  <wp:posOffset>4425315</wp:posOffset>
                </wp:positionH>
                <wp:positionV relativeFrom="paragraph">
                  <wp:posOffset>850265</wp:posOffset>
                </wp:positionV>
                <wp:extent cx="105410" cy="0"/>
                <wp:effectExtent l="38100" t="76200" r="27940" b="95250"/>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4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049AD3" id="Прямая со стрелкой 105" o:spid="_x0000_s1026" type="#_x0000_t32" style="position:absolute;margin-left:348.45pt;margin-top:66.95pt;width:8.3pt;height:0;flip:x;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">
                <v:stroke endarrow="block"/>
              </v:shape>
            </w:pict>
          </mc:Fallback>
        </mc:AlternateContent>
      </w:r>
      <w:r w:rsidR="008123CF" w:rsidRPr="007E1479">
        <w:rPr>
          <w:rFonts w:ascii="Times New Roman" w:hAnsi="Times New Roman"/>
          <w:noProof/>
          <w:sz w:val="28"/>
          <w:szCs w:val="28"/>
        </w:rPr>
        <mc:AlternateContent>
          <mc:Choice Requires="wps">
            <w:drawing>
              <wp:anchor distT="0" distB="0" distL="114300" distR="114300" simplePos="0" relativeHeight="251649024" behindDoc="0" locked="0" layoutInCell="1" allowOverlap="1" wp14:anchorId="6056D269" wp14:editId="7DD2E9F2">
                <wp:simplePos x="0" y="0"/>
                <wp:positionH relativeFrom="column">
                  <wp:posOffset>4539615</wp:posOffset>
                </wp:positionH>
                <wp:positionV relativeFrom="paragraph">
                  <wp:posOffset>374650</wp:posOffset>
                </wp:positionV>
                <wp:extent cx="1133475" cy="790575"/>
                <wp:effectExtent l="0" t="0" r="28575" b="28575"/>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790575"/>
                        </a:xfrm>
                        <a:prstGeom prst="rect">
                          <a:avLst/>
                        </a:prstGeom>
                        <a:solidFill>
                          <a:srgbClr val="FFFFFF"/>
                        </a:solidFill>
                        <a:ln w="9525">
                          <a:solidFill>
                            <a:srgbClr val="000000"/>
                          </a:solidFill>
                          <a:miter lim="800000"/>
                          <a:headEnd/>
                          <a:tailEnd/>
                        </a:ln>
                      </wps:spPr>
                      <wps:txbx>
                        <w:txbxContent>
                          <w:p w:rsidR="006A7F0D" w:rsidRDefault="006A7F0D" w:rsidP="004C70CB">
                            <w:pPr>
                              <w:spacing w:line="240" w:lineRule="auto"/>
                              <w:jc w:val="center"/>
                              <w:rPr>
                                <w:rFonts w:ascii="Times New Roman" w:hAnsi="Times New Roman"/>
                                <w:sz w:val="24"/>
                                <w:szCs w:val="24"/>
                              </w:rPr>
                            </w:pPr>
                            <w:r>
                              <w:rPr>
                                <w:rFonts w:ascii="Times New Roman" w:hAnsi="Times New Roman"/>
                                <w:sz w:val="24"/>
                                <w:szCs w:val="24"/>
                              </w:rPr>
                              <w:t>Подача заявления в электронном виде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09" o:spid="_x0000_s1027" style="position:absolute;left:0;text-align:left;margin-left:357.45pt;margin-top:29.5pt;width:89.25pt;height:6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">
                <v:textbox>
                  <w:txbxContent>
                    <w:p w:rsidR="006A7F0D" w:rsidRDefault="006A7F0D" w:rsidP="004C70CB">
                      <w:pPr>
                        <w:spacing w:line="240" w:lineRule="auto"/>
                        <w:jc w:val="center"/>
                        <w:rPr>
                          <w:rFonts w:ascii="Times New Roman" w:hAnsi="Times New Roman"/>
                          <w:sz w:val="24"/>
                          <w:szCs w:val="24"/>
                        </w:rPr>
                      </w:pPr>
                      <w:r>
                        <w:rPr>
                          <w:rFonts w:ascii="Times New Roman" w:hAnsi="Times New Roman"/>
                          <w:sz w:val="24"/>
                          <w:szCs w:val="24"/>
                        </w:rPr>
                        <w:t>Подача заявления в электронном виде</w:t>
                      </w:r>
                    </w:p>
                  </w:txbxContent>
                </v:textbox>
              </v:rect>
            </w:pict>
          </mc:Fallback>
        </mc:AlternateContent>
      </w:r>
      <w:r w:rsidR="008123CF" w:rsidRPr="007E1479">
        <w:rPr>
          <w:rFonts w:ascii="Times New Roman" w:hAnsi="Times New Roman"/>
          <w:noProof/>
          <w:sz w:val="28"/>
          <w:szCs w:val="28"/>
        </w:rPr>
        <mc:AlternateContent>
          <mc:Choice Requires="wps">
            <w:drawing>
              <wp:anchor distT="0" distB="0" distL="114300" distR="114300" simplePos="0" relativeHeight="251648000" behindDoc="0" locked="0" layoutInCell="1" allowOverlap="1" wp14:anchorId="1F65E705" wp14:editId="235C7945">
                <wp:simplePos x="0" y="0"/>
                <wp:positionH relativeFrom="column">
                  <wp:posOffset>-156210</wp:posOffset>
                </wp:positionH>
                <wp:positionV relativeFrom="paragraph">
                  <wp:posOffset>151765</wp:posOffset>
                </wp:positionV>
                <wp:extent cx="4581525" cy="1285875"/>
                <wp:effectExtent l="0" t="0" r="28575" b="28575"/>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1285875"/>
                        </a:xfrm>
                        <a:prstGeom prst="rect">
                          <a:avLst/>
                        </a:prstGeom>
                        <a:solidFill>
                          <a:srgbClr val="FFFFFF"/>
                        </a:solidFill>
                        <a:ln w="9525">
                          <a:solidFill>
                            <a:srgbClr val="000000"/>
                          </a:solidFill>
                          <a:miter lim="800000"/>
                          <a:headEnd/>
                          <a:tailEnd/>
                        </a:ln>
                      </wps:spPr>
                      <wps:txbx>
                        <w:txbxContent>
                          <w:p w:rsidR="006A7F0D" w:rsidRPr="00EC0470" w:rsidRDefault="006A7F0D" w:rsidP="004C70CB">
                            <w:pPr>
                              <w:spacing w:line="240" w:lineRule="auto"/>
                              <w:jc w:val="center"/>
                              <w:rPr>
                                <w:rFonts w:ascii="Times New Roman" w:hAnsi="Times New Roman"/>
                                <w:sz w:val="24"/>
                                <w:szCs w:val="24"/>
                              </w:rPr>
                            </w:pPr>
                            <w:r>
                              <w:rPr>
                                <w:rFonts w:ascii="Times New Roman" w:eastAsia="Times New Roman" w:hAnsi="Times New Roman" w:cs="Times New Roman"/>
                                <w:sz w:val="24"/>
                                <w:szCs w:val="24"/>
                              </w:rPr>
                              <w:t>П</w:t>
                            </w:r>
                            <w:r w:rsidRPr="00493711">
                              <w:rPr>
                                <w:rFonts w:ascii="Times New Roman" w:eastAsia="Times New Roman" w:hAnsi="Times New Roman" w:cs="Times New Roman"/>
                                <w:sz w:val="24"/>
                                <w:szCs w:val="24"/>
                              </w:rPr>
                              <w:t>рием и регистрация заявления о предоставлении муниципальной услуги и документов, необходимых для предоставления муниципальной услуги (принятие решения об отказе в приеме заявления о предоставлении муниципальной услуги и документов, необходимых для предоставления муниципальной услуги, предоставленных в электронной форме)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10" o:spid="_x0000_s1028" style="position:absolute;left:0;text-align:left;margin-left:-12.3pt;margin-top:11.95pt;width:360.75pt;height:10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">
                <v:textbox>
                  <w:txbxContent>
                    <w:p w:rsidR="006A7F0D" w:rsidRPr="00EC0470" w:rsidRDefault="006A7F0D" w:rsidP="004C70CB">
                      <w:pPr>
                        <w:spacing w:line="240" w:lineRule="auto"/>
                        <w:jc w:val="center"/>
                        <w:rPr>
                          <w:rFonts w:ascii="Times New Roman" w:hAnsi="Times New Roman"/>
                          <w:sz w:val="24"/>
                          <w:szCs w:val="24"/>
                        </w:rPr>
                      </w:pPr>
                      <w:r>
                        <w:rPr>
                          <w:rFonts w:ascii="Times New Roman" w:eastAsia="Times New Roman" w:hAnsi="Times New Roman" w:cs="Times New Roman"/>
                          <w:sz w:val="24"/>
                          <w:szCs w:val="24"/>
                        </w:rPr>
                        <w:t>П</w:t>
                      </w:r>
                      <w:r w:rsidRPr="00493711">
                        <w:rPr>
                          <w:rFonts w:ascii="Times New Roman" w:eastAsia="Times New Roman" w:hAnsi="Times New Roman" w:cs="Times New Roman"/>
                          <w:sz w:val="24"/>
                          <w:szCs w:val="24"/>
                        </w:rPr>
                        <w:t>рием и регистрация заявления о предоставлении муниципальной услуги и документов, необходимых для предоставления муниципальной услуги (принятие решения об отказе в приеме заявления о предоставлении муниципальной услуги и документов, необходимых для предоставления муниципальной услуги, предоставленных в электронной форме)</w:t>
                      </w:r>
                    </w:p>
                  </w:txbxContent>
                </v:textbox>
              </v:rect>
            </w:pict>
          </mc:Fallback>
        </mc:AlternateContent>
      </w:r>
    </w:p>
    <w:p w:rsidR="004C70CB" w:rsidRPr="007E1479" w:rsidRDefault="00EC0470" w:rsidP="00F331A5">
      <w:pPr>
        <w:autoSpaceDE w:val="0"/>
        <w:autoSpaceDN w:val="0"/>
        <w:adjustRightInd w:val="0"/>
        <w:spacing w:after="0" w:line="240" w:lineRule="auto"/>
        <w:ind w:left="4111"/>
        <w:jc w:val="both"/>
        <w:rPr>
          <w:rFonts w:ascii="Times New Roman" w:hAnsi="Times New Roman"/>
          <w:sz w:val="28"/>
          <w:szCs w:val="28"/>
        </w:rPr>
      </w:pPr>
      <w:r w:rsidRPr="007E1479">
        <w:rPr>
          <w:rFonts w:ascii="Times New Roman" w:hAnsi="Times New Roman"/>
          <w:noProof/>
          <w:sz w:val="28"/>
          <w:szCs w:val="28"/>
        </w:rPr>
        <mc:AlternateContent>
          <mc:Choice Requires="wps">
            <w:drawing>
              <wp:anchor distT="0" distB="0" distL="114299" distR="114299" simplePos="0" relativeHeight="251642880" behindDoc="0" locked="0" layoutInCell="1" allowOverlap="1" wp14:anchorId="2DA5065D" wp14:editId="2EF1DD67">
                <wp:simplePos x="0" y="0"/>
                <wp:positionH relativeFrom="column">
                  <wp:posOffset>3263265</wp:posOffset>
                </wp:positionH>
                <wp:positionV relativeFrom="paragraph">
                  <wp:posOffset>81280</wp:posOffset>
                </wp:positionV>
                <wp:extent cx="0" cy="94615"/>
                <wp:effectExtent l="0" t="0" r="19050" b="19685"/>
                <wp:wrapNone/>
                <wp:docPr id="143" name="Прямая соединительная линия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461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43" o:spid="_x0000_s1026" style="position:absolute;flip:y;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56.95pt,6.4pt" to="256.9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" strokecolor="#4a7ebb"/>
            </w:pict>
          </mc:Fallback>
        </mc:AlternateContent>
      </w:r>
    </w:p>
    <w:p w:rsidR="004C70CB" w:rsidRPr="007E1479" w:rsidRDefault="004C70CB" w:rsidP="00F331A5">
      <w:pPr>
        <w:autoSpaceDE w:val="0"/>
        <w:autoSpaceDN w:val="0"/>
        <w:adjustRightInd w:val="0"/>
        <w:spacing w:after="0" w:line="240" w:lineRule="auto"/>
        <w:ind w:left="4111"/>
        <w:jc w:val="both"/>
        <w:rPr>
          <w:rFonts w:ascii="Times New Roman" w:hAnsi="Times New Roman"/>
          <w:sz w:val="28"/>
          <w:szCs w:val="28"/>
        </w:rPr>
      </w:pPr>
    </w:p>
    <w:p w:rsidR="004C70CB" w:rsidRPr="007E1479" w:rsidRDefault="004C70CB" w:rsidP="00F331A5">
      <w:pPr>
        <w:autoSpaceDE w:val="0"/>
        <w:autoSpaceDN w:val="0"/>
        <w:adjustRightInd w:val="0"/>
        <w:spacing w:after="0" w:line="240" w:lineRule="auto"/>
        <w:ind w:left="4111"/>
        <w:jc w:val="both"/>
        <w:rPr>
          <w:rFonts w:ascii="Times New Roman" w:hAnsi="Times New Roman"/>
          <w:sz w:val="28"/>
          <w:szCs w:val="28"/>
        </w:rPr>
      </w:pPr>
    </w:p>
    <w:p w:rsidR="004C70CB" w:rsidRPr="007E1479" w:rsidRDefault="004C70CB" w:rsidP="00F331A5">
      <w:pPr>
        <w:autoSpaceDE w:val="0"/>
        <w:autoSpaceDN w:val="0"/>
        <w:adjustRightInd w:val="0"/>
        <w:spacing w:after="0" w:line="240" w:lineRule="auto"/>
        <w:ind w:left="4111"/>
        <w:jc w:val="both"/>
        <w:rPr>
          <w:rFonts w:ascii="Times New Roman" w:hAnsi="Times New Roman"/>
          <w:sz w:val="28"/>
          <w:szCs w:val="28"/>
        </w:rPr>
      </w:pPr>
    </w:p>
    <w:p w:rsidR="004C70CB" w:rsidRPr="007E1479" w:rsidRDefault="004C70CB" w:rsidP="00F331A5">
      <w:pPr>
        <w:autoSpaceDE w:val="0"/>
        <w:autoSpaceDN w:val="0"/>
        <w:adjustRightInd w:val="0"/>
        <w:spacing w:after="0" w:line="240" w:lineRule="auto"/>
        <w:ind w:left="4111"/>
        <w:jc w:val="both"/>
        <w:rPr>
          <w:rFonts w:ascii="Times New Roman" w:hAnsi="Times New Roman"/>
          <w:sz w:val="28"/>
          <w:szCs w:val="28"/>
        </w:rPr>
      </w:pPr>
    </w:p>
    <w:p w:rsidR="004C70CB" w:rsidRPr="007E1479" w:rsidRDefault="004C70CB" w:rsidP="00F331A5">
      <w:pPr>
        <w:autoSpaceDE w:val="0"/>
        <w:autoSpaceDN w:val="0"/>
        <w:adjustRightInd w:val="0"/>
        <w:spacing w:after="0" w:line="240" w:lineRule="auto"/>
        <w:ind w:left="4111"/>
        <w:jc w:val="both"/>
        <w:rPr>
          <w:rFonts w:ascii="Times New Roman" w:hAnsi="Times New Roman"/>
          <w:sz w:val="28"/>
          <w:szCs w:val="28"/>
        </w:rPr>
      </w:pPr>
    </w:p>
    <w:p w:rsidR="004C70CB" w:rsidRPr="007E1479" w:rsidRDefault="0083613F" w:rsidP="00F331A5">
      <w:pPr>
        <w:autoSpaceDE w:val="0"/>
        <w:autoSpaceDN w:val="0"/>
        <w:adjustRightInd w:val="0"/>
        <w:spacing w:after="0" w:line="240" w:lineRule="auto"/>
        <w:ind w:left="4111"/>
        <w:jc w:val="both"/>
        <w:rPr>
          <w:rFonts w:ascii="Times New Roman" w:hAnsi="Times New Roman"/>
          <w:sz w:val="28"/>
          <w:szCs w:val="28"/>
        </w:rPr>
      </w:pPr>
      <w:r w:rsidRPr="007E1479">
        <w:rPr>
          <w:rFonts w:ascii="Times New Roman" w:hAnsi="Times New Roman"/>
          <w:noProof/>
          <w:sz w:val="28"/>
          <w:szCs w:val="28"/>
        </w:rPr>
        <mc:AlternateContent>
          <mc:Choice Requires="wps">
            <w:drawing>
              <wp:anchor distT="0" distB="0" distL="114299" distR="114299" simplePos="0" relativeHeight="251675648" behindDoc="0" locked="0" layoutInCell="1" allowOverlap="1" wp14:anchorId="0FC77410" wp14:editId="71BC53C4">
                <wp:simplePos x="0" y="0"/>
                <wp:positionH relativeFrom="column">
                  <wp:posOffset>2402840</wp:posOffset>
                </wp:positionH>
                <wp:positionV relativeFrom="paragraph">
                  <wp:posOffset>12065</wp:posOffset>
                </wp:positionV>
                <wp:extent cx="0" cy="187960"/>
                <wp:effectExtent l="76200" t="0" r="57150" b="5969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189.2pt;margin-top:.95pt;width:0;height:14.8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">
                <v:stroke endarrow="block"/>
              </v:shape>
            </w:pict>
          </mc:Fallback>
        </mc:AlternateContent>
      </w:r>
      <w:r w:rsidR="00234670" w:rsidRPr="007E1479">
        <w:rPr>
          <w:rFonts w:ascii="Times New Roman" w:hAnsi="Times New Roman"/>
          <w:noProof/>
          <w:sz w:val="28"/>
          <w:szCs w:val="28"/>
        </w:rPr>
        <mc:AlternateContent>
          <mc:Choice Requires="wps">
            <w:drawing>
              <wp:anchor distT="0" distB="0" distL="114300" distR="114300" simplePos="0" relativeHeight="251652096" behindDoc="0" locked="0" layoutInCell="1" allowOverlap="1" wp14:anchorId="353D6423" wp14:editId="0F375D7F">
                <wp:simplePos x="0" y="0"/>
                <wp:positionH relativeFrom="column">
                  <wp:posOffset>-144476</wp:posOffset>
                </wp:positionH>
                <wp:positionV relativeFrom="paragraph">
                  <wp:posOffset>195580</wp:posOffset>
                </wp:positionV>
                <wp:extent cx="5829300" cy="466725"/>
                <wp:effectExtent l="0" t="0" r="19050" b="28575"/>
                <wp:wrapNone/>
                <wp:docPr id="106"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66725"/>
                        </a:xfrm>
                        <a:prstGeom prst="rect">
                          <a:avLst/>
                        </a:prstGeom>
                        <a:solidFill>
                          <a:srgbClr val="FFFFFF"/>
                        </a:solidFill>
                        <a:ln w="9525">
                          <a:solidFill>
                            <a:srgbClr val="000000"/>
                          </a:solidFill>
                          <a:miter lim="800000"/>
                          <a:headEnd/>
                          <a:tailEnd/>
                        </a:ln>
                      </wps:spPr>
                      <wps:txbx>
                        <w:txbxContent>
                          <w:p w:rsidR="006A7F0D" w:rsidRDefault="006A7F0D" w:rsidP="004C70CB">
                            <w:pPr>
                              <w:spacing w:line="240" w:lineRule="auto"/>
                              <w:jc w:val="center"/>
                              <w:rPr>
                                <w:rFonts w:ascii="Times New Roman" w:hAnsi="Times New Roman"/>
                                <w:sz w:val="24"/>
                                <w:szCs w:val="24"/>
                              </w:rPr>
                            </w:pPr>
                            <w:r w:rsidRPr="006A7F0D">
                              <w:rPr>
                                <w:rFonts w:ascii="Times New Roman" w:hAnsi="Times New Roman"/>
                                <w:sz w:val="24"/>
                                <w:szCs w:val="24"/>
                              </w:rPr>
                              <w:t>Комплектование документов при предоставлении муниципальной услуги в рамках межведомственного информационного взаимодействи</w:t>
                            </w:r>
                            <w:r>
                              <w:rPr>
                                <w:rFonts w:ascii="Times New Roman" w:hAnsi="Times New Roman"/>
                                <w:sz w:val="24"/>
                                <w:szCs w:val="24"/>
                              </w:rPr>
                              <w:t>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106" o:spid="_x0000_s1029" style="position:absolute;left:0;text-align:left;margin-left:-11.4pt;margin-top:15.4pt;width:459pt;height:3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">
                <v:textbox>
                  <w:txbxContent>
                    <w:p w:rsidR="006A7F0D" w:rsidRDefault="006A7F0D" w:rsidP="004C70CB">
                      <w:pPr>
                        <w:spacing w:line="240" w:lineRule="auto"/>
                        <w:jc w:val="center"/>
                        <w:rPr>
                          <w:rFonts w:ascii="Times New Roman" w:hAnsi="Times New Roman"/>
                          <w:sz w:val="24"/>
                          <w:szCs w:val="24"/>
                        </w:rPr>
                      </w:pPr>
                      <w:r w:rsidRPr="006A7F0D">
                        <w:rPr>
                          <w:rFonts w:ascii="Times New Roman" w:hAnsi="Times New Roman"/>
                          <w:sz w:val="24"/>
                          <w:szCs w:val="24"/>
                        </w:rPr>
                        <w:t>Комплектование документов при предоставлении муниципальной услуги в рамках межведомственного информационного взаимодействи</w:t>
                      </w:r>
                      <w:r>
                        <w:rPr>
                          <w:rFonts w:ascii="Times New Roman" w:hAnsi="Times New Roman"/>
                          <w:sz w:val="24"/>
                          <w:szCs w:val="24"/>
                        </w:rPr>
                        <w:t>я</w:t>
                      </w:r>
                    </w:p>
                  </w:txbxContent>
                </v:textbox>
              </v:rect>
            </w:pict>
          </mc:Fallback>
        </mc:AlternateContent>
      </w:r>
    </w:p>
    <w:p w:rsidR="004C70CB" w:rsidRPr="007E1479" w:rsidRDefault="004C70CB" w:rsidP="00F331A5">
      <w:pPr>
        <w:autoSpaceDE w:val="0"/>
        <w:autoSpaceDN w:val="0"/>
        <w:adjustRightInd w:val="0"/>
        <w:spacing w:after="0" w:line="240" w:lineRule="auto"/>
        <w:ind w:left="4111"/>
        <w:jc w:val="both"/>
        <w:rPr>
          <w:rFonts w:ascii="Times New Roman" w:hAnsi="Times New Roman"/>
          <w:sz w:val="28"/>
          <w:szCs w:val="28"/>
        </w:rPr>
      </w:pPr>
    </w:p>
    <w:p w:rsidR="004C70CB" w:rsidRPr="007E1479" w:rsidRDefault="004C70CB" w:rsidP="00F331A5">
      <w:pPr>
        <w:autoSpaceDE w:val="0"/>
        <w:autoSpaceDN w:val="0"/>
        <w:adjustRightInd w:val="0"/>
        <w:spacing w:after="0" w:line="240" w:lineRule="auto"/>
        <w:ind w:left="4111"/>
        <w:jc w:val="both"/>
        <w:rPr>
          <w:rFonts w:ascii="Times New Roman" w:hAnsi="Times New Roman"/>
          <w:sz w:val="28"/>
          <w:szCs w:val="28"/>
        </w:rPr>
      </w:pPr>
    </w:p>
    <w:p w:rsidR="004C70CB" w:rsidRPr="007E1479" w:rsidRDefault="00234670" w:rsidP="0083613F">
      <w:pPr>
        <w:tabs>
          <w:tab w:val="left" w:pos="3780"/>
        </w:tabs>
        <w:autoSpaceDE w:val="0"/>
        <w:autoSpaceDN w:val="0"/>
        <w:adjustRightInd w:val="0"/>
        <w:spacing w:after="0" w:line="240" w:lineRule="auto"/>
        <w:ind w:left="4111"/>
        <w:jc w:val="both"/>
        <w:rPr>
          <w:rFonts w:ascii="Times New Roman" w:hAnsi="Times New Roman"/>
          <w:sz w:val="28"/>
          <w:szCs w:val="28"/>
        </w:rPr>
      </w:pPr>
      <w:r w:rsidRPr="007E1479">
        <w:rPr>
          <w:rFonts w:ascii="Times New Roman" w:hAnsi="Times New Roman"/>
          <w:noProof/>
          <w:sz w:val="28"/>
          <w:szCs w:val="28"/>
        </w:rPr>
        <mc:AlternateContent>
          <mc:Choice Requires="wps">
            <w:drawing>
              <wp:anchor distT="0" distB="0" distL="114299" distR="114299" simplePos="0" relativeHeight="251663360" behindDoc="0" locked="0" layoutInCell="1" allowOverlap="1" wp14:anchorId="19922741" wp14:editId="16F89858">
                <wp:simplePos x="0" y="0"/>
                <wp:positionH relativeFrom="column">
                  <wp:posOffset>2396490</wp:posOffset>
                </wp:positionH>
                <wp:positionV relativeFrom="paragraph">
                  <wp:posOffset>57150</wp:posOffset>
                </wp:positionV>
                <wp:extent cx="0" cy="180975"/>
                <wp:effectExtent l="76200" t="0" r="76200" b="476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2" o:spid="_x0000_s1026" type="#_x0000_t32" style="position:absolute;margin-left:188.7pt;margin-top:4.5pt;width:0;height:14.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">
                <v:stroke endarrow="block"/>
              </v:shape>
            </w:pict>
          </mc:Fallback>
        </mc:AlternateContent>
      </w:r>
    </w:p>
    <w:p w:rsidR="004C70CB" w:rsidRPr="007E1479" w:rsidRDefault="00234670" w:rsidP="00F331A5">
      <w:pPr>
        <w:autoSpaceDE w:val="0"/>
        <w:autoSpaceDN w:val="0"/>
        <w:adjustRightInd w:val="0"/>
        <w:spacing w:after="0" w:line="240" w:lineRule="auto"/>
        <w:ind w:left="4111"/>
        <w:jc w:val="both"/>
        <w:rPr>
          <w:rFonts w:ascii="Times New Roman" w:hAnsi="Times New Roman"/>
          <w:sz w:val="28"/>
          <w:szCs w:val="28"/>
        </w:rPr>
      </w:pPr>
      <w:r w:rsidRPr="007E1479">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59F9367E" wp14:editId="48AC6766">
                <wp:simplePos x="0" y="0"/>
                <wp:positionH relativeFrom="column">
                  <wp:posOffset>-144476</wp:posOffset>
                </wp:positionH>
                <wp:positionV relativeFrom="paragraph">
                  <wp:posOffset>31115</wp:posOffset>
                </wp:positionV>
                <wp:extent cx="5829300" cy="6096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609600"/>
                        </a:xfrm>
                        <a:prstGeom prst="rect">
                          <a:avLst/>
                        </a:prstGeom>
                        <a:solidFill>
                          <a:srgbClr val="FFFFFF"/>
                        </a:solidFill>
                        <a:ln w="9525">
                          <a:solidFill>
                            <a:srgbClr val="000000"/>
                          </a:solidFill>
                          <a:miter lim="800000"/>
                          <a:headEnd/>
                          <a:tailEnd/>
                        </a:ln>
                      </wps:spPr>
                      <wps:txbx>
                        <w:txbxContent>
                          <w:p w:rsidR="006A7F0D" w:rsidRPr="004C70CB" w:rsidRDefault="006A7F0D" w:rsidP="006A7F0D">
                            <w:pPr>
                              <w:spacing w:line="240" w:lineRule="auto"/>
                              <w:jc w:val="center"/>
                              <w:rPr>
                                <w:sz w:val="24"/>
                                <w:szCs w:val="24"/>
                              </w:rPr>
                            </w:pPr>
                            <w:r>
                              <w:rPr>
                                <w:rFonts w:ascii="Times New Roman" w:hAnsi="Times New Roman"/>
                                <w:sz w:val="24"/>
                                <w:szCs w:val="24"/>
                              </w:rPr>
                              <w:t>П</w:t>
                            </w:r>
                            <w:r w:rsidRPr="00493711">
                              <w:rPr>
                                <w:rFonts w:ascii="Times New Roman" w:hAnsi="Times New Roman"/>
                                <w:sz w:val="24"/>
                                <w:szCs w:val="24"/>
                              </w:rPr>
                              <w:t>одготовка, визирование, подписание и направление заявителю уведомления о возврате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0" style="position:absolute;left:0;text-align:left;margin-left:-11.4pt;margin-top:2.45pt;width:459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">
                <v:textbox>
                  <w:txbxContent>
                    <w:p w:rsidR="006A7F0D" w:rsidRPr="004C70CB" w:rsidRDefault="006A7F0D" w:rsidP="006A7F0D">
                      <w:pPr>
                        <w:spacing w:line="240" w:lineRule="auto"/>
                        <w:jc w:val="center"/>
                        <w:rPr>
                          <w:sz w:val="24"/>
                          <w:szCs w:val="24"/>
                        </w:rPr>
                      </w:pPr>
                      <w:r>
                        <w:rPr>
                          <w:rFonts w:ascii="Times New Roman" w:hAnsi="Times New Roman"/>
                          <w:sz w:val="24"/>
                          <w:szCs w:val="24"/>
                        </w:rPr>
                        <w:t>П</w:t>
                      </w:r>
                      <w:r w:rsidRPr="00493711">
                        <w:rPr>
                          <w:rFonts w:ascii="Times New Roman" w:hAnsi="Times New Roman"/>
                          <w:sz w:val="24"/>
                          <w:szCs w:val="24"/>
                        </w:rPr>
                        <w:t>одготовка, визирование, подписание и направление заявителю уведомления о возврате заявления о предоставлении муниципальной услуги</w:t>
                      </w:r>
                    </w:p>
                  </w:txbxContent>
                </v:textbox>
              </v:rect>
            </w:pict>
          </mc:Fallback>
        </mc:AlternateContent>
      </w:r>
    </w:p>
    <w:p w:rsidR="004C70CB" w:rsidRPr="007E1479" w:rsidRDefault="004C70CB" w:rsidP="00F331A5">
      <w:pPr>
        <w:autoSpaceDE w:val="0"/>
        <w:autoSpaceDN w:val="0"/>
        <w:adjustRightInd w:val="0"/>
        <w:spacing w:after="0" w:line="240" w:lineRule="auto"/>
        <w:ind w:left="4111"/>
        <w:jc w:val="both"/>
        <w:rPr>
          <w:rFonts w:ascii="Times New Roman" w:hAnsi="Times New Roman"/>
          <w:sz w:val="28"/>
          <w:szCs w:val="28"/>
        </w:rPr>
      </w:pPr>
    </w:p>
    <w:p w:rsidR="004C70CB" w:rsidRPr="007E1479" w:rsidRDefault="004C70CB" w:rsidP="00F331A5">
      <w:pPr>
        <w:autoSpaceDE w:val="0"/>
        <w:autoSpaceDN w:val="0"/>
        <w:adjustRightInd w:val="0"/>
        <w:spacing w:after="0" w:line="240" w:lineRule="auto"/>
        <w:ind w:left="4111"/>
        <w:jc w:val="both"/>
        <w:rPr>
          <w:rFonts w:ascii="Times New Roman" w:hAnsi="Times New Roman"/>
          <w:sz w:val="28"/>
          <w:szCs w:val="28"/>
        </w:rPr>
      </w:pPr>
    </w:p>
    <w:p w:rsidR="004C70CB" w:rsidRPr="007E1479" w:rsidRDefault="00234670" w:rsidP="00F331A5">
      <w:pPr>
        <w:autoSpaceDE w:val="0"/>
        <w:autoSpaceDN w:val="0"/>
        <w:adjustRightInd w:val="0"/>
        <w:spacing w:after="0" w:line="240" w:lineRule="auto"/>
        <w:ind w:left="4111"/>
        <w:jc w:val="both"/>
        <w:rPr>
          <w:rFonts w:ascii="Times New Roman" w:hAnsi="Times New Roman"/>
          <w:sz w:val="28"/>
          <w:szCs w:val="28"/>
        </w:rPr>
      </w:pPr>
      <w:r w:rsidRPr="007E1479">
        <w:rPr>
          <w:rFonts w:ascii="Times New Roman" w:hAnsi="Times New Roman"/>
          <w:noProof/>
          <w:sz w:val="28"/>
          <w:szCs w:val="28"/>
        </w:rPr>
        <mc:AlternateContent>
          <mc:Choice Requires="wps">
            <w:drawing>
              <wp:anchor distT="0" distB="0" distL="114299" distR="114299" simplePos="0" relativeHeight="251665408" behindDoc="0" locked="0" layoutInCell="1" allowOverlap="1" wp14:anchorId="190795EA" wp14:editId="530EEE06">
                <wp:simplePos x="0" y="0"/>
                <wp:positionH relativeFrom="column">
                  <wp:posOffset>2400300</wp:posOffset>
                </wp:positionH>
                <wp:positionV relativeFrom="paragraph">
                  <wp:posOffset>27305</wp:posOffset>
                </wp:positionV>
                <wp:extent cx="0" cy="215348"/>
                <wp:effectExtent l="76200" t="0" r="57150" b="5143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3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189pt;margin-top:2.15pt;width:0;height:16.9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">
                <v:stroke endarrow="block"/>
              </v:shape>
            </w:pict>
          </mc:Fallback>
        </mc:AlternateContent>
      </w:r>
    </w:p>
    <w:p w:rsidR="004C70CB" w:rsidRPr="007E1479" w:rsidRDefault="00234670" w:rsidP="00F331A5">
      <w:pPr>
        <w:autoSpaceDE w:val="0"/>
        <w:autoSpaceDN w:val="0"/>
        <w:adjustRightInd w:val="0"/>
        <w:spacing w:after="0" w:line="240" w:lineRule="auto"/>
        <w:ind w:left="4111"/>
        <w:jc w:val="both"/>
        <w:rPr>
          <w:rFonts w:ascii="Times New Roman" w:hAnsi="Times New Roman"/>
          <w:sz w:val="28"/>
          <w:szCs w:val="28"/>
        </w:rPr>
      </w:pPr>
      <w:r w:rsidRPr="007E1479">
        <w:rPr>
          <w:rFonts w:ascii="Times New Roman" w:hAnsi="Times New Roman"/>
          <w:noProof/>
          <w:sz w:val="28"/>
          <w:szCs w:val="28"/>
        </w:rPr>
        <mc:AlternateContent>
          <mc:Choice Requires="wps">
            <w:drawing>
              <wp:anchor distT="0" distB="0" distL="114300" distR="114300" simplePos="0" relativeHeight="251655168" behindDoc="0" locked="0" layoutInCell="1" allowOverlap="1" wp14:anchorId="7ECE48F9" wp14:editId="4AD26EC5">
                <wp:simplePos x="0" y="0"/>
                <wp:positionH relativeFrom="column">
                  <wp:posOffset>-147292</wp:posOffset>
                </wp:positionH>
                <wp:positionV relativeFrom="paragraph">
                  <wp:posOffset>39618</wp:posOffset>
                </wp:positionV>
                <wp:extent cx="5829300" cy="866693"/>
                <wp:effectExtent l="0" t="0" r="19050" b="10160"/>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66693"/>
                        </a:xfrm>
                        <a:prstGeom prst="rect">
                          <a:avLst/>
                        </a:prstGeom>
                        <a:solidFill>
                          <a:srgbClr val="FFFFFF"/>
                        </a:solidFill>
                        <a:ln w="9525">
                          <a:solidFill>
                            <a:srgbClr val="000000"/>
                          </a:solidFill>
                          <a:miter lim="800000"/>
                          <a:headEnd/>
                          <a:tailEnd/>
                        </a:ln>
                      </wps:spPr>
                      <wps:txbx>
                        <w:txbxContent>
                          <w:p w:rsidR="006A7F0D" w:rsidRPr="00235C6F" w:rsidRDefault="006A7F0D" w:rsidP="00235C6F">
                            <w:pPr>
                              <w:autoSpaceDE w:val="0"/>
                              <w:autoSpaceDN w:val="0"/>
                              <w:adjustRightInd w:val="0"/>
                              <w:spacing w:after="0" w:line="240" w:lineRule="auto"/>
                              <w:jc w:val="center"/>
                              <w:rPr>
                                <w:rFonts w:ascii="Times New Roman" w:hAnsi="Times New Roman" w:cs="Times New Roman"/>
                                <w:bCs/>
                                <w:sz w:val="32"/>
                                <w:szCs w:val="24"/>
                              </w:rPr>
                            </w:pPr>
                            <w:r>
                              <w:rPr>
                                <w:rFonts w:ascii="Times New Roman" w:hAnsi="Times New Roman" w:cs="Times New Roman"/>
                                <w:sz w:val="24"/>
                                <w:szCs w:val="20"/>
                              </w:rPr>
                              <w:t>П</w:t>
                            </w:r>
                            <w:r w:rsidRPr="005A3AA4">
                              <w:rPr>
                                <w:rFonts w:ascii="Times New Roman" w:hAnsi="Times New Roman" w:cs="Times New Roman"/>
                                <w:sz w:val="24"/>
                                <w:szCs w:val="20"/>
                              </w:rPr>
                              <w:t>одготовка, визирование, подписание и выдача проекта договора аренды земельного участка с сопроводительным письмом, проекта договора аренды земельного участка совместно с постановлением и сопроводительным письмом,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03" o:spid="_x0000_s1031" style="position:absolute;left:0;text-align:left;margin-left:-11.6pt;margin-top:3.1pt;width:459pt;height:6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">
                <v:textbox>
                  <w:txbxContent>
                    <w:p w:rsidR="006A7F0D" w:rsidRPr="00235C6F" w:rsidRDefault="006A7F0D" w:rsidP="00235C6F">
                      <w:pPr>
                        <w:autoSpaceDE w:val="0"/>
                        <w:autoSpaceDN w:val="0"/>
                        <w:adjustRightInd w:val="0"/>
                        <w:spacing w:after="0" w:line="240" w:lineRule="auto"/>
                        <w:jc w:val="center"/>
                        <w:rPr>
                          <w:rFonts w:ascii="Times New Roman" w:hAnsi="Times New Roman" w:cs="Times New Roman"/>
                          <w:bCs/>
                          <w:sz w:val="32"/>
                          <w:szCs w:val="24"/>
                        </w:rPr>
                      </w:pPr>
                      <w:r>
                        <w:rPr>
                          <w:rFonts w:ascii="Times New Roman" w:hAnsi="Times New Roman" w:cs="Times New Roman"/>
                          <w:sz w:val="24"/>
                          <w:szCs w:val="20"/>
                        </w:rPr>
                        <w:t>П</w:t>
                      </w:r>
                      <w:r w:rsidRPr="005A3AA4">
                        <w:rPr>
                          <w:rFonts w:ascii="Times New Roman" w:hAnsi="Times New Roman" w:cs="Times New Roman"/>
                          <w:sz w:val="24"/>
                          <w:szCs w:val="20"/>
                        </w:rPr>
                        <w:t>одготовка, визирование, подписание и выдача проекта договора аренды земельного участка с сопроводительным письмом, проекта договора аренды земельного участка совместно с постановлением и сопроводительным письмом, уведомления об отказе в предоставлении муниципальной услуги</w:t>
                      </w:r>
                    </w:p>
                  </w:txbxContent>
                </v:textbox>
              </v:rect>
            </w:pict>
          </mc:Fallback>
        </mc:AlternateContent>
      </w:r>
    </w:p>
    <w:p w:rsidR="004C70CB" w:rsidRPr="007E1479" w:rsidRDefault="004C70CB" w:rsidP="00F331A5">
      <w:pPr>
        <w:autoSpaceDE w:val="0"/>
        <w:autoSpaceDN w:val="0"/>
        <w:adjustRightInd w:val="0"/>
        <w:spacing w:after="0" w:line="240" w:lineRule="auto"/>
        <w:ind w:left="4111"/>
        <w:jc w:val="both"/>
        <w:rPr>
          <w:rFonts w:ascii="Times New Roman" w:hAnsi="Times New Roman"/>
          <w:sz w:val="28"/>
          <w:szCs w:val="28"/>
        </w:rPr>
      </w:pPr>
    </w:p>
    <w:p w:rsidR="004C70CB" w:rsidRPr="007E1479" w:rsidRDefault="004C70CB" w:rsidP="00F331A5">
      <w:pPr>
        <w:autoSpaceDE w:val="0"/>
        <w:autoSpaceDN w:val="0"/>
        <w:adjustRightInd w:val="0"/>
        <w:spacing w:after="0" w:line="240" w:lineRule="auto"/>
        <w:ind w:left="4111"/>
        <w:jc w:val="both"/>
        <w:rPr>
          <w:rFonts w:ascii="Times New Roman" w:hAnsi="Times New Roman"/>
          <w:sz w:val="28"/>
          <w:szCs w:val="28"/>
        </w:rPr>
      </w:pPr>
    </w:p>
    <w:p w:rsidR="004C70CB" w:rsidRPr="007E1479" w:rsidRDefault="004C70CB" w:rsidP="00F331A5">
      <w:pPr>
        <w:autoSpaceDE w:val="0"/>
        <w:autoSpaceDN w:val="0"/>
        <w:adjustRightInd w:val="0"/>
        <w:spacing w:after="0" w:line="240" w:lineRule="auto"/>
        <w:ind w:left="4111"/>
        <w:jc w:val="both"/>
        <w:rPr>
          <w:rFonts w:ascii="Times New Roman" w:hAnsi="Times New Roman"/>
          <w:sz w:val="28"/>
          <w:szCs w:val="28"/>
        </w:rPr>
      </w:pPr>
    </w:p>
    <w:p w:rsidR="004C70CB" w:rsidRPr="007E1479" w:rsidRDefault="00DD5A4D" w:rsidP="00F331A5">
      <w:pPr>
        <w:autoSpaceDE w:val="0"/>
        <w:autoSpaceDN w:val="0"/>
        <w:adjustRightInd w:val="0"/>
        <w:spacing w:after="0" w:line="240" w:lineRule="auto"/>
        <w:ind w:left="4111"/>
        <w:jc w:val="both"/>
        <w:rPr>
          <w:rFonts w:ascii="Times New Roman" w:hAnsi="Times New Roman"/>
          <w:sz w:val="28"/>
          <w:szCs w:val="28"/>
        </w:rPr>
      </w:pPr>
      <w:r w:rsidRPr="007E1479">
        <w:rPr>
          <w:rFonts w:ascii="Times New Roman" w:hAnsi="Times New Roman"/>
          <w:noProof/>
          <w:sz w:val="28"/>
          <w:szCs w:val="28"/>
        </w:rPr>
        <mc:AlternateContent>
          <mc:Choice Requires="wps">
            <w:drawing>
              <wp:anchor distT="4294967295" distB="4294967295" distL="114300" distR="114300" simplePos="0" relativeHeight="251641856" behindDoc="0" locked="0" layoutInCell="1" allowOverlap="1" wp14:anchorId="05F04E37" wp14:editId="6EF554DE">
                <wp:simplePos x="0" y="0"/>
                <wp:positionH relativeFrom="column">
                  <wp:posOffset>3104515</wp:posOffset>
                </wp:positionH>
                <wp:positionV relativeFrom="paragraph">
                  <wp:posOffset>414655</wp:posOffset>
                </wp:positionV>
                <wp:extent cx="2798445" cy="0"/>
                <wp:effectExtent l="38100" t="76200" r="0" b="95250"/>
                <wp:wrapNone/>
                <wp:docPr id="144" name="Прямая соединительная линия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84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144" o:spid="_x0000_s1026" style="position:absolute;flip:x;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4.45pt,32.65pt" to="464.8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">
                <v:stroke endarrow="block"/>
              </v:line>
            </w:pict>
          </mc:Fallback>
        </mc:AlternateContent>
      </w:r>
      <w:r w:rsidRPr="007E1479">
        <w:rPr>
          <w:rFonts w:ascii="Times New Roman" w:hAnsi="Times New Roman"/>
          <w:noProof/>
          <w:sz w:val="28"/>
          <w:szCs w:val="28"/>
        </w:rPr>
        <mc:AlternateContent>
          <mc:Choice Requires="wps">
            <w:drawing>
              <wp:anchor distT="0" distB="0" distL="114299" distR="114299" simplePos="0" relativeHeight="251669504" behindDoc="0" locked="0" layoutInCell="1" allowOverlap="1" wp14:anchorId="54C5AE07" wp14:editId="3EB2133E">
                <wp:simplePos x="0" y="0"/>
                <wp:positionH relativeFrom="column">
                  <wp:posOffset>2413000</wp:posOffset>
                </wp:positionH>
                <wp:positionV relativeFrom="paragraph">
                  <wp:posOffset>551180</wp:posOffset>
                </wp:positionV>
                <wp:extent cx="0" cy="153035"/>
                <wp:effectExtent l="76200" t="0" r="57150" b="5651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90pt,43.4pt" to="190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">
                <v:stroke endarrow="block"/>
              </v:line>
            </w:pict>
          </mc:Fallback>
        </mc:AlternateContent>
      </w:r>
      <w:r w:rsidRPr="007E1479">
        <w:rPr>
          <w:rFonts w:ascii="Times New Roman" w:hAnsi="Times New Roman"/>
          <w:noProof/>
          <w:sz w:val="28"/>
          <w:szCs w:val="28"/>
        </w:rPr>
        <mc:AlternateContent>
          <mc:Choice Requires="wps">
            <w:drawing>
              <wp:anchor distT="0" distB="0" distL="114300" distR="114300" simplePos="0" relativeHeight="251658240" behindDoc="0" locked="0" layoutInCell="1" allowOverlap="1" wp14:anchorId="5098FD0D" wp14:editId="1830B929">
                <wp:simplePos x="0" y="0"/>
                <wp:positionH relativeFrom="column">
                  <wp:posOffset>1665605</wp:posOffset>
                </wp:positionH>
                <wp:positionV relativeFrom="paragraph">
                  <wp:posOffset>303530</wp:posOffset>
                </wp:positionV>
                <wp:extent cx="1438275" cy="247650"/>
                <wp:effectExtent l="0" t="0" r="28575" b="19050"/>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38275" cy="247650"/>
                        </a:xfrm>
                        <a:prstGeom prst="rect">
                          <a:avLst/>
                        </a:prstGeom>
                        <a:solidFill>
                          <a:srgbClr val="FFFFFF"/>
                        </a:solidFill>
                        <a:ln w="9525">
                          <a:solidFill>
                            <a:srgbClr val="000000"/>
                          </a:solidFill>
                          <a:miter lim="800000"/>
                          <a:headEnd/>
                          <a:tailEnd/>
                        </a:ln>
                      </wps:spPr>
                      <wps:txbx>
                        <w:txbxContent>
                          <w:p w:rsidR="006A7F0D" w:rsidRDefault="006A7F0D" w:rsidP="004C70CB">
                            <w:pPr>
                              <w:spacing w:line="240" w:lineRule="auto"/>
                              <w:jc w:val="center"/>
                              <w:rPr>
                                <w:rFonts w:ascii="Times New Roman" w:hAnsi="Times New Roman"/>
                                <w:sz w:val="24"/>
                                <w:szCs w:val="24"/>
                              </w:rPr>
                            </w:pPr>
                            <w:r>
                              <w:rPr>
                                <w:rFonts w:ascii="Times New Roman" w:hAnsi="Times New Roman"/>
                                <w:sz w:val="24"/>
                                <w:szCs w:val="24"/>
                              </w:rPr>
                              <w:t xml:space="preserve">Жалоба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00" o:spid="_x0000_s1032" style="position:absolute;left:0;text-align:left;margin-left:131.15pt;margin-top:23.9pt;width:113.25pt;height:19.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">
                <v:textbox>
                  <w:txbxContent>
                    <w:p w:rsidR="006A7F0D" w:rsidRDefault="006A7F0D" w:rsidP="004C70CB">
                      <w:pPr>
                        <w:spacing w:line="240" w:lineRule="auto"/>
                        <w:jc w:val="center"/>
                        <w:rPr>
                          <w:rFonts w:ascii="Times New Roman" w:hAnsi="Times New Roman"/>
                          <w:sz w:val="24"/>
                          <w:szCs w:val="24"/>
                        </w:rPr>
                      </w:pPr>
                      <w:r>
                        <w:rPr>
                          <w:rFonts w:ascii="Times New Roman" w:hAnsi="Times New Roman"/>
                          <w:sz w:val="24"/>
                          <w:szCs w:val="24"/>
                        </w:rPr>
                        <w:t xml:space="preserve">Жалоба </w:t>
                      </w:r>
                    </w:p>
                  </w:txbxContent>
                </v:textbox>
              </v:rect>
            </w:pict>
          </mc:Fallback>
        </mc:AlternateContent>
      </w:r>
      <w:r w:rsidRPr="007E1479">
        <w:rPr>
          <w:rFonts w:ascii="Times New Roman" w:hAnsi="Times New Roman"/>
          <w:noProof/>
          <w:sz w:val="28"/>
          <w:szCs w:val="28"/>
        </w:rPr>
        <mc:AlternateContent>
          <mc:Choice Requires="wps">
            <w:drawing>
              <wp:anchor distT="0" distB="0" distL="114299" distR="114299" simplePos="0" relativeHeight="251657216" behindDoc="0" locked="0" layoutInCell="1" allowOverlap="1" wp14:anchorId="203C20C7" wp14:editId="3DC245B0">
                <wp:simplePos x="0" y="0"/>
                <wp:positionH relativeFrom="column">
                  <wp:posOffset>2395855</wp:posOffset>
                </wp:positionH>
                <wp:positionV relativeFrom="paragraph">
                  <wp:posOffset>97155</wp:posOffset>
                </wp:positionV>
                <wp:extent cx="0" cy="208280"/>
                <wp:effectExtent l="76200" t="0" r="57150" b="5842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01"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88.65pt,7.65pt" to="188.6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">
                <v:stroke endarrow="block"/>
              </v:line>
            </w:pict>
          </mc:Fallback>
        </mc:AlternateContent>
      </w:r>
      <w:r w:rsidRPr="007E1479">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60F85125" wp14:editId="314DDAF9">
                <wp:simplePos x="0" y="0"/>
                <wp:positionH relativeFrom="column">
                  <wp:posOffset>1379855</wp:posOffset>
                </wp:positionH>
                <wp:positionV relativeFrom="paragraph">
                  <wp:posOffset>720725</wp:posOffset>
                </wp:positionV>
                <wp:extent cx="2038350" cy="447675"/>
                <wp:effectExtent l="0" t="0" r="19050" b="28575"/>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447675"/>
                        </a:xfrm>
                        <a:prstGeom prst="rect">
                          <a:avLst/>
                        </a:prstGeom>
                        <a:solidFill>
                          <a:srgbClr val="FFFFFF"/>
                        </a:solidFill>
                        <a:ln w="9525">
                          <a:solidFill>
                            <a:srgbClr val="000000"/>
                          </a:solidFill>
                          <a:miter lim="800000"/>
                          <a:headEnd/>
                          <a:tailEnd/>
                        </a:ln>
                      </wps:spPr>
                      <wps:txbx>
                        <w:txbxContent>
                          <w:p w:rsidR="006A7F0D" w:rsidRDefault="006A7F0D" w:rsidP="004C70CB">
                            <w:pPr>
                              <w:spacing w:line="240" w:lineRule="auto"/>
                              <w:jc w:val="center"/>
                              <w:rPr>
                                <w:rFonts w:ascii="Times New Roman" w:hAnsi="Times New Roman"/>
                                <w:sz w:val="24"/>
                                <w:szCs w:val="24"/>
                              </w:rPr>
                            </w:pPr>
                            <w:r>
                              <w:rPr>
                                <w:rFonts w:ascii="Times New Roman" w:hAnsi="Times New Roman"/>
                                <w:sz w:val="24"/>
                                <w:szCs w:val="24"/>
                              </w:rPr>
                              <w:t>Досудебное (внесудебное) решение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98" o:spid="_x0000_s1033" style="position:absolute;left:0;text-align:left;margin-left:108.65pt;margin-top:56.75pt;width:160.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">
                <v:textbox>
                  <w:txbxContent>
                    <w:p w:rsidR="006A7F0D" w:rsidRDefault="006A7F0D" w:rsidP="004C70CB">
                      <w:pPr>
                        <w:spacing w:line="240" w:lineRule="auto"/>
                        <w:jc w:val="center"/>
                        <w:rPr>
                          <w:rFonts w:ascii="Times New Roman" w:hAnsi="Times New Roman"/>
                          <w:sz w:val="24"/>
                          <w:szCs w:val="24"/>
                        </w:rPr>
                      </w:pPr>
                      <w:r>
                        <w:rPr>
                          <w:rFonts w:ascii="Times New Roman" w:hAnsi="Times New Roman"/>
                          <w:sz w:val="24"/>
                          <w:szCs w:val="24"/>
                        </w:rPr>
                        <w:t>Досудебное (внесудебное) решение</w:t>
                      </w:r>
                    </w:p>
                  </w:txbxContent>
                </v:textbox>
              </v:rect>
            </w:pict>
          </mc:Fallback>
        </mc:AlternateContent>
      </w:r>
    </w:p>
    <w:p w:rsidR="004C70CB" w:rsidRPr="007E1479" w:rsidRDefault="004C70CB" w:rsidP="0083613F">
      <w:pPr>
        <w:tabs>
          <w:tab w:val="left" w:pos="3780"/>
        </w:tabs>
        <w:autoSpaceDE w:val="0"/>
        <w:autoSpaceDN w:val="0"/>
        <w:adjustRightInd w:val="0"/>
        <w:spacing w:after="0" w:line="240" w:lineRule="auto"/>
        <w:ind w:left="4111"/>
        <w:jc w:val="both"/>
        <w:rPr>
          <w:rFonts w:ascii="Times New Roman" w:hAnsi="Times New Roman"/>
          <w:sz w:val="28"/>
          <w:szCs w:val="28"/>
        </w:rPr>
      </w:pPr>
    </w:p>
    <w:p w:rsidR="004C70CB" w:rsidRPr="007E1479" w:rsidRDefault="004C70CB" w:rsidP="00F331A5">
      <w:pPr>
        <w:autoSpaceDE w:val="0"/>
        <w:autoSpaceDN w:val="0"/>
        <w:adjustRightInd w:val="0"/>
        <w:spacing w:after="0" w:line="240" w:lineRule="auto"/>
        <w:ind w:left="4111"/>
        <w:jc w:val="both"/>
        <w:rPr>
          <w:rFonts w:ascii="Times New Roman" w:hAnsi="Times New Roman"/>
          <w:sz w:val="28"/>
          <w:szCs w:val="28"/>
        </w:rPr>
      </w:pPr>
    </w:p>
    <w:p w:rsidR="004C70CB" w:rsidRPr="007E1479" w:rsidRDefault="004C70CB" w:rsidP="00F331A5">
      <w:pPr>
        <w:autoSpaceDE w:val="0"/>
        <w:autoSpaceDN w:val="0"/>
        <w:adjustRightInd w:val="0"/>
        <w:spacing w:after="0" w:line="240" w:lineRule="auto"/>
        <w:ind w:left="4111"/>
        <w:jc w:val="both"/>
        <w:rPr>
          <w:rFonts w:ascii="Times New Roman" w:hAnsi="Times New Roman"/>
          <w:sz w:val="28"/>
          <w:szCs w:val="28"/>
        </w:rPr>
      </w:pPr>
    </w:p>
    <w:p w:rsidR="004C70CB" w:rsidRPr="007E1479" w:rsidRDefault="004C70CB" w:rsidP="00830A0B">
      <w:pPr>
        <w:tabs>
          <w:tab w:val="left" w:pos="3780"/>
        </w:tabs>
        <w:autoSpaceDE w:val="0"/>
        <w:autoSpaceDN w:val="0"/>
        <w:adjustRightInd w:val="0"/>
        <w:spacing w:after="0" w:line="240" w:lineRule="auto"/>
        <w:ind w:left="4111"/>
        <w:jc w:val="both"/>
        <w:rPr>
          <w:rFonts w:ascii="Times New Roman" w:hAnsi="Times New Roman"/>
          <w:sz w:val="28"/>
          <w:szCs w:val="28"/>
        </w:rPr>
      </w:pPr>
    </w:p>
    <w:p w:rsidR="004C70CB" w:rsidRPr="007E1479" w:rsidRDefault="004C70CB" w:rsidP="00F331A5">
      <w:pPr>
        <w:autoSpaceDE w:val="0"/>
        <w:autoSpaceDN w:val="0"/>
        <w:adjustRightInd w:val="0"/>
        <w:spacing w:after="0" w:line="240" w:lineRule="auto"/>
        <w:ind w:left="4111"/>
        <w:jc w:val="both"/>
        <w:rPr>
          <w:rFonts w:ascii="Times New Roman" w:hAnsi="Times New Roman"/>
          <w:sz w:val="28"/>
          <w:szCs w:val="28"/>
        </w:rPr>
      </w:pPr>
    </w:p>
    <w:p w:rsidR="004C70CB" w:rsidRPr="007E1479" w:rsidRDefault="004C70CB" w:rsidP="00F331A5">
      <w:pPr>
        <w:autoSpaceDE w:val="0"/>
        <w:autoSpaceDN w:val="0"/>
        <w:adjustRightInd w:val="0"/>
        <w:spacing w:after="0" w:line="240" w:lineRule="auto"/>
        <w:ind w:left="4111"/>
        <w:jc w:val="both"/>
        <w:rPr>
          <w:rFonts w:ascii="Times New Roman" w:hAnsi="Times New Roman"/>
          <w:sz w:val="28"/>
          <w:szCs w:val="28"/>
        </w:rPr>
      </w:pPr>
    </w:p>
    <w:p w:rsidR="00830A0B" w:rsidRDefault="00830A0B" w:rsidP="00F331A5">
      <w:pPr>
        <w:autoSpaceDE w:val="0"/>
        <w:autoSpaceDN w:val="0"/>
        <w:adjustRightInd w:val="0"/>
        <w:spacing w:after="0" w:line="240" w:lineRule="auto"/>
        <w:ind w:left="4111"/>
        <w:jc w:val="both"/>
        <w:rPr>
          <w:rFonts w:ascii="Times New Roman" w:hAnsi="Times New Roman"/>
          <w:sz w:val="28"/>
          <w:szCs w:val="28"/>
        </w:rPr>
        <w:sectPr w:rsidR="00830A0B" w:rsidSect="008123CF">
          <w:headerReference w:type="default" r:id="rId40"/>
          <w:pgSz w:w="11906" w:h="16838" w:code="9"/>
          <w:pgMar w:top="1418" w:right="567" w:bottom="1134" w:left="1985" w:header="709" w:footer="709" w:gutter="0"/>
          <w:pgNumType w:start="1"/>
          <w:cols w:space="708"/>
          <w:titlePg/>
          <w:docGrid w:linePitch="360"/>
        </w:sectPr>
      </w:pPr>
    </w:p>
    <w:p w:rsidR="00CF094B" w:rsidRPr="00830A0B" w:rsidRDefault="00CF094B" w:rsidP="00AF6B23">
      <w:pPr>
        <w:autoSpaceDE w:val="0"/>
        <w:autoSpaceDN w:val="0"/>
        <w:adjustRightInd w:val="0"/>
        <w:spacing w:after="0" w:line="240" w:lineRule="exact"/>
        <w:ind w:left="4395"/>
        <w:rPr>
          <w:rFonts w:ascii="Times New Roman" w:eastAsia="Times New Roman" w:hAnsi="Times New Roman" w:cs="Times New Roman"/>
          <w:sz w:val="28"/>
          <w:szCs w:val="28"/>
        </w:rPr>
      </w:pPr>
      <w:r w:rsidRPr="00830A0B">
        <w:rPr>
          <w:rFonts w:ascii="Times New Roman" w:eastAsia="Times New Roman" w:hAnsi="Times New Roman" w:cs="Times New Roman"/>
          <w:sz w:val="28"/>
          <w:szCs w:val="28"/>
        </w:rPr>
        <w:lastRenderedPageBreak/>
        <w:t>Приложение 3</w:t>
      </w:r>
    </w:p>
    <w:p w:rsidR="00CF094B" w:rsidRPr="00830A0B" w:rsidRDefault="00CF094B" w:rsidP="00AF6B23">
      <w:pPr>
        <w:autoSpaceDE w:val="0"/>
        <w:autoSpaceDN w:val="0"/>
        <w:adjustRightInd w:val="0"/>
        <w:spacing w:after="0" w:line="240" w:lineRule="exact"/>
        <w:ind w:left="4395" w:firstLine="141"/>
        <w:jc w:val="both"/>
        <w:rPr>
          <w:rFonts w:ascii="Times New Roman" w:hAnsi="Times New Roman" w:cs="Times New Roman"/>
          <w:sz w:val="28"/>
          <w:szCs w:val="28"/>
        </w:rPr>
      </w:pPr>
    </w:p>
    <w:p w:rsidR="00CF094B" w:rsidRPr="00830A0B" w:rsidRDefault="00CF094B" w:rsidP="00A00D6F">
      <w:pPr>
        <w:autoSpaceDE w:val="0"/>
        <w:autoSpaceDN w:val="0"/>
        <w:adjustRightInd w:val="0"/>
        <w:spacing w:after="0" w:line="240" w:lineRule="exact"/>
        <w:ind w:left="4394"/>
        <w:jc w:val="both"/>
        <w:rPr>
          <w:rFonts w:ascii="Times New Roman" w:eastAsia="Times New Roman" w:hAnsi="Times New Roman" w:cs="Times New Roman"/>
          <w:sz w:val="28"/>
          <w:szCs w:val="28"/>
        </w:rPr>
      </w:pPr>
      <w:r w:rsidRPr="00A00D6F">
        <w:rPr>
          <w:rFonts w:ascii="Times New Roman" w:eastAsia="Calibri" w:hAnsi="Times New Roman" w:cs="Times New Roman"/>
          <w:sz w:val="28"/>
          <w:szCs w:val="28"/>
        </w:rPr>
        <w:t xml:space="preserve">к административному регламенту администрации города Ставрополя по предоставлению муниципальной услуги </w:t>
      </w:r>
      <w:r w:rsidR="00230316" w:rsidRPr="00A00D6F">
        <w:rPr>
          <w:rFonts w:ascii="Times New Roman" w:eastAsia="Calibri" w:hAnsi="Times New Roman" w:cs="Times New Roman"/>
          <w:sz w:val="28"/>
          <w:szCs w:val="28"/>
        </w:rPr>
        <w:t>«</w:t>
      </w:r>
      <w:r w:rsidR="00FC0E80" w:rsidRPr="00A00D6F">
        <w:rPr>
          <w:rFonts w:ascii="Times New Roman" w:eastAsia="Calibri" w:hAnsi="Times New Roman" w:cs="Times New Roman"/>
          <w:sz w:val="28"/>
          <w:szCs w:val="28"/>
        </w:rPr>
        <w:t>Предоставление земельных участков, находящихся в муниципальной собственности или государственная собственность на которы</w:t>
      </w:r>
      <w:r w:rsidR="0074291B" w:rsidRPr="00A00D6F">
        <w:rPr>
          <w:rFonts w:ascii="Times New Roman" w:eastAsia="Calibri" w:hAnsi="Times New Roman" w:cs="Times New Roman"/>
          <w:sz w:val="28"/>
          <w:szCs w:val="28"/>
        </w:rPr>
        <w:t>е</w:t>
      </w:r>
      <w:r w:rsidR="00FC0E80" w:rsidRPr="00A00D6F">
        <w:rPr>
          <w:rFonts w:ascii="Times New Roman" w:eastAsia="Calibri" w:hAnsi="Times New Roman" w:cs="Times New Roman"/>
          <w:sz w:val="28"/>
          <w:szCs w:val="28"/>
        </w:rPr>
        <w:t xml:space="preserve"> не разграничена, в аренду без проведения торгов</w:t>
      </w:r>
      <w:r w:rsidR="00230316" w:rsidRPr="00A00D6F">
        <w:rPr>
          <w:rFonts w:ascii="Times New Roman" w:eastAsia="Calibri" w:hAnsi="Times New Roman" w:cs="Times New Roman"/>
          <w:sz w:val="28"/>
          <w:szCs w:val="28"/>
        </w:rPr>
        <w:t>»</w:t>
      </w:r>
    </w:p>
    <w:p w:rsidR="004C70CB" w:rsidRPr="00830A0B" w:rsidRDefault="004C70CB" w:rsidP="00AF6B23">
      <w:pPr>
        <w:autoSpaceDE w:val="0"/>
        <w:autoSpaceDN w:val="0"/>
        <w:adjustRightInd w:val="0"/>
        <w:spacing w:after="0" w:line="240" w:lineRule="exact"/>
        <w:ind w:left="4111"/>
        <w:jc w:val="both"/>
        <w:rPr>
          <w:rFonts w:ascii="Times New Roman" w:eastAsia="Calibri" w:hAnsi="Times New Roman" w:cs="Times New Roman"/>
          <w:sz w:val="28"/>
          <w:szCs w:val="28"/>
        </w:rPr>
      </w:pPr>
    </w:p>
    <w:p w:rsidR="00235C6F" w:rsidRPr="00830A0B" w:rsidRDefault="00235C6F" w:rsidP="00AF6B23">
      <w:pPr>
        <w:spacing w:after="0" w:line="240" w:lineRule="exact"/>
        <w:jc w:val="center"/>
        <w:rPr>
          <w:rFonts w:ascii="Times New Roman" w:hAnsi="Times New Roman" w:cs="Times New Roman"/>
          <w:sz w:val="28"/>
          <w:szCs w:val="28"/>
        </w:rPr>
      </w:pPr>
      <w:r w:rsidRPr="00830A0B">
        <w:rPr>
          <w:rFonts w:ascii="Times New Roman" w:hAnsi="Times New Roman" w:cs="Times New Roman"/>
          <w:sz w:val="28"/>
          <w:szCs w:val="28"/>
        </w:rPr>
        <w:t xml:space="preserve">ФОРМА ЗАЯВЛЕНИЯ </w:t>
      </w:r>
    </w:p>
    <w:p w:rsidR="00CF094B" w:rsidRPr="00830A0B" w:rsidRDefault="00235C6F" w:rsidP="00AF6B23">
      <w:pPr>
        <w:spacing w:after="0" w:line="240" w:lineRule="exact"/>
        <w:jc w:val="center"/>
        <w:rPr>
          <w:rFonts w:ascii="Times New Roman" w:eastAsia="Calibri" w:hAnsi="Times New Roman" w:cs="Times New Roman"/>
          <w:sz w:val="28"/>
          <w:szCs w:val="28"/>
        </w:rPr>
      </w:pPr>
      <w:r w:rsidRPr="00830A0B">
        <w:rPr>
          <w:rFonts w:ascii="Times New Roman" w:hAnsi="Times New Roman" w:cs="Times New Roman"/>
          <w:sz w:val="28"/>
          <w:szCs w:val="28"/>
        </w:rPr>
        <w:t xml:space="preserve">о </w:t>
      </w:r>
      <w:r w:rsidR="009723DB" w:rsidRPr="00830A0B">
        <w:rPr>
          <w:rFonts w:ascii="Times New Roman" w:hAnsi="Times New Roman" w:cs="Times New Roman"/>
          <w:sz w:val="28"/>
          <w:szCs w:val="28"/>
        </w:rPr>
        <w:t xml:space="preserve">предоставлении </w:t>
      </w:r>
      <w:r w:rsidR="00FC0E80" w:rsidRPr="00830A0B">
        <w:rPr>
          <w:rFonts w:ascii="Times New Roman" w:hAnsi="Times New Roman" w:cs="Times New Roman"/>
          <w:sz w:val="28"/>
          <w:szCs w:val="28"/>
        </w:rPr>
        <w:t>земельн</w:t>
      </w:r>
      <w:r w:rsidR="00580ED9" w:rsidRPr="00830A0B">
        <w:rPr>
          <w:rFonts w:ascii="Times New Roman" w:hAnsi="Times New Roman" w:cs="Times New Roman"/>
          <w:sz w:val="28"/>
          <w:szCs w:val="28"/>
        </w:rPr>
        <w:t>ого</w:t>
      </w:r>
      <w:r w:rsidR="00FC0E80" w:rsidRPr="00830A0B">
        <w:rPr>
          <w:rFonts w:ascii="Times New Roman" w:hAnsi="Times New Roman" w:cs="Times New Roman"/>
          <w:sz w:val="28"/>
          <w:szCs w:val="28"/>
        </w:rPr>
        <w:t xml:space="preserve"> участк</w:t>
      </w:r>
      <w:r w:rsidR="00580ED9" w:rsidRPr="00830A0B">
        <w:rPr>
          <w:rFonts w:ascii="Times New Roman" w:hAnsi="Times New Roman" w:cs="Times New Roman"/>
          <w:sz w:val="28"/>
          <w:szCs w:val="28"/>
        </w:rPr>
        <w:t>а</w:t>
      </w:r>
      <w:r w:rsidR="00FC0E80" w:rsidRPr="00830A0B">
        <w:rPr>
          <w:rFonts w:ascii="Times New Roman" w:hAnsi="Times New Roman" w:cs="Times New Roman"/>
          <w:sz w:val="28"/>
          <w:szCs w:val="28"/>
        </w:rPr>
        <w:t>, находящ</w:t>
      </w:r>
      <w:r w:rsidR="00580ED9" w:rsidRPr="00830A0B">
        <w:rPr>
          <w:rFonts w:ascii="Times New Roman" w:hAnsi="Times New Roman" w:cs="Times New Roman"/>
          <w:sz w:val="28"/>
          <w:szCs w:val="28"/>
        </w:rPr>
        <w:t xml:space="preserve">егося </w:t>
      </w:r>
      <w:r w:rsidR="00FC0E80" w:rsidRPr="00830A0B">
        <w:rPr>
          <w:rFonts w:ascii="Times New Roman" w:hAnsi="Times New Roman" w:cs="Times New Roman"/>
          <w:sz w:val="28"/>
          <w:szCs w:val="28"/>
        </w:rPr>
        <w:t xml:space="preserve">в муниципальной собственности или государственная собственность на который не разграничена, в аренду без проведения торгов </w:t>
      </w:r>
      <w:r w:rsidR="009723DB" w:rsidRPr="00830A0B">
        <w:rPr>
          <w:rFonts w:ascii="Times New Roman" w:hAnsi="Times New Roman" w:cs="Times New Roman"/>
          <w:sz w:val="28"/>
          <w:szCs w:val="28"/>
        </w:rPr>
        <w:t>(для юридических лиц)</w:t>
      </w:r>
    </w:p>
    <w:p w:rsidR="004F1BA6" w:rsidRPr="00830A0B" w:rsidRDefault="004F1BA6" w:rsidP="00AF6B23">
      <w:pPr>
        <w:spacing w:after="0" w:line="240" w:lineRule="exact"/>
        <w:jc w:val="center"/>
        <w:rPr>
          <w:rFonts w:ascii="Times New Roman" w:hAnsi="Times New Roman" w:cs="Times New Roman"/>
          <w:sz w:val="28"/>
          <w:szCs w:val="28"/>
        </w:rPr>
      </w:pP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4336"/>
        <w:gridCol w:w="4453"/>
      </w:tblGrid>
      <w:tr w:rsidR="00DC4845" w:rsidRPr="00DD5A4D" w:rsidTr="00A00D6F">
        <w:trPr>
          <w:trHeight w:val="20"/>
        </w:trPr>
        <w:tc>
          <w:tcPr>
            <w:tcW w:w="5045"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ЗАЯВЛЕНИЕ</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Главе города Ставрополя</w:t>
            </w:r>
          </w:p>
        </w:tc>
      </w:tr>
      <w:tr w:rsidR="00235C6F" w:rsidRPr="00DD5A4D" w:rsidTr="00A00D6F">
        <w:trPr>
          <w:trHeight w:val="20"/>
        </w:trPr>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A65E18">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1</w:t>
            </w:r>
            <w:r w:rsidR="00A65E18" w:rsidRPr="00DD5A4D">
              <w:rPr>
                <w:rFonts w:ascii="Times New Roman" w:hAnsi="Times New Roman" w:cs="Times New Roman"/>
                <w:sz w:val="27"/>
                <w:szCs w:val="27"/>
              </w:rPr>
              <w:t>.</w:t>
            </w:r>
          </w:p>
        </w:tc>
        <w:tc>
          <w:tcPr>
            <w:tcW w:w="4336"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Полное наименование</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outlineLvl w:val="0"/>
              <w:rPr>
                <w:rFonts w:ascii="Times New Roman" w:hAnsi="Times New Roman" w:cs="Times New Roman"/>
                <w:sz w:val="27"/>
                <w:szCs w:val="27"/>
              </w:rPr>
            </w:pPr>
          </w:p>
        </w:tc>
      </w:tr>
      <w:tr w:rsidR="00235C6F" w:rsidRPr="00DD5A4D" w:rsidTr="00A00D6F">
        <w:trPr>
          <w:trHeight w:val="20"/>
        </w:trPr>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2.</w:t>
            </w:r>
          </w:p>
        </w:tc>
        <w:tc>
          <w:tcPr>
            <w:tcW w:w="4336"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p>
        </w:tc>
      </w:tr>
      <w:tr w:rsidR="00235C6F" w:rsidRPr="00DD5A4D" w:rsidTr="00A00D6F">
        <w:trPr>
          <w:trHeight w:val="20"/>
        </w:trPr>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3.</w:t>
            </w:r>
          </w:p>
        </w:tc>
        <w:tc>
          <w:tcPr>
            <w:tcW w:w="4336"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Идентификационный номер налогоплательщика</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p>
        </w:tc>
      </w:tr>
      <w:tr w:rsidR="00235C6F" w:rsidRPr="00DD5A4D" w:rsidTr="00A00D6F">
        <w:trPr>
          <w:trHeight w:val="20"/>
        </w:trPr>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4.</w:t>
            </w:r>
          </w:p>
        </w:tc>
        <w:tc>
          <w:tcPr>
            <w:tcW w:w="4336"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Место нахождения</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p>
        </w:tc>
      </w:tr>
      <w:tr w:rsidR="00235C6F" w:rsidRPr="00DD5A4D" w:rsidTr="00A00D6F">
        <w:trPr>
          <w:trHeight w:val="20"/>
        </w:trPr>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5.</w:t>
            </w:r>
          </w:p>
        </w:tc>
        <w:tc>
          <w:tcPr>
            <w:tcW w:w="4336"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Кадастровый номер испрашиваемого земельного участка</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p>
        </w:tc>
      </w:tr>
      <w:tr w:rsidR="00235C6F" w:rsidRPr="00DD5A4D" w:rsidTr="00A00D6F">
        <w:trPr>
          <w:trHeight w:val="20"/>
        </w:trPr>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6.</w:t>
            </w:r>
          </w:p>
        </w:tc>
        <w:tc>
          <w:tcPr>
            <w:tcW w:w="4336"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776846">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 xml:space="preserve">Основание предоставления земельного участка в аренду без проведения торгов из числа предусмотренных </w:t>
            </w:r>
            <w:hyperlink r:id="rId41" w:history="1">
              <w:r w:rsidRPr="00DD5A4D">
                <w:rPr>
                  <w:rFonts w:ascii="Times New Roman" w:hAnsi="Times New Roman" w:cs="Times New Roman"/>
                  <w:sz w:val="27"/>
                  <w:szCs w:val="27"/>
                </w:rPr>
                <w:t>пунктом 2 статьи</w:t>
              </w:r>
              <w:r w:rsidR="00776846">
                <w:rPr>
                  <w:rFonts w:ascii="Times New Roman" w:hAnsi="Times New Roman" w:cs="Times New Roman"/>
                  <w:sz w:val="27"/>
                  <w:szCs w:val="27"/>
                </w:rPr>
                <w:t> </w:t>
              </w:r>
              <w:r w:rsidRPr="00DD5A4D">
                <w:rPr>
                  <w:rFonts w:ascii="Times New Roman" w:hAnsi="Times New Roman" w:cs="Times New Roman"/>
                  <w:sz w:val="27"/>
                  <w:szCs w:val="27"/>
                </w:rPr>
                <w:t>39.6</w:t>
              </w:r>
            </w:hyperlink>
            <w:r w:rsidRPr="00DD5A4D">
              <w:rPr>
                <w:rFonts w:ascii="Times New Roman" w:hAnsi="Times New Roman" w:cs="Times New Roman"/>
                <w:sz w:val="27"/>
                <w:szCs w:val="27"/>
              </w:rPr>
              <w:t xml:space="preserve"> Земельного кодекса Российской Федерации</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p>
        </w:tc>
      </w:tr>
      <w:tr w:rsidR="00235C6F" w:rsidRPr="00DD5A4D" w:rsidTr="00A00D6F">
        <w:trPr>
          <w:trHeight w:val="20"/>
        </w:trPr>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7.</w:t>
            </w:r>
          </w:p>
        </w:tc>
        <w:tc>
          <w:tcPr>
            <w:tcW w:w="4336"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Цель использования земельного участка</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p>
        </w:tc>
      </w:tr>
      <w:tr w:rsidR="00235C6F" w:rsidRPr="00DD5A4D" w:rsidTr="00A00D6F">
        <w:trPr>
          <w:trHeight w:val="20"/>
        </w:trPr>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8.</w:t>
            </w:r>
          </w:p>
        </w:tc>
        <w:tc>
          <w:tcPr>
            <w:tcW w:w="4336"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p>
        </w:tc>
      </w:tr>
      <w:tr w:rsidR="00235C6F" w:rsidRPr="00DD5A4D" w:rsidTr="00A00D6F">
        <w:trPr>
          <w:trHeight w:val="20"/>
        </w:trPr>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9723DB" w:rsidP="00865A0F">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9</w:t>
            </w:r>
            <w:r w:rsidR="00235C6F" w:rsidRPr="00DD5A4D">
              <w:rPr>
                <w:rFonts w:ascii="Times New Roman" w:hAnsi="Times New Roman" w:cs="Times New Roman"/>
                <w:sz w:val="27"/>
                <w:szCs w:val="27"/>
              </w:rPr>
              <w:t>.</w:t>
            </w:r>
          </w:p>
        </w:tc>
        <w:tc>
          <w:tcPr>
            <w:tcW w:w="4336"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Фамилия, имя, отчество представителя заявителя</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p>
        </w:tc>
      </w:tr>
      <w:tr w:rsidR="00235C6F" w:rsidRPr="00DD5A4D" w:rsidTr="00A00D6F">
        <w:trPr>
          <w:trHeight w:val="20"/>
        </w:trPr>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lastRenderedPageBreak/>
              <w:t>1</w:t>
            </w:r>
            <w:r w:rsidR="009723DB" w:rsidRPr="00DD5A4D">
              <w:rPr>
                <w:rFonts w:ascii="Times New Roman" w:hAnsi="Times New Roman" w:cs="Times New Roman"/>
                <w:sz w:val="27"/>
                <w:szCs w:val="27"/>
              </w:rPr>
              <w:t>0</w:t>
            </w:r>
            <w:r w:rsidRPr="00DD5A4D">
              <w:rPr>
                <w:rFonts w:ascii="Times New Roman" w:hAnsi="Times New Roman" w:cs="Times New Roman"/>
                <w:sz w:val="27"/>
                <w:szCs w:val="27"/>
              </w:rPr>
              <w:t>.</w:t>
            </w:r>
          </w:p>
        </w:tc>
        <w:tc>
          <w:tcPr>
            <w:tcW w:w="4336"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Реквизиты документа, удостоверяющего личность представителя заявителя</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p>
        </w:tc>
      </w:tr>
      <w:tr w:rsidR="00235C6F" w:rsidRPr="00DD5A4D" w:rsidTr="00A00D6F">
        <w:trPr>
          <w:trHeight w:val="20"/>
        </w:trPr>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1</w:t>
            </w:r>
            <w:r w:rsidR="009723DB" w:rsidRPr="00DD5A4D">
              <w:rPr>
                <w:rFonts w:ascii="Times New Roman" w:hAnsi="Times New Roman" w:cs="Times New Roman"/>
                <w:sz w:val="27"/>
                <w:szCs w:val="27"/>
              </w:rPr>
              <w:t>1</w:t>
            </w:r>
            <w:r w:rsidRPr="00DD5A4D">
              <w:rPr>
                <w:rFonts w:ascii="Times New Roman" w:hAnsi="Times New Roman" w:cs="Times New Roman"/>
                <w:sz w:val="27"/>
                <w:szCs w:val="27"/>
              </w:rPr>
              <w:t>.</w:t>
            </w:r>
          </w:p>
        </w:tc>
        <w:tc>
          <w:tcPr>
            <w:tcW w:w="4336"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Способ уведомления заявителя, представителя заявителя (нужное подчеркнуть)</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DD5A4D" w:rsidP="00DD5A4D">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1) </w:t>
            </w:r>
            <w:r w:rsidR="00235C6F" w:rsidRPr="00DD5A4D">
              <w:rPr>
                <w:rFonts w:ascii="Times New Roman" w:hAnsi="Times New Roman" w:cs="Times New Roman"/>
                <w:sz w:val="27"/>
                <w:szCs w:val="27"/>
              </w:rPr>
              <w:t xml:space="preserve">посредством телефонной связи; </w:t>
            </w:r>
            <w:r w:rsidRPr="00DD5A4D">
              <w:rPr>
                <w:rFonts w:ascii="Times New Roman" w:hAnsi="Times New Roman" w:cs="Times New Roman"/>
                <w:sz w:val="27"/>
                <w:szCs w:val="27"/>
              </w:rPr>
              <w:t>2) </w:t>
            </w:r>
            <w:r w:rsidR="00235C6F" w:rsidRPr="00DD5A4D">
              <w:rPr>
                <w:rFonts w:ascii="Times New Roman" w:hAnsi="Times New Roman" w:cs="Times New Roman"/>
                <w:sz w:val="27"/>
                <w:szCs w:val="27"/>
              </w:rPr>
              <w:t xml:space="preserve">посредством электронной почты; </w:t>
            </w:r>
            <w:r w:rsidRPr="00DD5A4D">
              <w:rPr>
                <w:rFonts w:ascii="Times New Roman" w:hAnsi="Times New Roman" w:cs="Times New Roman"/>
                <w:sz w:val="27"/>
                <w:szCs w:val="27"/>
              </w:rPr>
              <w:t>3) </w:t>
            </w:r>
            <w:r w:rsidR="00235C6F" w:rsidRPr="00DD5A4D">
              <w:rPr>
                <w:rFonts w:ascii="Times New Roman" w:hAnsi="Times New Roman" w:cs="Times New Roman"/>
                <w:sz w:val="27"/>
                <w:szCs w:val="27"/>
              </w:rPr>
              <w:t>посредством почтовой связи</w:t>
            </w:r>
          </w:p>
        </w:tc>
      </w:tr>
      <w:tr w:rsidR="00A65E18" w:rsidRPr="00DD5A4D" w:rsidTr="00A00D6F">
        <w:trPr>
          <w:trHeight w:val="20"/>
        </w:trPr>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865A0F">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12.</w:t>
            </w:r>
          </w:p>
        </w:tc>
        <w:tc>
          <w:tcPr>
            <w:tcW w:w="8789"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865A0F">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sz w:val="27"/>
                <w:szCs w:val="27"/>
              </w:rPr>
              <w:t>Способ получения результата предоставления муниципальной услуги:</w:t>
            </w:r>
          </w:p>
        </w:tc>
      </w:tr>
      <w:tr w:rsidR="00A65E18" w:rsidRPr="00DD5A4D" w:rsidTr="00A00D6F">
        <w:trPr>
          <w:trHeight w:val="20"/>
        </w:trPr>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A00D6F">
            <w:pPr>
              <w:spacing w:after="0" w:line="240" w:lineRule="auto"/>
              <w:jc w:val="center"/>
              <w:rPr>
                <w:rFonts w:ascii="Times New Roman" w:hAnsi="Times New Roman"/>
                <w:sz w:val="27"/>
                <w:szCs w:val="27"/>
              </w:rPr>
            </w:pPr>
            <w:r w:rsidRPr="00DD5A4D">
              <w:rPr>
                <w:rFonts w:ascii="Times New Roman" w:hAnsi="Times New Roman"/>
                <w:sz w:val="27"/>
                <w:szCs w:val="27"/>
              </w:rPr>
              <w:t>1</w:t>
            </w:r>
            <w:r w:rsidR="008C497C">
              <w:rPr>
                <w:rFonts w:ascii="Times New Roman" w:hAnsi="Times New Roman"/>
                <w:sz w:val="27"/>
                <w:szCs w:val="27"/>
              </w:rPr>
              <w:t>)</w:t>
            </w:r>
          </w:p>
        </w:tc>
        <w:tc>
          <w:tcPr>
            <w:tcW w:w="4336"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A65E18">
            <w:pPr>
              <w:autoSpaceDE w:val="0"/>
              <w:autoSpaceDN w:val="0"/>
              <w:adjustRightInd w:val="0"/>
              <w:spacing w:after="0" w:line="240" w:lineRule="auto"/>
              <w:contextualSpacing/>
              <w:rPr>
                <w:rFonts w:ascii="Times New Roman" w:hAnsi="Times New Roman"/>
                <w:sz w:val="27"/>
                <w:szCs w:val="27"/>
              </w:rPr>
            </w:pPr>
            <w:r w:rsidRPr="00DD5A4D">
              <w:rPr>
                <w:rFonts w:ascii="Times New Roman" w:hAnsi="Times New Roman"/>
                <w:sz w:val="27"/>
                <w:szCs w:val="27"/>
              </w:rPr>
              <w:t xml:space="preserve">в случае обращения за предоставлением муниципальной услуги в комитет по управлению муниципальным имуществом города Ставрополя </w:t>
            </w:r>
          </w:p>
          <w:p w:rsidR="00A65E18" w:rsidRPr="00DD5A4D" w:rsidRDefault="00A65E18" w:rsidP="00A65E18">
            <w:pPr>
              <w:autoSpaceDE w:val="0"/>
              <w:autoSpaceDN w:val="0"/>
              <w:adjustRightInd w:val="0"/>
              <w:spacing w:after="0" w:line="240" w:lineRule="auto"/>
              <w:contextualSpacing/>
              <w:rPr>
                <w:rFonts w:ascii="Times New Roman" w:hAnsi="Times New Roman"/>
                <w:sz w:val="27"/>
                <w:szCs w:val="27"/>
              </w:rPr>
            </w:pPr>
            <w:r w:rsidRPr="00DD5A4D">
              <w:rPr>
                <w:rFonts w:ascii="Times New Roman" w:hAnsi="Times New Roman"/>
                <w:sz w:val="27"/>
                <w:szCs w:val="27"/>
              </w:rPr>
              <w:t>(ненужное зачеркнуть)</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A65E18">
            <w:pPr>
              <w:autoSpaceDE w:val="0"/>
              <w:autoSpaceDN w:val="0"/>
              <w:adjustRightInd w:val="0"/>
              <w:spacing w:after="0" w:line="240" w:lineRule="auto"/>
              <w:jc w:val="both"/>
              <w:rPr>
                <w:rFonts w:ascii="Times New Roman" w:hAnsi="Times New Roman"/>
                <w:sz w:val="27"/>
                <w:szCs w:val="27"/>
              </w:rPr>
            </w:pPr>
            <w:r w:rsidRPr="00DD5A4D">
              <w:rPr>
                <w:rFonts w:ascii="Times New Roman" w:hAnsi="Times New Roman"/>
                <w:sz w:val="27"/>
                <w:szCs w:val="27"/>
              </w:rPr>
              <w:t>1)</w:t>
            </w:r>
            <w:r w:rsidR="00DD5A4D" w:rsidRPr="00DD5A4D">
              <w:rPr>
                <w:rFonts w:ascii="Times New Roman" w:hAnsi="Times New Roman"/>
                <w:sz w:val="27"/>
                <w:szCs w:val="27"/>
              </w:rPr>
              <w:t> </w:t>
            </w:r>
            <w:r w:rsidRPr="00DD5A4D">
              <w:rPr>
                <w:rFonts w:ascii="Times New Roman" w:hAnsi="Times New Roman"/>
                <w:sz w:val="27"/>
                <w:szCs w:val="27"/>
              </w:rPr>
              <w:t>на бумажном носителе в комитете по управлению муниципальным имуществом города Ставрополя;</w:t>
            </w:r>
          </w:p>
          <w:p w:rsidR="00A65E18" w:rsidRPr="00DD5A4D" w:rsidRDefault="00A65E18" w:rsidP="00A65E18">
            <w:pPr>
              <w:autoSpaceDE w:val="0"/>
              <w:autoSpaceDN w:val="0"/>
              <w:adjustRightInd w:val="0"/>
              <w:spacing w:after="0" w:line="240" w:lineRule="auto"/>
              <w:jc w:val="both"/>
              <w:rPr>
                <w:rFonts w:ascii="Times New Roman" w:hAnsi="Times New Roman"/>
                <w:sz w:val="27"/>
                <w:szCs w:val="27"/>
              </w:rPr>
            </w:pPr>
            <w:r w:rsidRPr="00DD5A4D">
              <w:rPr>
                <w:rFonts w:ascii="Times New Roman" w:hAnsi="Times New Roman"/>
                <w:sz w:val="27"/>
                <w:szCs w:val="27"/>
              </w:rPr>
              <w:t>2)</w:t>
            </w:r>
            <w:r w:rsidR="00DD5A4D" w:rsidRPr="00DD5A4D">
              <w:rPr>
                <w:rFonts w:ascii="Times New Roman" w:hAnsi="Times New Roman"/>
                <w:sz w:val="27"/>
                <w:szCs w:val="27"/>
              </w:rPr>
              <w:t> </w:t>
            </w:r>
            <w:r w:rsidRPr="00DD5A4D">
              <w:rPr>
                <w:rFonts w:ascii="Times New Roman" w:hAnsi="Times New Roman"/>
                <w:sz w:val="27"/>
                <w:szCs w:val="27"/>
              </w:rPr>
              <w:t>в форме электронного документа по адресу электронной почты:</w:t>
            </w:r>
          </w:p>
          <w:p w:rsidR="00A65E18" w:rsidRPr="00DD5A4D" w:rsidRDefault="00A65E18" w:rsidP="00A65E18">
            <w:pPr>
              <w:autoSpaceDE w:val="0"/>
              <w:autoSpaceDN w:val="0"/>
              <w:adjustRightInd w:val="0"/>
              <w:spacing w:after="0" w:line="240" w:lineRule="auto"/>
              <w:jc w:val="both"/>
              <w:rPr>
                <w:rFonts w:ascii="Times New Roman" w:hAnsi="Times New Roman"/>
                <w:sz w:val="27"/>
                <w:szCs w:val="27"/>
              </w:rPr>
            </w:pPr>
            <w:r w:rsidRPr="00DD5A4D">
              <w:rPr>
                <w:rFonts w:ascii="Times New Roman" w:hAnsi="Times New Roman"/>
                <w:sz w:val="27"/>
                <w:szCs w:val="27"/>
              </w:rPr>
              <w:t>___________________________</w:t>
            </w:r>
          </w:p>
          <w:p w:rsidR="00DD5A4D" w:rsidRPr="00DD5A4D" w:rsidRDefault="00DD5A4D" w:rsidP="00A65E18">
            <w:pPr>
              <w:autoSpaceDE w:val="0"/>
              <w:autoSpaceDN w:val="0"/>
              <w:adjustRightInd w:val="0"/>
              <w:spacing w:after="0" w:line="240" w:lineRule="auto"/>
              <w:jc w:val="both"/>
              <w:rPr>
                <w:rFonts w:ascii="Times New Roman" w:hAnsi="Times New Roman"/>
                <w:sz w:val="27"/>
                <w:szCs w:val="27"/>
              </w:rPr>
            </w:pPr>
          </w:p>
        </w:tc>
      </w:tr>
      <w:tr w:rsidR="00A65E18" w:rsidRPr="00DD5A4D" w:rsidTr="00A00D6F">
        <w:trPr>
          <w:trHeight w:val="20"/>
        </w:trPr>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A00D6F">
            <w:pPr>
              <w:spacing w:after="0" w:line="240" w:lineRule="auto"/>
              <w:jc w:val="center"/>
              <w:rPr>
                <w:rFonts w:ascii="Times New Roman" w:hAnsi="Times New Roman"/>
                <w:sz w:val="27"/>
                <w:szCs w:val="27"/>
              </w:rPr>
            </w:pPr>
            <w:r w:rsidRPr="00DD5A4D">
              <w:rPr>
                <w:rFonts w:ascii="Times New Roman" w:hAnsi="Times New Roman"/>
                <w:sz w:val="27"/>
                <w:szCs w:val="27"/>
              </w:rPr>
              <w:t>2</w:t>
            </w:r>
            <w:r w:rsidR="008C497C">
              <w:rPr>
                <w:rFonts w:ascii="Times New Roman" w:hAnsi="Times New Roman"/>
                <w:sz w:val="27"/>
                <w:szCs w:val="27"/>
              </w:rPr>
              <w:t>)</w:t>
            </w:r>
          </w:p>
        </w:tc>
        <w:tc>
          <w:tcPr>
            <w:tcW w:w="4336"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A65E18">
            <w:pPr>
              <w:autoSpaceDE w:val="0"/>
              <w:autoSpaceDN w:val="0"/>
              <w:adjustRightInd w:val="0"/>
              <w:spacing w:after="0" w:line="240" w:lineRule="auto"/>
              <w:contextualSpacing/>
              <w:rPr>
                <w:rFonts w:ascii="Times New Roman" w:hAnsi="Times New Roman"/>
                <w:sz w:val="27"/>
                <w:szCs w:val="27"/>
              </w:rPr>
            </w:pPr>
            <w:r w:rsidRPr="00DD5A4D">
              <w:rPr>
                <w:rFonts w:ascii="Times New Roman" w:hAnsi="Times New Roman"/>
                <w:sz w:val="27"/>
                <w:szCs w:val="27"/>
              </w:rPr>
              <w:t xml:space="preserve">в случае обращения за предоставлением муниципальной услуги в </w:t>
            </w:r>
            <w:r w:rsidRPr="00DD5A4D">
              <w:rPr>
                <w:sz w:val="27"/>
                <w:szCs w:val="27"/>
              </w:rPr>
              <w:t xml:space="preserve"> </w:t>
            </w:r>
            <w:r w:rsidRPr="00DD5A4D">
              <w:rPr>
                <w:rFonts w:ascii="Times New Roman" w:hAnsi="Times New Roman"/>
                <w:sz w:val="27"/>
                <w:szCs w:val="27"/>
              </w:rPr>
              <w:t xml:space="preserve">многофункциональный центр  </w:t>
            </w:r>
          </w:p>
          <w:p w:rsidR="00A65E18" w:rsidRPr="00DD5A4D" w:rsidRDefault="00A65E18" w:rsidP="00A65E18">
            <w:pPr>
              <w:autoSpaceDE w:val="0"/>
              <w:autoSpaceDN w:val="0"/>
              <w:adjustRightInd w:val="0"/>
              <w:spacing w:after="0" w:line="240" w:lineRule="auto"/>
              <w:contextualSpacing/>
              <w:rPr>
                <w:rFonts w:ascii="Times New Roman" w:hAnsi="Times New Roman"/>
                <w:sz w:val="27"/>
                <w:szCs w:val="27"/>
              </w:rPr>
            </w:pPr>
            <w:r w:rsidRPr="00DD5A4D">
              <w:rPr>
                <w:rFonts w:ascii="Times New Roman" w:hAnsi="Times New Roman"/>
                <w:sz w:val="27"/>
                <w:szCs w:val="27"/>
              </w:rPr>
              <w:t>(ненужное зачеркнуть)</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A65E18">
            <w:pPr>
              <w:autoSpaceDE w:val="0"/>
              <w:autoSpaceDN w:val="0"/>
              <w:adjustRightInd w:val="0"/>
              <w:spacing w:after="0" w:line="240" w:lineRule="auto"/>
              <w:jc w:val="both"/>
              <w:rPr>
                <w:rFonts w:ascii="Times New Roman" w:hAnsi="Times New Roman"/>
                <w:sz w:val="27"/>
                <w:szCs w:val="27"/>
              </w:rPr>
            </w:pPr>
            <w:r w:rsidRPr="00DD5A4D">
              <w:rPr>
                <w:rFonts w:ascii="Times New Roman" w:hAnsi="Times New Roman"/>
                <w:sz w:val="27"/>
                <w:szCs w:val="27"/>
              </w:rPr>
              <w:t xml:space="preserve">1) на бумажном носителе в </w:t>
            </w:r>
            <w:r w:rsidRPr="00DD5A4D">
              <w:rPr>
                <w:sz w:val="27"/>
                <w:szCs w:val="27"/>
              </w:rPr>
              <w:t xml:space="preserve"> </w:t>
            </w:r>
            <w:r w:rsidRPr="00DD5A4D">
              <w:rPr>
                <w:rFonts w:ascii="Times New Roman" w:hAnsi="Times New Roman"/>
                <w:sz w:val="27"/>
                <w:szCs w:val="27"/>
              </w:rPr>
              <w:t>многофункциональном центре;</w:t>
            </w:r>
          </w:p>
          <w:p w:rsidR="00A65E18" w:rsidRPr="00DD5A4D" w:rsidRDefault="00A65E18" w:rsidP="00A65E18">
            <w:pPr>
              <w:autoSpaceDE w:val="0"/>
              <w:autoSpaceDN w:val="0"/>
              <w:adjustRightInd w:val="0"/>
              <w:spacing w:after="0" w:line="240" w:lineRule="auto"/>
              <w:jc w:val="both"/>
              <w:rPr>
                <w:rFonts w:ascii="Times New Roman" w:hAnsi="Times New Roman"/>
                <w:sz w:val="27"/>
                <w:szCs w:val="27"/>
              </w:rPr>
            </w:pPr>
            <w:r w:rsidRPr="00DD5A4D">
              <w:rPr>
                <w:rFonts w:ascii="Times New Roman" w:hAnsi="Times New Roman"/>
                <w:sz w:val="27"/>
                <w:szCs w:val="27"/>
              </w:rPr>
              <w:t>2) в форме электронного документа по адресу электронной почты:</w:t>
            </w:r>
          </w:p>
          <w:p w:rsidR="00A65E18" w:rsidRPr="00DD5A4D" w:rsidRDefault="00A65E18" w:rsidP="00A65E18">
            <w:pPr>
              <w:autoSpaceDE w:val="0"/>
              <w:autoSpaceDN w:val="0"/>
              <w:adjustRightInd w:val="0"/>
              <w:spacing w:after="0" w:line="240" w:lineRule="auto"/>
              <w:jc w:val="both"/>
              <w:rPr>
                <w:rFonts w:ascii="Times New Roman" w:hAnsi="Times New Roman"/>
                <w:sz w:val="27"/>
                <w:szCs w:val="27"/>
              </w:rPr>
            </w:pPr>
            <w:r w:rsidRPr="00DD5A4D">
              <w:rPr>
                <w:rFonts w:ascii="Times New Roman" w:hAnsi="Times New Roman"/>
                <w:sz w:val="27"/>
                <w:szCs w:val="27"/>
              </w:rPr>
              <w:t>___________________________</w:t>
            </w:r>
          </w:p>
          <w:p w:rsidR="00DD5A4D" w:rsidRPr="00DD5A4D" w:rsidRDefault="00DD5A4D" w:rsidP="00A65E18">
            <w:pPr>
              <w:autoSpaceDE w:val="0"/>
              <w:autoSpaceDN w:val="0"/>
              <w:adjustRightInd w:val="0"/>
              <w:spacing w:after="0" w:line="240" w:lineRule="auto"/>
              <w:jc w:val="both"/>
              <w:rPr>
                <w:rFonts w:ascii="Times New Roman" w:hAnsi="Times New Roman"/>
                <w:sz w:val="27"/>
                <w:szCs w:val="27"/>
              </w:rPr>
            </w:pPr>
          </w:p>
        </w:tc>
      </w:tr>
      <w:tr w:rsidR="00A65E18" w:rsidRPr="00DD5A4D" w:rsidTr="00A00D6F">
        <w:trPr>
          <w:trHeight w:val="20"/>
        </w:trPr>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A00D6F">
            <w:pPr>
              <w:spacing w:after="0" w:line="240" w:lineRule="auto"/>
              <w:jc w:val="center"/>
              <w:rPr>
                <w:rFonts w:ascii="Times New Roman" w:hAnsi="Times New Roman"/>
                <w:sz w:val="27"/>
                <w:szCs w:val="27"/>
              </w:rPr>
            </w:pPr>
            <w:r w:rsidRPr="00DD5A4D">
              <w:rPr>
                <w:rFonts w:ascii="Times New Roman" w:hAnsi="Times New Roman"/>
                <w:sz w:val="27"/>
                <w:szCs w:val="27"/>
              </w:rPr>
              <w:t>3</w:t>
            </w:r>
            <w:r w:rsidR="008C497C">
              <w:rPr>
                <w:rFonts w:ascii="Times New Roman" w:hAnsi="Times New Roman"/>
                <w:sz w:val="27"/>
                <w:szCs w:val="27"/>
              </w:rPr>
              <w:t>)</w:t>
            </w:r>
          </w:p>
        </w:tc>
        <w:tc>
          <w:tcPr>
            <w:tcW w:w="4336"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A65E18">
            <w:pPr>
              <w:autoSpaceDE w:val="0"/>
              <w:autoSpaceDN w:val="0"/>
              <w:adjustRightInd w:val="0"/>
              <w:spacing w:after="0" w:line="240" w:lineRule="auto"/>
              <w:contextualSpacing/>
              <w:rPr>
                <w:rFonts w:ascii="Times New Roman" w:hAnsi="Times New Roman"/>
                <w:sz w:val="27"/>
                <w:szCs w:val="27"/>
              </w:rPr>
            </w:pPr>
            <w:r w:rsidRPr="00DD5A4D">
              <w:rPr>
                <w:rFonts w:ascii="Times New Roman" w:hAnsi="Times New Roman"/>
                <w:sz w:val="27"/>
                <w:szCs w:val="27"/>
              </w:rP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w:t>
            </w:r>
          </w:p>
          <w:p w:rsidR="00A65E18" w:rsidRPr="00DD5A4D" w:rsidRDefault="00A65E18" w:rsidP="00A65E18">
            <w:pPr>
              <w:autoSpaceDE w:val="0"/>
              <w:autoSpaceDN w:val="0"/>
              <w:adjustRightInd w:val="0"/>
              <w:spacing w:after="0" w:line="240" w:lineRule="auto"/>
              <w:contextualSpacing/>
              <w:rPr>
                <w:rFonts w:ascii="Times New Roman" w:hAnsi="Times New Roman"/>
                <w:sz w:val="27"/>
                <w:szCs w:val="27"/>
              </w:rPr>
            </w:pPr>
            <w:r w:rsidRPr="00DD5A4D">
              <w:rPr>
                <w:rFonts w:ascii="Times New Roman" w:hAnsi="Times New Roman"/>
                <w:sz w:val="27"/>
                <w:szCs w:val="27"/>
              </w:rPr>
              <w:t>(ненужное зачеркнуть)</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A65E18">
            <w:pPr>
              <w:autoSpaceDE w:val="0"/>
              <w:autoSpaceDN w:val="0"/>
              <w:adjustRightInd w:val="0"/>
              <w:spacing w:after="0" w:line="240" w:lineRule="auto"/>
              <w:jc w:val="both"/>
              <w:rPr>
                <w:rFonts w:ascii="Times New Roman" w:hAnsi="Times New Roman"/>
                <w:sz w:val="27"/>
                <w:szCs w:val="27"/>
              </w:rPr>
            </w:pPr>
            <w:r w:rsidRPr="00DD5A4D">
              <w:rPr>
                <w:rFonts w:ascii="Times New Roman" w:hAnsi="Times New Roman"/>
                <w:sz w:val="27"/>
                <w:szCs w:val="27"/>
              </w:rPr>
              <w:t>1) в форме электронного документа в личный кабинет на Едином портале</w:t>
            </w:r>
            <w:r w:rsidRPr="00DD5A4D">
              <w:rPr>
                <w:sz w:val="27"/>
                <w:szCs w:val="27"/>
              </w:rPr>
              <w:t xml:space="preserve"> </w:t>
            </w:r>
            <w:r w:rsidRPr="00DD5A4D">
              <w:rPr>
                <w:rFonts w:ascii="Times New Roman" w:hAnsi="Times New Roman"/>
                <w:sz w:val="27"/>
                <w:szCs w:val="27"/>
              </w:rPr>
              <w:t>государственных и муниципальных услуг (функций), Портале государственных и муниципальных услуг Ставропольского края;</w:t>
            </w:r>
          </w:p>
          <w:p w:rsidR="00A65E18" w:rsidRPr="00DD5A4D" w:rsidRDefault="00A65E18" w:rsidP="00A65E18">
            <w:pPr>
              <w:autoSpaceDE w:val="0"/>
              <w:autoSpaceDN w:val="0"/>
              <w:adjustRightInd w:val="0"/>
              <w:spacing w:after="0" w:line="240" w:lineRule="auto"/>
              <w:jc w:val="both"/>
              <w:rPr>
                <w:rFonts w:ascii="Times New Roman" w:hAnsi="Times New Roman"/>
                <w:sz w:val="27"/>
                <w:szCs w:val="27"/>
              </w:rPr>
            </w:pPr>
            <w:r w:rsidRPr="00DD5A4D">
              <w:rPr>
                <w:rFonts w:ascii="Times New Roman" w:hAnsi="Times New Roman"/>
                <w:sz w:val="27"/>
                <w:szCs w:val="27"/>
              </w:rPr>
              <w:t>2) в виде документа на бумажном носителе, подтверждающего содержание электронного документа, в многофункциональном центре</w:t>
            </w:r>
          </w:p>
        </w:tc>
      </w:tr>
      <w:tr w:rsidR="008D2B30" w:rsidRPr="00DD5A4D" w:rsidTr="00A00D6F">
        <w:trPr>
          <w:trHeight w:val="20"/>
        </w:trPr>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8D2B30" w:rsidRPr="00DD5A4D" w:rsidRDefault="00A65E18" w:rsidP="00A65E18">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13</w:t>
            </w:r>
            <w:r w:rsidR="008D2B30" w:rsidRPr="00DD5A4D">
              <w:rPr>
                <w:rFonts w:ascii="Times New Roman" w:hAnsi="Times New Roman" w:cs="Times New Roman"/>
                <w:sz w:val="27"/>
                <w:szCs w:val="27"/>
              </w:rPr>
              <w:t>.</w:t>
            </w:r>
          </w:p>
        </w:tc>
        <w:tc>
          <w:tcPr>
            <w:tcW w:w="4336" w:type="dxa"/>
            <w:tcBorders>
              <w:top w:val="single" w:sz="4" w:space="0" w:color="auto"/>
              <w:left w:val="single" w:sz="4" w:space="0" w:color="auto"/>
              <w:bottom w:val="single" w:sz="4" w:space="0" w:color="auto"/>
              <w:right w:val="single" w:sz="4" w:space="0" w:color="auto"/>
            </w:tcBorders>
            <w:tcMar>
              <w:top w:w="0" w:type="dxa"/>
              <w:bottom w:w="0" w:type="dxa"/>
            </w:tcMar>
          </w:tcPr>
          <w:p w:rsidR="008D2B30" w:rsidRPr="00DD5A4D" w:rsidRDefault="008D2B30" w:rsidP="00865A0F">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Почтовый адрес, адрес электронной почты, контактный телефон для связи с заявителем (представителем заявителя)</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8D2B30" w:rsidRPr="00DD5A4D" w:rsidRDefault="008D2B30" w:rsidP="00865A0F">
            <w:pPr>
              <w:autoSpaceDE w:val="0"/>
              <w:autoSpaceDN w:val="0"/>
              <w:adjustRightInd w:val="0"/>
              <w:spacing w:after="0" w:line="240" w:lineRule="auto"/>
              <w:rPr>
                <w:rFonts w:ascii="Times New Roman" w:hAnsi="Times New Roman" w:cs="Times New Roman"/>
                <w:sz w:val="27"/>
                <w:szCs w:val="27"/>
              </w:rPr>
            </w:pPr>
          </w:p>
        </w:tc>
      </w:tr>
      <w:tr w:rsidR="008D2B30" w:rsidRPr="00DD5A4D" w:rsidTr="00A00D6F">
        <w:trPr>
          <w:trHeight w:val="20"/>
        </w:trPr>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8D2B30" w:rsidRPr="00DD5A4D" w:rsidRDefault="008D2B30" w:rsidP="00865A0F">
            <w:pPr>
              <w:autoSpaceDE w:val="0"/>
              <w:autoSpaceDN w:val="0"/>
              <w:adjustRightInd w:val="0"/>
              <w:spacing w:after="0" w:line="240" w:lineRule="auto"/>
              <w:rPr>
                <w:rFonts w:ascii="Times New Roman" w:hAnsi="Times New Roman" w:cs="Times New Roman"/>
                <w:sz w:val="27"/>
                <w:szCs w:val="27"/>
              </w:rPr>
            </w:pPr>
          </w:p>
        </w:tc>
        <w:tc>
          <w:tcPr>
            <w:tcW w:w="8789"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8D2B30" w:rsidRPr="00DD5A4D" w:rsidRDefault="008D2B30" w:rsidP="00865A0F">
            <w:pPr>
              <w:autoSpaceDE w:val="0"/>
              <w:autoSpaceDN w:val="0"/>
              <w:adjustRightInd w:val="0"/>
              <w:spacing w:after="0" w:line="240" w:lineRule="auto"/>
              <w:jc w:val="both"/>
              <w:rPr>
                <w:rFonts w:ascii="Times New Roman" w:hAnsi="Times New Roman" w:cs="Times New Roman"/>
                <w:sz w:val="27"/>
                <w:szCs w:val="27"/>
              </w:rPr>
            </w:pPr>
            <w:r w:rsidRPr="00DD5A4D">
              <w:rPr>
                <w:rFonts w:ascii="Times New Roman" w:hAnsi="Times New Roman" w:cs="Times New Roman"/>
                <w:sz w:val="27"/>
                <w:szCs w:val="27"/>
              </w:rPr>
              <w:t>________    ___________________________       ___________</w:t>
            </w:r>
          </w:p>
          <w:p w:rsidR="008D2B30" w:rsidRPr="00DD5A4D" w:rsidRDefault="008D2B30" w:rsidP="00865A0F">
            <w:pPr>
              <w:autoSpaceDE w:val="0"/>
              <w:autoSpaceDN w:val="0"/>
              <w:adjustRightInd w:val="0"/>
              <w:spacing w:after="0" w:line="240" w:lineRule="auto"/>
              <w:jc w:val="both"/>
              <w:rPr>
                <w:rFonts w:ascii="Times New Roman" w:hAnsi="Times New Roman" w:cs="Times New Roman"/>
                <w:sz w:val="27"/>
                <w:szCs w:val="27"/>
              </w:rPr>
            </w:pPr>
            <w:r w:rsidRPr="00DD5A4D">
              <w:rPr>
                <w:rFonts w:ascii="Times New Roman" w:hAnsi="Times New Roman" w:cs="Times New Roman"/>
                <w:sz w:val="27"/>
                <w:szCs w:val="27"/>
              </w:rPr>
              <w:t>(подпись)           (инициалы, фамилия)                      (дата)</w:t>
            </w:r>
          </w:p>
        </w:tc>
      </w:tr>
    </w:tbl>
    <w:p w:rsidR="00235C6F" w:rsidRPr="008F0B51" w:rsidRDefault="00235C6F" w:rsidP="00F331A5">
      <w:pPr>
        <w:autoSpaceDE w:val="0"/>
        <w:autoSpaceDN w:val="0"/>
        <w:adjustRightInd w:val="0"/>
        <w:spacing w:after="0" w:line="240" w:lineRule="auto"/>
        <w:ind w:firstLine="540"/>
        <w:jc w:val="both"/>
        <w:rPr>
          <w:rFonts w:ascii="Times New Roman" w:hAnsi="Times New Roman" w:cs="Times New Roman"/>
          <w:sz w:val="28"/>
          <w:szCs w:val="28"/>
        </w:rPr>
      </w:pPr>
      <w:r w:rsidRPr="008F0B51">
        <w:rPr>
          <w:rFonts w:ascii="Times New Roman" w:hAnsi="Times New Roman" w:cs="Times New Roman"/>
          <w:sz w:val="28"/>
          <w:szCs w:val="28"/>
        </w:rPr>
        <w:t>Примечание:</w:t>
      </w:r>
    </w:p>
    <w:p w:rsidR="00491C75" w:rsidRPr="00830A0B" w:rsidRDefault="00235C6F" w:rsidP="00A65E18">
      <w:pPr>
        <w:autoSpaceDE w:val="0"/>
        <w:autoSpaceDN w:val="0"/>
        <w:adjustRightInd w:val="0"/>
        <w:spacing w:after="0" w:line="240" w:lineRule="auto"/>
        <w:ind w:firstLine="540"/>
        <w:jc w:val="both"/>
        <w:rPr>
          <w:rFonts w:ascii="Times New Roman" w:eastAsia="Calibri" w:hAnsi="Times New Roman" w:cs="Times New Roman"/>
          <w:sz w:val="28"/>
          <w:szCs w:val="28"/>
        </w:rPr>
      </w:pPr>
      <w:r w:rsidRPr="008F0B51">
        <w:rPr>
          <w:rFonts w:ascii="Times New Roman" w:hAnsi="Times New Roman" w:cs="Times New Roman"/>
          <w:sz w:val="28"/>
          <w:szCs w:val="28"/>
        </w:rPr>
        <w:t>Своей подписью подтверждаю согласие на обработку персональных данных для целей, предусмотренных настоящим Административным регламентом</w:t>
      </w:r>
    </w:p>
    <w:p w:rsidR="009A3175" w:rsidRPr="00830A0B" w:rsidRDefault="009A3175" w:rsidP="00F331A5">
      <w:pPr>
        <w:autoSpaceDE w:val="0"/>
        <w:autoSpaceDN w:val="0"/>
        <w:adjustRightInd w:val="0"/>
        <w:spacing w:after="0" w:line="240" w:lineRule="auto"/>
        <w:ind w:left="4111"/>
        <w:jc w:val="both"/>
        <w:rPr>
          <w:rFonts w:ascii="Times New Roman" w:eastAsia="Times New Roman" w:hAnsi="Times New Roman" w:cs="Times New Roman"/>
          <w:sz w:val="28"/>
          <w:szCs w:val="28"/>
        </w:rPr>
        <w:sectPr w:rsidR="009A3175" w:rsidRPr="00830A0B" w:rsidSect="008123CF">
          <w:headerReference w:type="default" r:id="rId42"/>
          <w:pgSz w:w="11906" w:h="16838" w:code="9"/>
          <w:pgMar w:top="1418" w:right="567" w:bottom="1134" w:left="1985" w:header="709" w:footer="709" w:gutter="0"/>
          <w:pgNumType w:start="1"/>
          <w:cols w:space="708"/>
          <w:titlePg/>
          <w:docGrid w:linePitch="360"/>
        </w:sectPr>
      </w:pPr>
    </w:p>
    <w:p w:rsidR="009723DB" w:rsidRPr="00830A0B" w:rsidRDefault="009723DB" w:rsidP="00AF6B23">
      <w:pPr>
        <w:spacing w:after="0" w:line="240" w:lineRule="exact"/>
        <w:jc w:val="center"/>
        <w:rPr>
          <w:rFonts w:ascii="Times New Roman" w:hAnsi="Times New Roman" w:cs="Times New Roman"/>
          <w:sz w:val="28"/>
          <w:szCs w:val="28"/>
        </w:rPr>
      </w:pPr>
      <w:r w:rsidRPr="00830A0B">
        <w:rPr>
          <w:rFonts w:ascii="Times New Roman" w:hAnsi="Times New Roman" w:cs="Times New Roman"/>
          <w:sz w:val="28"/>
          <w:szCs w:val="28"/>
        </w:rPr>
        <w:lastRenderedPageBreak/>
        <w:t xml:space="preserve">ФОРМА ЗАЯВЛЕНИЯ </w:t>
      </w:r>
    </w:p>
    <w:p w:rsidR="009723DB" w:rsidRDefault="009723DB" w:rsidP="00AF6B23">
      <w:pPr>
        <w:spacing w:after="0" w:line="240" w:lineRule="exact"/>
        <w:jc w:val="center"/>
        <w:rPr>
          <w:rFonts w:ascii="Times New Roman" w:hAnsi="Times New Roman" w:cs="Times New Roman"/>
          <w:sz w:val="28"/>
          <w:szCs w:val="28"/>
        </w:rPr>
      </w:pPr>
      <w:r w:rsidRPr="00830A0B">
        <w:rPr>
          <w:rFonts w:ascii="Times New Roman" w:hAnsi="Times New Roman" w:cs="Times New Roman"/>
          <w:sz w:val="28"/>
          <w:szCs w:val="28"/>
        </w:rPr>
        <w:t xml:space="preserve">о предоставлении </w:t>
      </w:r>
      <w:r w:rsidR="00FC0E80" w:rsidRPr="00830A0B">
        <w:rPr>
          <w:rFonts w:ascii="Times New Roman" w:hAnsi="Times New Roman" w:cs="Times New Roman"/>
          <w:sz w:val="28"/>
          <w:szCs w:val="28"/>
        </w:rPr>
        <w:t>земельн</w:t>
      </w:r>
      <w:r w:rsidR="00580ED9" w:rsidRPr="00830A0B">
        <w:rPr>
          <w:rFonts w:ascii="Times New Roman" w:hAnsi="Times New Roman" w:cs="Times New Roman"/>
          <w:sz w:val="28"/>
          <w:szCs w:val="28"/>
        </w:rPr>
        <w:t>ого</w:t>
      </w:r>
      <w:r w:rsidR="00FC0E80" w:rsidRPr="00830A0B">
        <w:rPr>
          <w:rFonts w:ascii="Times New Roman" w:hAnsi="Times New Roman" w:cs="Times New Roman"/>
          <w:sz w:val="28"/>
          <w:szCs w:val="28"/>
        </w:rPr>
        <w:t xml:space="preserve"> участк</w:t>
      </w:r>
      <w:r w:rsidR="00580ED9" w:rsidRPr="00830A0B">
        <w:rPr>
          <w:rFonts w:ascii="Times New Roman" w:hAnsi="Times New Roman" w:cs="Times New Roman"/>
          <w:sz w:val="28"/>
          <w:szCs w:val="28"/>
        </w:rPr>
        <w:t>а</w:t>
      </w:r>
      <w:r w:rsidR="00FC0E80" w:rsidRPr="00830A0B">
        <w:rPr>
          <w:rFonts w:ascii="Times New Roman" w:hAnsi="Times New Roman" w:cs="Times New Roman"/>
          <w:sz w:val="28"/>
          <w:szCs w:val="28"/>
        </w:rPr>
        <w:t>, находящ</w:t>
      </w:r>
      <w:r w:rsidR="00873907" w:rsidRPr="00830A0B">
        <w:rPr>
          <w:rFonts w:ascii="Times New Roman" w:hAnsi="Times New Roman" w:cs="Times New Roman"/>
          <w:sz w:val="28"/>
          <w:szCs w:val="28"/>
        </w:rPr>
        <w:t>егося</w:t>
      </w:r>
      <w:r w:rsidR="00FC0E80" w:rsidRPr="00830A0B">
        <w:rPr>
          <w:rFonts w:ascii="Times New Roman" w:hAnsi="Times New Roman" w:cs="Times New Roman"/>
          <w:sz w:val="28"/>
          <w:szCs w:val="28"/>
        </w:rPr>
        <w:t xml:space="preserve"> в муниципальной собственности или государственная собственность на который не разграничена, в аренду без проведения торгов</w:t>
      </w:r>
      <w:r w:rsidRPr="00830A0B">
        <w:rPr>
          <w:rFonts w:ascii="Times New Roman" w:hAnsi="Times New Roman" w:cs="Times New Roman"/>
          <w:sz w:val="28"/>
          <w:szCs w:val="28"/>
        </w:rPr>
        <w:t xml:space="preserve"> (для физических лиц)</w:t>
      </w:r>
    </w:p>
    <w:p w:rsidR="00AF6B23" w:rsidRPr="00830A0B" w:rsidRDefault="00AF6B23" w:rsidP="00F331A5">
      <w:pPr>
        <w:spacing w:after="0" w:line="240" w:lineRule="auto"/>
        <w:jc w:val="center"/>
        <w:rPr>
          <w:rFonts w:ascii="Times New Roman" w:eastAsia="Calibri" w:hAnsi="Times New Roman" w:cs="Times New Roman"/>
          <w:sz w:val="28"/>
          <w:szCs w:val="28"/>
        </w:rPr>
      </w:pP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851"/>
        <w:gridCol w:w="4194"/>
        <w:gridCol w:w="4453"/>
      </w:tblGrid>
      <w:tr w:rsidR="009723DB" w:rsidRPr="00DD5A4D" w:rsidTr="00A65E18">
        <w:tc>
          <w:tcPr>
            <w:tcW w:w="5045"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ЗАЯВЛЕНИЕ</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Главе города Ставрополя</w:t>
            </w:r>
          </w:p>
        </w:tc>
      </w:tr>
      <w:tr w:rsidR="009723DB" w:rsidRPr="00DD5A4D" w:rsidTr="00A65E18">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1.</w:t>
            </w:r>
          </w:p>
        </w:tc>
        <w:tc>
          <w:tcPr>
            <w:tcW w:w="4194"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Фамилия, имя, отчество</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outlineLvl w:val="0"/>
              <w:rPr>
                <w:rFonts w:ascii="Times New Roman" w:hAnsi="Times New Roman" w:cs="Times New Roman"/>
                <w:sz w:val="27"/>
                <w:szCs w:val="27"/>
              </w:rPr>
            </w:pPr>
          </w:p>
        </w:tc>
      </w:tr>
      <w:tr w:rsidR="009723DB" w:rsidRPr="00DD5A4D" w:rsidTr="00A65E18">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2.</w:t>
            </w:r>
          </w:p>
        </w:tc>
        <w:tc>
          <w:tcPr>
            <w:tcW w:w="4194"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Место жительства</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p>
        </w:tc>
      </w:tr>
      <w:tr w:rsidR="009723DB" w:rsidRPr="00DD5A4D" w:rsidTr="00A65E18">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3.</w:t>
            </w:r>
          </w:p>
        </w:tc>
        <w:tc>
          <w:tcPr>
            <w:tcW w:w="4194"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Реквизиты документа, удостоверяющего личность</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p>
        </w:tc>
      </w:tr>
      <w:tr w:rsidR="009723DB" w:rsidRPr="00DD5A4D" w:rsidTr="00A65E18">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BD1196" w:rsidP="00F331A5">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4</w:t>
            </w:r>
            <w:r w:rsidR="009723DB" w:rsidRPr="00DD5A4D">
              <w:rPr>
                <w:rFonts w:ascii="Times New Roman" w:hAnsi="Times New Roman" w:cs="Times New Roman"/>
                <w:sz w:val="27"/>
                <w:szCs w:val="27"/>
              </w:rPr>
              <w:t>.</w:t>
            </w:r>
          </w:p>
        </w:tc>
        <w:tc>
          <w:tcPr>
            <w:tcW w:w="4194"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Кадастровый номер испрашиваемого земельного участка</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p>
        </w:tc>
      </w:tr>
      <w:tr w:rsidR="009723DB" w:rsidRPr="00DD5A4D" w:rsidTr="00A65E18">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BD1196" w:rsidP="00F331A5">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5</w:t>
            </w:r>
            <w:r w:rsidR="009723DB" w:rsidRPr="00DD5A4D">
              <w:rPr>
                <w:rFonts w:ascii="Times New Roman" w:hAnsi="Times New Roman" w:cs="Times New Roman"/>
                <w:sz w:val="27"/>
                <w:szCs w:val="27"/>
              </w:rPr>
              <w:t>.</w:t>
            </w:r>
          </w:p>
        </w:tc>
        <w:tc>
          <w:tcPr>
            <w:tcW w:w="4194"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 xml:space="preserve">Основание предоставления земельного участка в аренду без проведения торгов из числа предусмотренных </w:t>
            </w:r>
            <w:hyperlink r:id="rId43" w:history="1">
              <w:r w:rsidRPr="00DD5A4D">
                <w:rPr>
                  <w:rFonts w:ascii="Times New Roman" w:hAnsi="Times New Roman" w:cs="Times New Roman"/>
                  <w:sz w:val="27"/>
                  <w:szCs w:val="27"/>
                </w:rPr>
                <w:t>пунктом 2 статьи 39.6</w:t>
              </w:r>
            </w:hyperlink>
            <w:r w:rsidRPr="00DD5A4D">
              <w:rPr>
                <w:rFonts w:ascii="Times New Roman" w:hAnsi="Times New Roman" w:cs="Times New Roman"/>
                <w:sz w:val="27"/>
                <w:szCs w:val="27"/>
              </w:rPr>
              <w:t xml:space="preserve"> Земельного кодекса Российской Федерации</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p>
        </w:tc>
      </w:tr>
      <w:tr w:rsidR="009723DB" w:rsidRPr="00DD5A4D" w:rsidTr="00A65E18">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BD1196" w:rsidP="00F331A5">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6</w:t>
            </w:r>
            <w:r w:rsidR="009723DB" w:rsidRPr="00DD5A4D">
              <w:rPr>
                <w:rFonts w:ascii="Times New Roman" w:hAnsi="Times New Roman" w:cs="Times New Roman"/>
                <w:sz w:val="27"/>
                <w:szCs w:val="27"/>
              </w:rPr>
              <w:t>.</w:t>
            </w:r>
          </w:p>
        </w:tc>
        <w:tc>
          <w:tcPr>
            <w:tcW w:w="4194"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Цель использования земельного участка</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p>
        </w:tc>
      </w:tr>
      <w:tr w:rsidR="009723DB" w:rsidRPr="00DD5A4D" w:rsidTr="00A65E18">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BD1196" w:rsidP="00F331A5">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7</w:t>
            </w:r>
            <w:r w:rsidR="009723DB" w:rsidRPr="00DD5A4D">
              <w:rPr>
                <w:rFonts w:ascii="Times New Roman" w:hAnsi="Times New Roman" w:cs="Times New Roman"/>
                <w:sz w:val="27"/>
                <w:szCs w:val="27"/>
              </w:rPr>
              <w:t>.</w:t>
            </w:r>
          </w:p>
        </w:tc>
        <w:tc>
          <w:tcPr>
            <w:tcW w:w="4194"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p>
        </w:tc>
      </w:tr>
      <w:tr w:rsidR="009723DB" w:rsidRPr="00DD5A4D" w:rsidTr="00A65E18">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BD1196" w:rsidP="00F331A5">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8</w:t>
            </w:r>
            <w:r w:rsidR="009723DB" w:rsidRPr="00DD5A4D">
              <w:rPr>
                <w:rFonts w:ascii="Times New Roman" w:hAnsi="Times New Roman" w:cs="Times New Roman"/>
                <w:sz w:val="27"/>
                <w:szCs w:val="27"/>
              </w:rPr>
              <w:t>.</w:t>
            </w:r>
          </w:p>
        </w:tc>
        <w:tc>
          <w:tcPr>
            <w:tcW w:w="4194"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Фамилия, имя, отчество представителя заявителя</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p>
        </w:tc>
      </w:tr>
      <w:tr w:rsidR="009723DB" w:rsidRPr="00DD5A4D" w:rsidTr="00A65E18">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BD1196" w:rsidP="00F331A5">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9</w:t>
            </w:r>
            <w:r w:rsidR="009723DB" w:rsidRPr="00DD5A4D">
              <w:rPr>
                <w:rFonts w:ascii="Times New Roman" w:hAnsi="Times New Roman" w:cs="Times New Roman"/>
                <w:sz w:val="27"/>
                <w:szCs w:val="27"/>
              </w:rPr>
              <w:t>.</w:t>
            </w:r>
          </w:p>
        </w:tc>
        <w:tc>
          <w:tcPr>
            <w:tcW w:w="4194"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Реквизиты документа, удостоверяющего личность представителя заявителя</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p>
        </w:tc>
      </w:tr>
      <w:tr w:rsidR="009723DB" w:rsidRPr="00DD5A4D" w:rsidTr="00A65E18">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1</w:t>
            </w:r>
            <w:r w:rsidR="00BD1196" w:rsidRPr="00DD5A4D">
              <w:rPr>
                <w:rFonts w:ascii="Times New Roman" w:hAnsi="Times New Roman" w:cs="Times New Roman"/>
                <w:sz w:val="27"/>
                <w:szCs w:val="27"/>
              </w:rPr>
              <w:t>0</w:t>
            </w:r>
            <w:r w:rsidRPr="00DD5A4D">
              <w:rPr>
                <w:rFonts w:ascii="Times New Roman" w:hAnsi="Times New Roman" w:cs="Times New Roman"/>
                <w:sz w:val="27"/>
                <w:szCs w:val="27"/>
              </w:rPr>
              <w:t>.</w:t>
            </w:r>
          </w:p>
        </w:tc>
        <w:tc>
          <w:tcPr>
            <w:tcW w:w="4194"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Способ уведомления заявителя, представителя заявителя (нужное подчеркнуть)</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1A0150" w:rsidRPr="00DD5A4D" w:rsidRDefault="00DD5A4D" w:rsidP="00F331A5">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1)</w:t>
            </w:r>
            <w:r w:rsidRPr="00DD5A4D">
              <w:rPr>
                <w:rFonts w:ascii="Times New Roman" w:hAnsi="Times New Roman" w:cs="Times New Roman"/>
                <w:sz w:val="27"/>
                <w:szCs w:val="27"/>
                <w:lang w:val="en-US"/>
              </w:rPr>
              <w:t> </w:t>
            </w:r>
            <w:r w:rsidR="009723DB" w:rsidRPr="00DD5A4D">
              <w:rPr>
                <w:rFonts w:ascii="Times New Roman" w:hAnsi="Times New Roman" w:cs="Times New Roman"/>
                <w:sz w:val="27"/>
                <w:szCs w:val="27"/>
              </w:rPr>
              <w:t xml:space="preserve">посредством телефонной связи; </w:t>
            </w:r>
          </w:p>
          <w:p w:rsidR="001A0150" w:rsidRPr="00DD5A4D" w:rsidRDefault="00DD5A4D" w:rsidP="00F331A5">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2)</w:t>
            </w:r>
            <w:r w:rsidRPr="00DD5A4D">
              <w:rPr>
                <w:rFonts w:ascii="Times New Roman" w:hAnsi="Times New Roman" w:cs="Times New Roman"/>
                <w:sz w:val="27"/>
                <w:szCs w:val="27"/>
                <w:lang w:val="en-US"/>
              </w:rPr>
              <w:t> </w:t>
            </w:r>
            <w:r w:rsidR="009723DB" w:rsidRPr="00DD5A4D">
              <w:rPr>
                <w:rFonts w:ascii="Times New Roman" w:hAnsi="Times New Roman" w:cs="Times New Roman"/>
                <w:sz w:val="27"/>
                <w:szCs w:val="27"/>
              </w:rPr>
              <w:t xml:space="preserve">посредством электронной почты; </w:t>
            </w:r>
          </w:p>
          <w:p w:rsidR="009723DB" w:rsidRPr="00DD5A4D" w:rsidRDefault="00DD5A4D" w:rsidP="00F331A5">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lang w:val="en-US"/>
              </w:rPr>
              <w:t>3) </w:t>
            </w:r>
            <w:r w:rsidR="009723DB" w:rsidRPr="00DD5A4D">
              <w:rPr>
                <w:rFonts w:ascii="Times New Roman" w:hAnsi="Times New Roman" w:cs="Times New Roman"/>
                <w:sz w:val="27"/>
                <w:szCs w:val="27"/>
              </w:rPr>
              <w:t>посредством почтовой связи</w:t>
            </w:r>
          </w:p>
        </w:tc>
      </w:tr>
      <w:tr w:rsidR="00A65E18" w:rsidRPr="00DD5A4D" w:rsidTr="00A65E18">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865A0F">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11.</w:t>
            </w:r>
          </w:p>
        </w:tc>
        <w:tc>
          <w:tcPr>
            <w:tcW w:w="8647"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865A0F">
            <w:pPr>
              <w:autoSpaceDE w:val="0"/>
              <w:autoSpaceDN w:val="0"/>
              <w:adjustRightInd w:val="0"/>
              <w:spacing w:after="0" w:line="240" w:lineRule="auto"/>
              <w:jc w:val="both"/>
              <w:rPr>
                <w:rFonts w:ascii="Times New Roman" w:hAnsi="Times New Roman"/>
                <w:sz w:val="27"/>
                <w:szCs w:val="27"/>
              </w:rPr>
            </w:pPr>
            <w:r w:rsidRPr="00DD5A4D">
              <w:rPr>
                <w:rFonts w:ascii="Times New Roman" w:hAnsi="Times New Roman"/>
                <w:sz w:val="27"/>
                <w:szCs w:val="27"/>
              </w:rPr>
              <w:t>Способ получения результата предоставления муниципальной услуги:</w:t>
            </w:r>
          </w:p>
        </w:tc>
      </w:tr>
      <w:tr w:rsidR="00A65E18" w:rsidRPr="00DD5A4D" w:rsidTr="00A65E18">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8C497C">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1</w:t>
            </w:r>
            <w:r w:rsidR="008C497C">
              <w:rPr>
                <w:rFonts w:ascii="Times New Roman" w:hAnsi="Times New Roman" w:cs="Times New Roman"/>
                <w:sz w:val="27"/>
                <w:szCs w:val="27"/>
              </w:rPr>
              <w:t>)</w:t>
            </w:r>
          </w:p>
        </w:tc>
        <w:tc>
          <w:tcPr>
            <w:tcW w:w="4194"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801B2E">
            <w:pPr>
              <w:autoSpaceDE w:val="0"/>
              <w:autoSpaceDN w:val="0"/>
              <w:adjustRightInd w:val="0"/>
              <w:spacing w:after="0" w:line="240" w:lineRule="auto"/>
              <w:contextualSpacing/>
              <w:rPr>
                <w:rFonts w:ascii="Times New Roman" w:hAnsi="Times New Roman"/>
                <w:sz w:val="27"/>
                <w:szCs w:val="27"/>
              </w:rPr>
            </w:pPr>
            <w:r w:rsidRPr="00DD5A4D">
              <w:rPr>
                <w:rFonts w:ascii="Times New Roman" w:hAnsi="Times New Roman"/>
                <w:sz w:val="27"/>
                <w:szCs w:val="27"/>
              </w:rPr>
              <w:t xml:space="preserve">в случае обращения за предоставлением муниципальной услуги в комитет по управлению муниципальным имуществом города Ставрополя </w:t>
            </w:r>
          </w:p>
          <w:p w:rsidR="00A65E18" w:rsidRDefault="00A65E18" w:rsidP="00801B2E">
            <w:pPr>
              <w:autoSpaceDE w:val="0"/>
              <w:autoSpaceDN w:val="0"/>
              <w:adjustRightInd w:val="0"/>
              <w:spacing w:after="0" w:line="240" w:lineRule="auto"/>
              <w:contextualSpacing/>
              <w:rPr>
                <w:rFonts w:ascii="Times New Roman" w:hAnsi="Times New Roman"/>
                <w:sz w:val="27"/>
                <w:szCs w:val="27"/>
                <w:lang w:val="en-US"/>
              </w:rPr>
            </w:pPr>
            <w:r w:rsidRPr="00DD5A4D">
              <w:rPr>
                <w:rFonts w:ascii="Times New Roman" w:hAnsi="Times New Roman"/>
                <w:sz w:val="27"/>
                <w:szCs w:val="27"/>
              </w:rPr>
              <w:t>(ненужное зачеркнуть)</w:t>
            </w:r>
          </w:p>
          <w:p w:rsidR="00DD5A4D" w:rsidRDefault="00DD5A4D" w:rsidP="00801B2E">
            <w:pPr>
              <w:autoSpaceDE w:val="0"/>
              <w:autoSpaceDN w:val="0"/>
              <w:adjustRightInd w:val="0"/>
              <w:spacing w:after="0" w:line="240" w:lineRule="auto"/>
              <w:contextualSpacing/>
              <w:rPr>
                <w:rFonts w:ascii="Times New Roman" w:hAnsi="Times New Roman"/>
                <w:sz w:val="27"/>
                <w:szCs w:val="27"/>
                <w:lang w:val="en-US"/>
              </w:rPr>
            </w:pPr>
          </w:p>
          <w:p w:rsidR="00DD5A4D" w:rsidRPr="00DD5A4D" w:rsidRDefault="00DD5A4D" w:rsidP="00801B2E">
            <w:pPr>
              <w:autoSpaceDE w:val="0"/>
              <w:autoSpaceDN w:val="0"/>
              <w:adjustRightInd w:val="0"/>
              <w:spacing w:after="0" w:line="240" w:lineRule="auto"/>
              <w:contextualSpacing/>
              <w:rPr>
                <w:rFonts w:ascii="Times New Roman" w:hAnsi="Times New Roman"/>
                <w:sz w:val="27"/>
                <w:szCs w:val="27"/>
                <w:lang w:val="en-US"/>
              </w:rPr>
            </w:pP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801B2E">
            <w:pPr>
              <w:autoSpaceDE w:val="0"/>
              <w:autoSpaceDN w:val="0"/>
              <w:adjustRightInd w:val="0"/>
              <w:spacing w:after="0" w:line="240" w:lineRule="auto"/>
              <w:jc w:val="both"/>
              <w:rPr>
                <w:rFonts w:ascii="Times New Roman" w:hAnsi="Times New Roman"/>
                <w:sz w:val="27"/>
                <w:szCs w:val="27"/>
              </w:rPr>
            </w:pPr>
            <w:r w:rsidRPr="00DD5A4D">
              <w:rPr>
                <w:rFonts w:ascii="Times New Roman" w:hAnsi="Times New Roman"/>
                <w:sz w:val="27"/>
                <w:szCs w:val="27"/>
              </w:rPr>
              <w:t>1)</w:t>
            </w:r>
            <w:r w:rsidR="00DD5A4D" w:rsidRPr="00DD5A4D">
              <w:rPr>
                <w:rFonts w:ascii="Times New Roman" w:hAnsi="Times New Roman"/>
                <w:sz w:val="27"/>
                <w:szCs w:val="27"/>
                <w:lang w:val="en-US"/>
              </w:rPr>
              <w:t> </w:t>
            </w:r>
            <w:r w:rsidRPr="00DD5A4D">
              <w:rPr>
                <w:rFonts w:ascii="Times New Roman" w:hAnsi="Times New Roman"/>
                <w:sz w:val="27"/>
                <w:szCs w:val="27"/>
              </w:rPr>
              <w:t>на бумажном носителе в комитете по управлению муниципальным имуществом города Ставрополя;</w:t>
            </w:r>
          </w:p>
          <w:p w:rsidR="00A65E18" w:rsidRPr="00DD5A4D" w:rsidRDefault="00A65E18" w:rsidP="00801B2E">
            <w:pPr>
              <w:autoSpaceDE w:val="0"/>
              <w:autoSpaceDN w:val="0"/>
              <w:adjustRightInd w:val="0"/>
              <w:spacing w:after="0" w:line="240" w:lineRule="auto"/>
              <w:jc w:val="both"/>
              <w:rPr>
                <w:rFonts w:ascii="Times New Roman" w:hAnsi="Times New Roman"/>
                <w:sz w:val="27"/>
                <w:szCs w:val="27"/>
              </w:rPr>
            </w:pPr>
            <w:r w:rsidRPr="00DD5A4D">
              <w:rPr>
                <w:rFonts w:ascii="Times New Roman" w:hAnsi="Times New Roman"/>
                <w:sz w:val="27"/>
                <w:szCs w:val="27"/>
              </w:rPr>
              <w:t>2)</w:t>
            </w:r>
            <w:r w:rsidR="00DD5A4D" w:rsidRPr="00DD5A4D">
              <w:rPr>
                <w:rFonts w:ascii="Times New Roman" w:hAnsi="Times New Roman"/>
                <w:sz w:val="27"/>
                <w:szCs w:val="27"/>
                <w:lang w:val="en-US"/>
              </w:rPr>
              <w:t> </w:t>
            </w:r>
            <w:r w:rsidRPr="00DD5A4D">
              <w:rPr>
                <w:rFonts w:ascii="Times New Roman" w:hAnsi="Times New Roman"/>
                <w:sz w:val="27"/>
                <w:szCs w:val="27"/>
              </w:rPr>
              <w:t>в форме электронного документа по адресу электронной почты:</w:t>
            </w:r>
          </w:p>
          <w:p w:rsidR="00A65E18" w:rsidRPr="00DD5A4D" w:rsidRDefault="00A65E18" w:rsidP="00801B2E">
            <w:pPr>
              <w:autoSpaceDE w:val="0"/>
              <w:autoSpaceDN w:val="0"/>
              <w:adjustRightInd w:val="0"/>
              <w:spacing w:after="0" w:line="240" w:lineRule="auto"/>
              <w:jc w:val="both"/>
              <w:rPr>
                <w:rFonts w:ascii="Times New Roman" w:hAnsi="Times New Roman"/>
                <w:sz w:val="27"/>
                <w:szCs w:val="27"/>
                <w:lang w:val="en-US"/>
              </w:rPr>
            </w:pPr>
            <w:r w:rsidRPr="00DD5A4D">
              <w:rPr>
                <w:rFonts w:ascii="Times New Roman" w:hAnsi="Times New Roman"/>
                <w:sz w:val="27"/>
                <w:szCs w:val="27"/>
              </w:rPr>
              <w:t>___________________________</w:t>
            </w:r>
          </w:p>
          <w:p w:rsidR="00DD5A4D" w:rsidRPr="00DD5A4D" w:rsidRDefault="00DD5A4D" w:rsidP="00801B2E">
            <w:pPr>
              <w:autoSpaceDE w:val="0"/>
              <w:autoSpaceDN w:val="0"/>
              <w:adjustRightInd w:val="0"/>
              <w:spacing w:after="0" w:line="240" w:lineRule="auto"/>
              <w:jc w:val="both"/>
              <w:rPr>
                <w:rFonts w:ascii="Times New Roman" w:hAnsi="Times New Roman"/>
                <w:sz w:val="27"/>
                <w:szCs w:val="27"/>
                <w:lang w:val="en-US"/>
              </w:rPr>
            </w:pPr>
          </w:p>
        </w:tc>
      </w:tr>
      <w:tr w:rsidR="00A65E18" w:rsidRPr="00DD5A4D" w:rsidTr="00A65E18">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8C497C">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lastRenderedPageBreak/>
              <w:t>2</w:t>
            </w:r>
            <w:r w:rsidR="008C497C">
              <w:rPr>
                <w:rFonts w:ascii="Times New Roman" w:hAnsi="Times New Roman" w:cs="Times New Roman"/>
                <w:sz w:val="27"/>
                <w:szCs w:val="27"/>
              </w:rPr>
              <w:t>)</w:t>
            </w:r>
          </w:p>
        </w:tc>
        <w:tc>
          <w:tcPr>
            <w:tcW w:w="4194"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801B2E">
            <w:pPr>
              <w:autoSpaceDE w:val="0"/>
              <w:autoSpaceDN w:val="0"/>
              <w:adjustRightInd w:val="0"/>
              <w:spacing w:after="0" w:line="240" w:lineRule="auto"/>
              <w:contextualSpacing/>
              <w:rPr>
                <w:rFonts w:ascii="Times New Roman" w:hAnsi="Times New Roman"/>
                <w:sz w:val="27"/>
                <w:szCs w:val="27"/>
              </w:rPr>
            </w:pPr>
            <w:r w:rsidRPr="00DD5A4D">
              <w:rPr>
                <w:rFonts w:ascii="Times New Roman" w:hAnsi="Times New Roman"/>
                <w:sz w:val="27"/>
                <w:szCs w:val="27"/>
              </w:rPr>
              <w:t xml:space="preserve">в случае обращения за предоставлением муниципальной услуги в </w:t>
            </w:r>
            <w:r w:rsidRPr="00DD5A4D">
              <w:rPr>
                <w:sz w:val="27"/>
                <w:szCs w:val="27"/>
              </w:rPr>
              <w:t xml:space="preserve"> </w:t>
            </w:r>
            <w:r w:rsidRPr="00DD5A4D">
              <w:rPr>
                <w:rFonts w:ascii="Times New Roman" w:hAnsi="Times New Roman"/>
                <w:sz w:val="27"/>
                <w:szCs w:val="27"/>
              </w:rPr>
              <w:t xml:space="preserve">многофункциональный центр  </w:t>
            </w:r>
          </w:p>
          <w:p w:rsidR="00A65E18" w:rsidRPr="00DD5A4D" w:rsidRDefault="00A65E18" w:rsidP="00801B2E">
            <w:pPr>
              <w:autoSpaceDE w:val="0"/>
              <w:autoSpaceDN w:val="0"/>
              <w:adjustRightInd w:val="0"/>
              <w:spacing w:after="0" w:line="240" w:lineRule="auto"/>
              <w:contextualSpacing/>
              <w:rPr>
                <w:rFonts w:ascii="Times New Roman" w:hAnsi="Times New Roman"/>
                <w:sz w:val="27"/>
                <w:szCs w:val="27"/>
              </w:rPr>
            </w:pPr>
            <w:r w:rsidRPr="00DD5A4D">
              <w:rPr>
                <w:rFonts w:ascii="Times New Roman" w:hAnsi="Times New Roman"/>
                <w:sz w:val="27"/>
                <w:szCs w:val="27"/>
              </w:rPr>
              <w:t>(ненужное зачеркнуть)</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801B2E">
            <w:pPr>
              <w:autoSpaceDE w:val="0"/>
              <w:autoSpaceDN w:val="0"/>
              <w:adjustRightInd w:val="0"/>
              <w:spacing w:after="0" w:line="240" w:lineRule="auto"/>
              <w:jc w:val="both"/>
              <w:rPr>
                <w:rFonts w:ascii="Times New Roman" w:hAnsi="Times New Roman"/>
                <w:sz w:val="27"/>
                <w:szCs w:val="27"/>
              </w:rPr>
            </w:pPr>
            <w:r w:rsidRPr="00DD5A4D">
              <w:rPr>
                <w:rFonts w:ascii="Times New Roman" w:hAnsi="Times New Roman"/>
                <w:sz w:val="27"/>
                <w:szCs w:val="27"/>
              </w:rPr>
              <w:t xml:space="preserve">1) на бумажном носителе в </w:t>
            </w:r>
            <w:r w:rsidRPr="00DD5A4D">
              <w:rPr>
                <w:sz w:val="27"/>
                <w:szCs w:val="27"/>
              </w:rPr>
              <w:t xml:space="preserve"> </w:t>
            </w:r>
            <w:r w:rsidRPr="00DD5A4D">
              <w:rPr>
                <w:rFonts w:ascii="Times New Roman" w:hAnsi="Times New Roman"/>
                <w:sz w:val="27"/>
                <w:szCs w:val="27"/>
              </w:rPr>
              <w:t>многофункциональном центре;</w:t>
            </w:r>
          </w:p>
          <w:p w:rsidR="00A65E18" w:rsidRPr="00DD5A4D" w:rsidRDefault="00A65E18" w:rsidP="00801B2E">
            <w:pPr>
              <w:autoSpaceDE w:val="0"/>
              <w:autoSpaceDN w:val="0"/>
              <w:adjustRightInd w:val="0"/>
              <w:spacing w:after="0" w:line="240" w:lineRule="auto"/>
              <w:jc w:val="both"/>
              <w:rPr>
                <w:rFonts w:ascii="Times New Roman" w:hAnsi="Times New Roman"/>
                <w:sz w:val="27"/>
                <w:szCs w:val="27"/>
              </w:rPr>
            </w:pPr>
            <w:r w:rsidRPr="00DD5A4D">
              <w:rPr>
                <w:rFonts w:ascii="Times New Roman" w:hAnsi="Times New Roman"/>
                <w:sz w:val="27"/>
                <w:szCs w:val="27"/>
              </w:rPr>
              <w:t>2) в форме электронного документа по адресу электронной почты:</w:t>
            </w:r>
          </w:p>
          <w:p w:rsidR="00A65E18" w:rsidRPr="00DD5A4D" w:rsidRDefault="00A65E18" w:rsidP="00801B2E">
            <w:pPr>
              <w:autoSpaceDE w:val="0"/>
              <w:autoSpaceDN w:val="0"/>
              <w:adjustRightInd w:val="0"/>
              <w:spacing w:after="0" w:line="240" w:lineRule="auto"/>
              <w:jc w:val="both"/>
              <w:rPr>
                <w:rFonts w:ascii="Times New Roman" w:hAnsi="Times New Roman"/>
                <w:sz w:val="27"/>
                <w:szCs w:val="27"/>
                <w:lang w:val="en-US"/>
              </w:rPr>
            </w:pPr>
            <w:r w:rsidRPr="00DD5A4D">
              <w:rPr>
                <w:rFonts w:ascii="Times New Roman" w:hAnsi="Times New Roman"/>
                <w:sz w:val="27"/>
                <w:szCs w:val="27"/>
              </w:rPr>
              <w:t>___________________________</w:t>
            </w:r>
          </w:p>
          <w:p w:rsidR="00DD5A4D" w:rsidRPr="00DD5A4D" w:rsidRDefault="00DD5A4D" w:rsidP="00801B2E">
            <w:pPr>
              <w:autoSpaceDE w:val="0"/>
              <w:autoSpaceDN w:val="0"/>
              <w:adjustRightInd w:val="0"/>
              <w:spacing w:after="0" w:line="240" w:lineRule="auto"/>
              <w:jc w:val="both"/>
              <w:rPr>
                <w:rFonts w:ascii="Times New Roman" w:hAnsi="Times New Roman"/>
                <w:sz w:val="27"/>
                <w:szCs w:val="27"/>
                <w:lang w:val="en-US"/>
              </w:rPr>
            </w:pPr>
          </w:p>
        </w:tc>
      </w:tr>
      <w:tr w:rsidR="00A65E18" w:rsidRPr="00DD5A4D" w:rsidTr="00A65E18">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8C497C">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3</w:t>
            </w:r>
            <w:r w:rsidR="008C497C">
              <w:rPr>
                <w:rFonts w:ascii="Times New Roman" w:hAnsi="Times New Roman" w:cs="Times New Roman"/>
                <w:sz w:val="27"/>
                <w:szCs w:val="27"/>
              </w:rPr>
              <w:t>)</w:t>
            </w:r>
          </w:p>
        </w:tc>
        <w:tc>
          <w:tcPr>
            <w:tcW w:w="4194"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801B2E">
            <w:pPr>
              <w:autoSpaceDE w:val="0"/>
              <w:autoSpaceDN w:val="0"/>
              <w:adjustRightInd w:val="0"/>
              <w:spacing w:after="0" w:line="240" w:lineRule="auto"/>
              <w:contextualSpacing/>
              <w:rPr>
                <w:rFonts w:ascii="Times New Roman" w:hAnsi="Times New Roman"/>
                <w:sz w:val="27"/>
                <w:szCs w:val="27"/>
              </w:rPr>
            </w:pPr>
            <w:r w:rsidRPr="00DD5A4D">
              <w:rPr>
                <w:rFonts w:ascii="Times New Roman" w:hAnsi="Times New Roman"/>
                <w:sz w:val="27"/>
                <w:szCs w:val="27"/>
              </w:rP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w:t>
            </w:r>
          </w:p>
          <w:p w:rsidR="00A65E18" w:rsidRPr="00DD5A4D" w:rsidRDefault="00A65E18" w:rsidP="00801B2E">
            <w:pPr>
              <w:autoSpaceDE w:val="0"/>
              <w:autoSpaceDN w:val="0"/>
              <w:adjustRightInd w:val="0"/>
              <w:spacing w:after="0" w:line="240" w:lineRule="auto"/>
              <w:contextualSpacing/>
              <w:rPr>
                <w:rFonts w:ascii="Times New Roman" w:hAnsi="Times New Roman"/>
                <w:sz w:val="27"/>
                <w:szCs w:val="27"/>
              </w:rPr>
            </w:pPr>
            <w:r w:rsidRPr="00DD5A4D">
              <w:rPr>
                <w:rFonts w:ascii="Times New Roman" w:hAnsi="Times New Roman"/>
                <w:sz w:val="27"/>
                <w:szCs w:val="27"/>
              </w:rPr>
              <w:t>(ненужное зачеркнуть)</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801B2E">
            <w:pPr>
              <w:autoSpaceDE w:val="0"/>
              <w:autoSpaceDN w:val="0"/>
              <w:adjustRightInd w:val="0"/>
              <w:spacing w:after="0" w:line="240" w:lineRule="auto"/>
              <w:jc w:val="both"/>
              <w:rPr>
                <w:rFonts w:ascii="Times New Roman" w:hAnsi="Times New Roman"/>
                <w:sz w:val="27"/>
                <w:szCs w:val="27"/>
              </w:rPr>
            </w:pPr>
            <w:r w:rsidRPr="00DD5A4D">
              <w:rPr>
                <w:rFonts w:ascii="Times New Roman" w:hAnsi="Times New Roman"/>
                <w:sz w:val="27"/>
                <w:szCs w:val="27"/>
              </w:rPr>
              <w:t>1) в форме электронного документа в личный кабинет на Едином портале</w:t>
            </w:r>
            <w:r w:rsidRPr="00DD5A4D">
              <w:rPr>
                <w:sz w:val="27"/>
                <w:szCs w:val="27"/>
              </w:rPr>
              <w:t xml:space="preserve"> </w:t>
            </w:r>
            <w:r w:rsidRPr="00DD5A4D">
              <w:rPr>
                <w:rFonts w:ascii="Times New Roman" w:hAnsi="Times New Roman"/>
                <w:sz w:val="27"/>
                <w:szCs w:val="27"/>
              </w:rPr>
              <w:t>государственных и муниципальных услуг (функций), Портале государственных и муниципальных услуг Ставропольского края;</w:t>
            </w:r>
          </w:p>
          <w:p w:rsidR="00A65E18" w:rsidRPr="00DD5A4D" w:rsidRDefault="00A65E18" w:rsidP="00801B2E">
            <w:pPr>
              <w:autoSpaceDE w:val="0"/>
              <w:autoSpaceDN w:val="0"/>
              <w:adjustRightInd w:val="0"/>
              <w:spacing w:after="0" w:line="240" w:lineRule="auto"/>
              <w:jc w:val="both"/>
              <w:rPr>
                <w:rFonts w:ascii="Times New Roman" w:hAnsi="Times New Roman"/>
                <w:sz w:val="27"/>
                <w:szCs w:val="27"/>
              </w:rPr>
            </w:pPr>
            <w:r w:rsidRPr="00DD5A4D">
              <w:rPr>
                <w:rFonts w:ascii="Times New Roman" w:hAnsi="Times New Roman"/>
                <w:sz w:val="27"/>
                <w:szCs w:val="27"/>
              </w:rPr>
              <w:t>2) в виде документа на бумажном носителе, подтверждающего содержание электронного документа, в многофункциональном центре</w:t>
            </w:r>
          </w:p>
        </w:tc>
      </w:tr>
      <w:tr w:rsidR="00A65E18" w:rsidRPr="00DD5A4D" w:rsidTr="00A65E18">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1B5D4E">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12.</w:t>
            </w:r>
          </w:p>
        </w:tc>
        <w:tc>
          <w:tcPr>
            <w:tcW w:w="4194"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1B5D4E">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Почтовый адрес, адрес электронной почты, контактный телефон для связи с заявителем (представителем заявителя)</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1B5D4E">
            <w:pPr>
              <w:autoSpaceDE w:val="0"/>
              <w:autoSpaceDN w:val="0"/>
              <w:adjustRightInd w:val="0"/>
              <w:spacing w:after="0" w:line="240" w:lineRule="auto"/>
              <w:rPr>
                <w:rFonts w:ascii="Times New Roman" w:hAnsi="Times New Roman" w:cs="Times New Roman"/>
                <w:sz w:val="27"/>
                <w:szCs w:val="27"/>
              </w:rPr>
            </w:pPr>
          </w:p>
        </w:tc>
      </w:tr>
      <w:tr w:rsidR="00A65E18" w:rsidRPr="00DD5A4D" w:rsidTr="00A65E18">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1B5D4E">
            <w:pPr>
              <w:autoSpaceDE w:val="0"/>
              <w:autoSpaceDN w:val="0"/>
              <w:adjustRightInd w:val="0"/>
              <w:spacing w:after="0" w:line="240" w:lineRule="auto"/>
              <w:rPr>
                <w:rFonts w:ascii="Times New Roman" w:hAnsi="Times New Roman" w:cs="Times New Roman"/>
                <w:sz w:val="27"/>
                <w:szCs w:val="27"/>
              </w:rPr>
            </w:pPr>
          </w:p>
        </w:tc>
        <w:tc>
          <w:tcPr>
            <w:tcW w:w="8647"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1B5D4E">
            <w:pPr>
              <w:autoSpaceDE w:val="0"/>
              <w:autoSpaceDN w:val="0"/>
              <w:adjustRightInd w:val="0"/>
              <w:spacing w:after="0" w:line="240" w:lineRule="auto"/>
              <w:jc w:val="both"/>
              <w:rPr>
                <w:rFonts w:ascii="Times New Roman" w:hAnsi="Times New Roman" w:cs="Times New Roman"/>
                <w:sz w:val="27"/>
                <w:szCs w:val="27"/>
              </w:rPr>
            </w:pPr>
            <w:r w:rsidRPr="00DD5A4D">
              <w:rPr>
                <w:rFonts w:ascii="Times New Roman" w:hAnsi="Times New Roman" w:cs="Times New Roman"/>
                <w:sz w:val="27"/>
                <w:szCs w:val="27"/>
              </w:rPr>
              <w:t>________    ___________________________       ___________</w:t>
            </w:r>
          </w:p>
          <w:p w:rsidR="00A65E18" w:rsidRPr="00DD5A4D" w:rsidRDefault="00A65E18" w:rsidP="001B5D4E">
            <w:pPr>
              <w:autoSpaceDE w:val="0"/>
              <w:autoSpaceDN w:val="0"/>
              <w:adjustRightInd w:val="0"/>
              <w:spacing w:after="0" w:line="240" w:lineRule="auto"/>
              <w:jc w:val="both"/>
              <w:rPr>
                <w:rFonts w:ascii="Times New Roman" w:hAnsi="Times New Roman" w:cs="Times New Roman"/>
                <w:sz w:val="27"/>
                <w:szCs w:val="27"/>
              </w:rPr>
            </w:pPr>
            <w:r w:rsidRPr="00DD5A4D">
              <w:rPr>
                <w:rFonts w:ascii="Times New Roman" w:hAnsi="Times New Roman" w:cs="Times New Roman"/>
                <w:sz w:val="27"/>
                <w:szCs w:val="27"/>
              </w:rPr>
              <w:t>(подпись)           (инициалы, фамилия)                      (дата)</w:t>
            </w:r>
          </w:p>
        </w:tc>
      </w:tr>
    </w:tbl>
    <w:p w:rsidR="009723DB" w:rsidRPr="00830A0B" w:rsidRDefault="009723DB" w:rsidP="00F331A5">
      <w:pPr>
        <w:autoSpaceDE w:val="0"/>
        <w:autoSpaceDN w:val="0"/>
        <w:adjustRightInd w:val="0"/>
        <w:spacing w:after="0" w:line="240" w:lineRule="auto"/>
        <w:rPr>
          <w:rFonts w:ascii="Times New Roman" w:hAnsi="Times New Roman" w:cs="Times New Roman"/>
          <w:sz w:val="28"/>
          <w:szCs w:val="28"/>
        </w:rPr>
      </w:pPr>
    </w:p>
    <w:p w:rsidR="009723DB" w:rsidRPr="00830A0B" w:rsidRDefault="009723DB" w:rsidP="00F331A5">
      <w:pPr>
        <w:autoSpaceDE w:val="0"/>
        <w:autoSpaceDN w:val="0"/>
        <w:adjustRightInd w:val="0"/>
        <w:spacing w:after="0" w:line="240" w:lineRule="auto"/>
        <w:ind w:firstLine="540"/>
        <w:jc w:val="both"/>
        <w:rPr>
          <w:rFonts w:ascii="Times New Roman" w:hAnsi="Times New Roman" w:cs="Times New Roman"/>
          <w:sz w:val="28"/>
          <w:szCs w:val="28"/>
        </w:rPr>
      </w:pPr>
      <w:r w:rsidRPr="00830A0B">
        <w:rPr>
          <w:rFonts w:ascii="Times New Roman" w:hAnsi="Times New Roman" w:cs="Times New Roman"/>
          <w:sz w:val="28"/>
          <w:szCs w:val="28"/>
        </w:rPr>
        <w:t>Примечание:</w:t>
      </w:r>
    </w:p>
    <w:p w:rsidR="009723DB" w:rsidRPr="00830A0B" w:rsidRDefault="009723DB" w:rsidP="00F331A5">
      <w:pPr>
        <w:autoSpaceDE w:val="0"/>
        <w:autoSpaceDN w:val="0"/>
        <w:adjustRightInd w:val="0"/>
        <w:spacing w:after="0" w:line="240" w:lineRule="auto"/>
        <w:ind w:firstLine="540"/>
        <w:jc w:val="both"/>
        <w:rPr>
          <w:rFonts w:ascii="Times New Roman" w:hAnsi="Times New Roman" w:cs="Times New Roman"/>
          <w:sz w:val="28"/>
          <w:szCs w:val="28"/>
        </w:rPr>
      </w:pPr>
      <w:r w:rsidRPr="00830A0B">
        <w:rPr>
          <w:rFonts w:ascii="Times New Roman" w:hAnsi="Times New Roman" w:cs="Times New Roman"/>
          <w:sz w:val="28"/>
          <w:szCs w:val="28"/>
        </w:rPr>
        <w:t>Своей подписью подтверждаю согласие на обработку персональных данных для целей, предусмотренных настоящим Административным регламентом</w:t>
      </w:r>
    </w:p>
    <w:p w:rsidR="009723DB" w:rsidRPr="00830A0B" w:rsidRDefault="009723DB" w:rsidP="00F331A5">
      <w:pPr>
        <w:spacing w:after="0" w:line="240" w:lineRule="auto"/>
        <w:jc w:val="center"/>
        <w:rPr>
          <w:rFonts w:ascii="Times New Roman" w:eastAsia="Calibri" w:hAnsi="Times New Roman" w:cs="Times New Roman"/>
          <w:sz w:val="28"/>
          <w:szCs w:val="28"/>
        </w:rPr>
      </w:pPr>
    </w:p>
    <w:p w:rsidR="009723DB" w:rsidRPr="00830A0B" w:rsidRDefault="009723DB" w:rsidP="00F331A5">
      <w:pPr>
        <w:autoSpaceDE w:val="0"/>
        <w:autoSpaceDN w:val="0"/>
        <w:adjustRightInd w:val="0"/>
        <w:spacing w:after="0" w:line="240" w:lineRule="auto"/>
        <w:ind w:left="4111"/>
        <w:jc w:val="both"/>
        <w:rPr>
          <w:rFonts w:ascii="Times New Roman" w:eastAsia="Times New Roman" w:hAnsi="Times New Roman" w:cs="Times New Roman"/>
          <w:sz w:val="28"/>
          <w:szCs w:val="28"/>
        </w:rPr>
        <w:sectPr w:rsidR="009723DB" w:rsidRPr="00830A0B" w:rsidSect="00776846">
          <w:headerReference w:type="first" r:id="rId44"/>
          <w:pgSz w:w="11906" w:h="16838" w:code="9"/>
          <w:pgMar w:top="1418" w:right="567" w:bottom="1134" w:left="1985" w:header="709" w:footer="709" w:gutter="0"/>
          <w:pgNumType w:start="3"/>
          <w:cols w:space="708"/>
          <w:titlePg/>
          <w:docGrid w:linePitch="360"/>
        </w:sectPr>
      </w:pPr>
    </w:p>
    <w:p w:rsidR="00CD19DB" w:rsidRPr="00830A0B" w:rsidRDefault="00CD19DB" w:rsidP="00AF6B23">
      <w:pPr>
        <w:autoSpaceDE w:val="0"/>
        <w:autoSpaceDN w:val="0"/>
        <w:adjustRightInd w:val="0"/>
        <w:spacing w:after="0" w:line="240" w:lineRule="exact"/>
        <w:ind w:left="4395"/>
        <w:jc w:val="both"/>
        <w:rPr>
          <w:rFonts w:ascii="Times New Roman" w:eastAsia="Times New Roman" w:hAnsi="Times New Roman" w:cs="Times New Roman"/>
          <w:sz w:val="28"/>
          <w:szCs w:val="28"/>
        </w:rPr>
      </w:pPr>
      <w:r w:rsidRPr="00830A0B">
        <w:rPr>
          <w:rFonts w:ascii="Times New Roman" w:eastAsia="Times New Roman" w:hAnsi="Times New Roman" w:cs="Times New Roman"/>
          <w:sz w:val="28"/>
          <w:szCs w:val="28"/>
        </w:rPr>
        <w:lastRenderedPageBreak/>
        <w:t>Приложение 4</w:t>
      </w:r>
    </w:p>
    <w:p w:rsidR="00CD19DB" w:rsidRPr="00830A0B" w:rsidRDefault="00CD19DB" w:rsidP="00AF6B23">
      <w:pPr>
        <w:autoSpaceDE w:val="0"/>
        <w:autoSpaceDN w:val="0"/>
        <w:adjustRightInd w:val="0"/>
        <w:spacing w:after="0" w:line="240" w:lineRule="exact"/>
        <w:ind w:left="4395"/>
        <w:jc w:val="both"/>
        <w:rPr>
          <w:rFonts w:ascii="Times New Roman" w:eastAsia="Times New Roman" w:hAnsi="Times New Roman" w:cs="Times New Roman"/>
          <w:sz w:val="28"/>
          <w:szCs w:val="28"/>
        </w:rPr>
      </w:pPr>
    </w:p>
    <w:p w:rsidR="00CD19DB" w:rsidRPr="00A00D6F" w:rsidRDefault="00CD19DB" w:rsidP="00A00D6F">
      <w:pPr>
        <w:autoSpaceDE w:val="0"/>
        <w:autoSpaceDN w:val="0"/>
        <w:adjustRightInd w:val="0"/>
        <w:spacing w:after="0" w:line="240" w:lineRule="exact"/>
        <w:ind w:left="4394"/>
        <w:jc w:val="both"/>
        <w:rPr>
          <w:rFonts w:ascii="Times New Roman" w:eastAsia="Calibri" w:hAnsi="Times New Roman" w:cs="Times New Roman"/>
          <w:sz w:val="28"/>
          <w:szCs w:val="28"/>
        </w:rPr>
      </w:pPr>
      <w:r w:rsidRPr="00A00D6F">
        <w:rPr>
          <w:rFonts w:ascii="Times New Roman" w:eastAsia="Calibri" w:hAnsi="Times New Roman" w:cs="Times New Roman"/>
          <w:sz w:val="28"/>
          <w:szCs w:val="28"/>
        </w:rPr>
        <w:t>к административному регламенту администрации города Ставрополя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w:t>
      </w:r>
      <w:r w:rsidR="0074291B" w:rsidRPr="00A00D6F">
        <w:rPr>
          <w:rFonts w:ascii="Times New Roman" w:eastAsia="Calibri" w:hAnsi="Times New Roman" w:cs="Times New Roman"/>
          <w:sz w:val="28"/>
          <w:szCs w:val="28"/>
        </w:rPr>
        <w:t>е</w:t>
      </w:r>
      <w:r w:rsidRPr="00A00D6F">
        <w:rPr>
          <w:rFonts w:ascii="Times New Roman" w:eastAsia="Calibri" w:hAnsi="Times New Roman" w:cs="Times New Roman"/>
          <w:sz w:val="28"/>
          <w:szCs w:val="28"/>
        </w:rPr>
        <w:t xml:space="preserve"> не разграничена, в аренду без проведения торгов»</w:t>
      </w:r>
    </w:p>
    <w:p w:rsidR="00CD19DB" w:rsidRDefault="00CD19DB" w:rsidP="00FA4E48">
      <w:pPr>
        <w:spacing w:after="0" w:line="240" w:lineRule="auto"/>
        <w:rPr>
          <w:rFonts w:ascii="Times New Roman" w:eastAsia="Calibri" w:hAnsi="Times New Roman" w:cs="Times New Roman"/>
          <w:sz w:val="28"/>
          <w:szCs w:val="28"/>
        </w:rPr>
      </w:pPr>
    </w:p>
    <w:p w:rsidR="00FA4E48" w:rsidRDefault="00FA4E48" w:rsidP="00FA4E48">
      <w:pPr>
        <w:spacing w:after="0" w:line="240" w:lineRule="auto"/>
        <w:rPr>
          <w:rFonts w:ascii="Times New Roman" w:eastAsia="Calibri" w:hAnsi="Times New Roman" w:cs="Times New Roman"/>
          <w:sz w:val="28"/>
          <w:szCs w:val="28"/>
        </w:rPr>
      </w:pPr>
    </w:p>
    <w:p w:rsidR="00CD19DB" w:rsidRDefault="00CD19DB" w:rsidP="00FA4E48">
      <w:pPr>
        <w:spacing w:after="0" w:line="240" w:lineRule="auto"/>
        <w:jc w:val="center"/>
        <w:rPr>
          <w:rFonts w:ascii="Times New Roman" w:hAnsi="Times New Roman" w:cs="Times New Roman"/>
          <w:sz w:val="28"/>
          <w:szCs w:val="28"/>
        </w:rPr>
      </w:pPr>
    </w:p>
    <w:p w:rsidR="00CD19DB" w:rsidRPr="00830A0B" w:rsidRDefault="00CD19DB" w:rsidP="00AF6B23">
      <w:pPr>
        <w:spacing w:after="0" w:line="240" w:lineRule="exact"/>
        <w:jc w:val="center"/>
        <w:rPr>
          <w:rFonts w:ascii="Times New Roman" w:hAnsi="Times New Roman" w:cs="Times New Roman"/>
          <w:sz w:val="28"/>
          <w:szCs w:val="28"/>
        </w:rPr>
      </w:pPr>
      <w:r w:rsidRPr="00830A0B">
        <w:rPr>
          <w:rFonts w:ascii="Times New Roman" w:hAnsi="Times New Roman" w:cs="Times New Roman"/>
          <w:sz w:val="28"/>
          <w:szCs w:val="28"/>
        </w:rPr>
        <w:t>ФОРМА ЗАЯВЛЕНИЯ</w:t>
      </w:r>
    </w:p>
    <w:p w:rsidR="00CD19DB" w:rsidRDefault="00CD19DB" w:rsidP="00AF6B23">
      <w:pPr>
        <w:autoSpaceDE w:val="0"/>
        <w:autoSpaceDN w:val="0"/>
        <w:adjustRightInd w:val="0"/>
        <w:spacing w:after="0" w:line="240" w:lineRule="exact"/>
        <w:jc w:val="center"/>
        <w:rPr>
          <w:rFonts w:ascii="Times New Roman" w:eastAsia="Times New Roman" w:hAnsi="Times New Roman" w:cs="Times New Roman"/>
          <w:sz w:val="28"/>
          <w:szCs w:val="28"/>
        </w:rPr>
      </w:pPr>
      <w:r w:rsidRPr="00830A0B">
        <w:rPr>
          <w:rFonts w:ascii="Times New Roman" w:hAnsi="Times New Roman" w:cs="Times New Roman"/>
          <w:sz w:val="28"/>
          <w:szCs w:val="28"/>
        </w:rPr>
        <w:t xml:space="preserve">о </w:t>
      </w:r>
      <w:r>
        <w:rPr>
          <w:rFonts w:ascii="Times New Roman" w:hAnsi="Times New Roman" w:cs="Times New Roman"/>
          <w:sz w:val="28"/>
          <w:szCs w:val="28"/>
        </w:rPr>
        <w:t>прекращении права постоянного (бессрочного)</w:t>
      </w:r>
      <w:r w:rsidRPr="00830A0B">
        <w:rPr>
          <w:rFonts w:ascii="Times New Roman" w:hAnsi="Times New Roman" w:cs="Times New Roman"/>
          <w:sz w:val="28"/>
          <w:szCs w:val="28"/>
        </w:rPr>
        <w:t xml:space="preserve"> </w:t>
      </w:r>
      <w:r>
        <w:rPr>
          <w:rFonts w:ascii="Times New Roman" w:hAnsi="Times New Roman" w:cs="Times New Roman"/>
          <w:sz w:val="28"/>
          <w:szCs w:val="28"/>
        </w:rPr>
        <w:t xml:space="preserve">пользования земельным участком </w:t>
      </w:r>
      <w:r w:rsidRPr="00830A0B">
        <w:rPr>
          <w:rFonts w:ascii="Times New Roman" w:hAnsi="Times New Roman" w:cs="Times New Roman"/>
          <w:sz w:val="28"/>
          <w:szCs w:val="28"/>
        </w:rPr>
        <w:t>(для юридических лиц)</w:t>
      </w:r>
    </w:p>
    <w:p w:rsidR="00CD19DB" w:rsidRDefault="00CD19DB" w:rsidP="00FA4E48">
      <w:pPr>
        <w:autoSpaceDE w:val="0"/>
        <w:autoSpaceDN w:val="0"/>
        <w:adjustRightInd w:val="0"/>
        <w:spacing w:after="0" w:line="240" w:lineRule="auto"/>
        <w:jc w:val="center"/>
        <w:rPr>
          <w:rFonts w:ascii="Times New Roman" w:eastAsia="Times New Roman" w:hAnsi="Times New Roman" w:cs="Times New Roman"/>
          <w:sz w:val="28"/>
          <w:szCs w:val="28"/>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336"/>
        <w:gridCol w:w="4311"/>
      </w:tblGrid>
      <w:tr w:rsidR="00CD19DB" w:rsidRPr="00830A0B" w:rsidTr="00FA4E48">
        <w:tc>
          <w:tcPr>
            <w:tcW w:w="5045" w:type="dxa"/>
            <w:gridSpan w:val="2"/>
            <w:tcBorders>
              <w:top w:val="single" w:sz="4" w:space="0" w:color="auto"/>
              <w:left w:val="single" w:sz="4" w:space="0" w:color="auto"/>
              <w:bottom w:val="single" w:sz="4" w:space="0" w:color="auto"/>
              <w:right w:val="single" w:sz="4" w:space="0" w:color="auto"/>
            </w:tcBorders>
            <w:tcMar>
              <w:top w:w="85" w:type="dxa"/>
              <w:bottom w:w="57" w:type="dxa"/>
            </w:tcMar>
          </w:tcPr>
          <w:p w:rsidR="00CD19DB" w:rsidRPr="00830A0B" w:rsidRDefault="00CD19DB" w:rsidP="00084A1D">
            <w:pPr>
              <w:autoSpaceDE w:val="0"/>
              <w:autoSpaceDN w:val="0"/>
              <w:adjustRightInd w:val="0"/>
              <w:spacing w:after="0" w:line="240" w:lineRule="auto"/>
              <w:jc w:val="center"/>
              <w:rPr>
                <w:rFonts w:ascii="Times New Roman" w:hAnsi="Times New Roman" w:cs="Times New Roman"/>
                <w:sz w:val="28"/>
                <w:szCs w:val="28"/>
              </w:rPr>
            </w:pPr>
            <w:r w:rsidRPr="00830A0B">
              <w:rPr>
                <w:rFonts w:ascii="Times New Roman" w:hAnsi="Times New Roman" w:cs="Times New Roman"/>
                <w:sz w:val="28"/>
                <w:szCs w:val="28"/>
              </w:rPr>
              <w:t>ЗАЯВЛЕНИЕ</w:t>
            </w:r>
          </w:p>
        </w:tc>
        <w:tc>
          <w:tcPr>
            <w:tcW w:w="4311" w:type="dxa"/>
            <w:tcBorders>
              <w:top w:val="single" w:sz="4" w:space="0" w:color="auto"/>
              <w:left w:val="single" w:sz="4" w:space="0" w:color="auto"/>
              <w:bottom w:val="single" w:sz="4" w:space="0" w:color="auto"/>
              <w:right w:val="single" w:sz="4" w:space="0" w:color="auto"/>
            </w:tcBorders>
            <w:tcMar>
              <w:top w:w="85" w:type="dxa"/>
              <w:bottom w:w="57" w:type="dxa"/>
            </w:tcMar>
          </w:tcPr>
          <w:p w:rsidR="00CD19DB" w:rsidRPr="00830A0B" w:rsidRDefault="00CD19DB" w:rsidP="00084A1D">
            <w:pPr>
              <w:autoSpaceDE w:val="0"/>
              <w:autoSpaceDN w:val="0"/>
              <w:adjustRightInd w:val="0"/>
              <w:spacing w:after="0" w:line="240" w:lineRule="auto"/>
              <w:jc w:val="center"/>
              <w:rPr>
                <w:rFonts w:ascii="Times New Roman" w:hAnsi="Times New Roman" w:cs="Times New Roman"/>
                <w:sz w:val="28"/>
                <w:szCs w:val="28"/>
              </w:rPr>
            </w:pPr>
            <w:r w:rsidRPr="00830A0B">
              <w:rPr>
                <w:rFonts w:ascii="Times New Roman" w:hAnsi="Times New Roman" w:cs="Times New Roman"/>
                <w:sz w:val="28"/>
                <w:szCs w:val="28"/>
              </w:rPr>
              <w:t>Главе города Ставрополя</w:t>
            </w:r>
          </w:p>
        </w:tc>
      </w:tr>
      <w:tr w:rsidR="00CD19DB" w:rsidRPr="00830A0B" w:rsidTr="00FA4E48">
        <w:tc>
          <w:tcPr>
            <w:tcW w:w="709" w:type="dxa"/>
            <w:tcBorders>
              <w:top w:val="single" w:sz="4" w:space="0" w:color="auto"/>
              <w:left w:val="single" w:sz="4" w:space="0" w:color="auto"/>
              <w:bottom w:val="single" w:sz="4" w:space="0" w:color="auto"/>
              <w:right w:val="single" w:sz="4" w:space="0" w:color="auto"/>
            </w:tcBorders>
            <w:tcMar>
              <w:top w:w="85" w:type="dxa"/>
              <w:bottom w:w="57" w:type="dxa"/>
            </w:tcMar>
          </w:tcPr>
          <w:p w:rsidR="00CD19DB" w:rsidRPr="00830A0B" w:rsidRDefault="00CD19DB" w:rsidP="00084A1D">
            <w:pPr>
              <w:autoSpaceDE w:val="0"/>
              <w:autoSpaceDN w:val="0"/>
              <w:adjustRightInd w:val="0"/>
              <w:spacing w:after="0" w:line="240" w:lineRule="auto"/>
              <w:jc w:val="center"/>
              <w:rPr>
                <w:rFonts w:ascii="Times New Roman" w:hAnsi="Times New Roman" w:cs="Times New Roman"/>
                <w:sz w:val="28"/>
                <w:szCs w:val="28"/>
              </w:rPr>
            </w:pPr>
            <w:r w:rsidRPr="00830A0B">
              <w:rPr>
                <w:rFonts w:ascii="Times New Roman" w:hAnsi="Times New Roman" w:cs="Times New Roman"/>
                <w:sz w:val="28"/>
                <w:szCs w:val="28"/>
              </w:rPr>
              <w:t>1.</w:t>
            </w:r>
          </w:p>
        </w:tc>
        <w:tc>
          <w:tcPr>
            <w:tcW w:w="4336" w:type="dxa"/>
            <w:tcBorders>
              <w:top w:val="single" w:sz="4" w:space="0" w:color="auto"/>
              <w:left w:val="single" w:sz="4" w:space="0" w:color="auto"/>
              <w:bottom w:val="single" w:sz="4" w:space="0" w:color="auto"/>
              <w:right w:val="single" w:sz="4" w:space="0" w:color="auto"/>
            </w:tcBorders>
            <w:tcMar>
              <w:top w:w="85" w:type="dxa"/>
              <w:bottom w:w="57" w:type="dxa"/>
            </w:tcMar>
          </w:tcPr>
          <w:p w:rsidR="00CD19DB" w:rsidRPr="00830A0B" w:rsidRDefault="00CD19DB" w:rsidP="00084A1D">
            <w:pPr>
              <w:autoSpaceDE w:val="0"/>
              <w:autoSpaceDN w:val="0"/>
              <w:adjustRightInd w:val="0"/>
              <w:spacing w:after="0" w:line="240" w:lineRule="auto"/>
              <w:rPr>
                <w:rFonts w:ascii="Times New Roman" w:hAnsi="Times New Roman" w:cs="Times New Roman"/>
                <w:sz w:val="28"/>
                <w:szCs w:val="28"/>
              </w:rPr>
            </w:pPr>
            <w:r w:rsidRPr="00830A0B">
              <w:rPr>
                <w:rFonts w:ascii="Times New Roman" w:hAnsi="Times New Roman" w:cs="Times New Roman"/>
                <w:sz w:val="28"/>
                <w:szCs w:val="28"/>
              </w:rPr>
              <w:t>Полное наименование</w:t>
            </w:r>
          </w:p>
        </w:tc>
        <w:tc>
          <w:tcPr>
            <w:tcW w:w="4311" w:type="dxa"/>
            <w:tcBorders>
              <w:top w:val="single" w:sz="4" w:space="0" w:color="auto"/>
              <w:left w:val="single" w:sz="4" w:space="0" w:color="auto"/>
              <w:bottom w:val="single" w:sz="4" w:space="0" w:color="auto"/>
              <w:right w:val="single" w:sz="4" w:space="0" w:color="auto"/>
            </w:tcBorders>
            <w:tcMar>
              <w:top w:w="85" w:type="dxa"/>
              <w:bottom w:w="57" w:type="dxa"/>
            </w:tcMar>
          </w:tcPr>
          <w:p w:rsidR="00CD19DB" w:rsidRPr="00830A0B" w:rsidRDefault="00CD19DB" w:rsidP="00084A1D">
            <w:pPr>
              <w:autoSpaceDE w:val="0"/>
              <w:autoSpaceDN w:val="0"/>
              <w:adjustRightInd w:val="0"/>
              <w:spacing w:after="0" w:line="240" w:lineRule="auto"/>
              <w:outlineLvl w:val="0"/>
              <w:rPr>
                <w:rFonts w:ascii="Times New Roman" w:hAnsi="Times New Roman" w:cs="Times New Roman"/>
                <w:sz w:val="28"/>
                <w:szCs w:val="28"/>
              </w:rPr>
            </w:pPr>
          </w:p>
        </w:tc>
      </w:tr>
      <w:tr w:rsidR="00CD19DB" w:rsidRPr="00830A0B" w:rsidTr="00FA4E48">
        <w:tc>
          <w:tcPr>
            <w:tcW w:w="709" w:type="dxa"/>
            <w:tcBorders>
              <w:top w:val="single" w:sz="4" w:space="0" w:color="auto"/>
              <w:left w:val="single" w:sz="4" w:space="0" w:color="auto"/>
              <w:bottom w:val="single" w:sz="4" w:space="0" w:color="auto"/>
              <w:right w:val="single" w:sz="4" w:space="0" w:color="auto"/>
            </w:tcBorders>
            <w:tcMar>
              <w:top w:w="85" w:type="dxa"/>
              <w:bottom w:w="57" w:type="dxa"/>
            </w:tcMar>
          </w:tcPr>
          <w:p w:rsidR="00CD19DB" w:rsidRPr="00830A0B" w:rsidRDefault="00CD19DB" w:rsidP="00084A1D">
            <w:pPr>
              <w:autoSpaceDE w:val="0"/>
              <w:autoSpaceDN w:val="0"/>
              <w:adjustRightInd w:val="0"/>
              <w:spacing w:after="0" w:line="240" w:lineRule="auto"/>
              <w:jc w:val="center"/>
              <w:rPr>
                <w:rFonts w:ascii="Times New Roman" w:hAnsi="Times New Roman" w:cs="Times New Roman"/>
                <w:sz w:val="28"/>
                <w:szCs w:val="28"/>
              </w:rPr>
            </w:pPr>
            <w:r w:rsidRPr="00830A0B">
              <w:rPr>
                <w:rFonts w:ascii="Times New Roman" w:hAnsi="Times New Roman" w:cs="Times New Roman"/>
                <w:sz w:val="28"/>
                <w:szCs w:val="28"/>
              </w:rPr>
              <w:t>2.</w:t>
            </w:r>
          </w:p>
        </w:tc>
        <w:tc>
          <w:tcPr>
            <w:tcW w:w="4336" w:type="dxa"/>
            <w:tcBorders>
              <w:top w:val="single" w:sz="4" w:space="0" w:color="auto"/>
              <w:left w:val="single" w:sz="4" w:space="0" w:color="auto"/>
              <w:bottom w:val="single" w:sz="4" w:space="0" w:color="auto"/>
              <w:right w:val="single" w:sz="4" w:space="0" w:color="auto"/>
            </w:tcBorders>
            <w:tcMar>
              <w:top w:w="85" w:type="dxa"/>
              <w:bottom w:w="57" w:type="dxa"/>
            </w:tcMar>
          </w:tcPr>
          <w:p w:rsidR="00CD19DB" w:rsidRPr="00830A0B" w:rsidRDefault="00CD19DB" w:rsidP="00084A1D">
            <w:pPr>
              <w:autoSpaceDE w:val="0"/>
              <w:autoSpaceDN w:val="0"/>
              <w:adjustRightInd w:val="0"/>
              <w:spacing w:after="0" w:line="240" w:lineRule="auto"/>
              <w:rPr>
                <w:rFonts w:ascii="Times New Roman" w:hAnsi="Times New Roman" w:cs="Times New Roman"/>
                <w:sz w:val="28"/>
                <w:szCs w:val="28"/>
              </w:rPr>
            </w:pPr>
            <w:r w:rsidRPr="00830A0B">
              <w:rPr>
                <w:rFonts w:ascii="Times New Roman" w:hAnsi="Times New Roman" w:cs="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tc>
        <w:tc>
          <w:tcPr>
            <w:tcW w:w="4311" w:type="dxa"/>
            <w:tcBorders>
              <w:top w:val="single" w:sz="4" w:space="0" w:color="auto"/>
              <w:left w:val="single" w:sz="4" w:space="0" w:color="auto"/>
              <w:bottom w:val="single" w:sz="4" w:space="0" w:color="auto"/>
              <w:right w:val="single" w:sz="4" w:space="0" w:color="auto"/>
            </w:tcBorders>
            <w:tcMar>
              <w:top w:w="85" w:type="dxa"/>
              <w:bottom w:w="57" w:type="dxa"/>
            </w:tcMar>
          </w:tcPr>
          <w:p w:rsidR="00CD19DB" w:rsidRPr="00830A0B" w:rsidRDefault="00CD19DB" w:rsidP="00084A1D">
            <w:pPr>
              <w:autoSpaceDE w:val="0"/>
              <w:autoSpaceDN w:val="0"/>
              <w:adjustRightInd w:val="0"/>
              <w:spacing w:after="0" w:line="240" w:lineRule="auto"/>
              <w:rPr>
                <w:rFonts w:ascii="Times New Roman" w:hAnsi="Times New Roman" w:cs="Times New Roman"/>
                <w:sz w:val="28"/>
                <w:szCs w:val="28"/>
              </w:rPr>
            </w:pPr>
          </w:p>
        </w:tc>
      </w:tr>
      <w:tr w:rsidR="00CD19DB" w:rsidRPr="00830A0B" w:rsidTr="00FA4E48">
        <w:tc>
          <w:tcPr>
            <w:tcW w:w="709" w:type="dxa"/>
            <w:tcBorders>
              <w:top w:val="single" w:sz="4" w:space="0" w:color="auto"/>
              <w:left w:val="single" w:sz="4" w:space="0" w:color="auto"/>
              <w:bottom w:val="single" w:sz="4" w:space="0" w:color="auto"/>
              <w:right w:val="single" w:sz="4" w:space="0" w:color="auto"/>
            </w:tcBorders>
            <w:tcMar>
              <w:top w:w="85" w:type="dxa"/>
              <w:bottom w:w="57" w:type="dxa"/>
            </w:tcMar>
          </w:tcPr>
          <w:p w:rsidR="00CD19DB" w:rsidRPr="00830A0B" w:rsidRDefault="00CD19DB" w:rsidP="00084A1D">
            <w:pPr>
              <w:autoSpaceDE w:val="0"/>
              <w:autoSpaceDN w:val="0"/>
              <w:adjustRightInd w:val="0"/>
              <w:spacing w:after="0" w:line="240" w:lineRule="auto"/>
              <w:jc w:val="center"/>
              <w:rPr>
                <w:rFonts w:ascii="Times New Roman" w:hAnsi="Times New Roman" w:cs="Times New Roman"/>
                <w:sz w:val="28"/>
                <w:szCs w:val="28"/>
              </w:rPr>
            </w:pPr>
            <w:r w:rsidRPr="00830A0B">
              <w:rPr>
                <w:rFonts w:ascii="Times New Roman" w:hAnsi="Times New Roman" w:cs="Times New Roman"/>
                <w:sz w:val="28"/>
                <w:szCs w:val="28"/>
              </w:rPr>
              <w:t>3.</w:t>
            </w:r>
          </w:p>
        </w:tc>
        <w:tc>
          <w:tcPr>
            <w:tcW w:w="4336" w:type="dxa"/>
            <w:tcBorders>
              <w:top w:val="single" w:sz="4" w:space="0" w:color="auto"/>
              <w:left w:val="single" w:sz="4" w:space="0" w:color="auto"/>
              <w:bottom w:val="single" w:sz="4" w:space="0" w:color="auto"/>
              <w:right w:val="single" w:sz="4" w:space="0" w:color="auto"/>
            </w:tcBorders>
            <w:tcMar>
              <w:top w:w="85" w:type="dxa"/>
              <w:bottom w:w="57" w:type="dxa"/>
            </w:tcMar>
          </w:tcPr>
          <w:p w:rsidR="00CD19DB" w:rsidRPr="00830A0B" w:rsidRDefault="00CD19DB" w:rsidP="00084A1D">
            <w:pPr>
              <w:autoSpaceDE w:val="0"/>
              <w:autoSpaceDN w:val="0"/>
              <w:adjustRightInd w:val="0"/>
              <w:spacing w:after="0" w:line="240" w:lineRule="auto"/>
              <w:rPr>
                <w:rFonts w:ascii="Times New Roman" w:hAnsi="Times New Roman" w:cs="Times New Roman"/>
                <w:sz w:val="28"/>
                <w:szCs w:val="28"/>
              </w:rPr>
            </w:pPr>
            <w:r w:rsidRPr="00830A0B">
              <w:rPr>
                <w:rFonts w:ascii="Times New Roman" w:hAnsi="Times New Roman" w:cs="Times New Roman"/>
                <w:sz w:val="28"/>
                <w:szCs w:val="28"/>
              </w:rPr>
              <w:t>Идентификационный номер налогоплательщика</w:t>
            </w:r>
          </w:p>
        </w:tc>
        <w:tc>
          <w:tcPr>
            <w:tcW w:w="4311" w:type="dxa"/>
            <w:tcBorders>
              <w:top w:val="single" w:sz="4" w:space="0" w:color="auto"/>
              <w:left w:val="single" w:sz="4" w:space="0" w:color="auto"/>
              <w:bottom w:val="single" w:sz="4" w:space="0" w:color="auto"/>
              <w:right w:val="single" w:sz="4" w:space="0" w:color="auto"/>
            </w:tcBorders>
            <w:tcMar>
              <w:top w:w="85" w:type="dxa"/>
              <w:bottom w:w="57" w:type="dxa"/>
            </w:tcMar>
          </w:tcPr>
          <w:p w:rsidR="00CD19DB" w:rsidRPr="00830A0B" w:rsidRDefault="00CD19DB" w:rsidP="00084A1D">
            <w:pPr>
              <w:autoSpaceDE w:val="0"/>
              <w:autoSpaceDN w:val="0"/>
              <w:adjustRightInd w:val="0"/>
              <w:spacing w:after="0" w:line="240" w:lineRule="auto"/>
              <w:rPr>
                <w:rFonts w:ascii="Times New Roman" w:hAnsi="Times New Roman" w:cs="Times New Roman"/>
                <w:sz w:val="28"/>
                <w:szCs w:val="28"/>
              </w:rPr>
            </w:pPr>
          </w:p>
        </w:tc>
      </w:tr>
      <w:tr w:rsidR="00CD19DB" w:rsidRPr="00830A0B" w:rsidTr="00FA4E48">
        <w:tc>
          <w:tcPr>
            <w:tcW w:w="709" w:type="dxa"/>
            <w:tcBorders>
              <w:top w:val="single" w:sz="4" w:space="0" w:color="auto"/>
              <w:left w:val="single" w:sz="4" w:space="0" w:color="auto"/>
              <w:bottom w:val="single" w:sz="4" w:space="0" w:color="auto"/>
              <w:right w:val="single" w:sz="4" w:space="0" w:color="auto"/>
            </w:tcBorders>
            <w:tcMar>
              <w:top w:w="85" w:type="dxa"/>
              <w:bottom w:w="57" w:type="dxa"/>
            </w:tcMar>
          </w:tcPr>
          <w:p w:rsidR="00CD19DB" w:rsidRPr="00830A0B" w:rsidRDefault="00CD19DB" w:rsidP="00084A1D">
            <w:pPr>
              <w:autoSpaceDE w:val="0"/>
              <w:autoSpaceDN w:val="0"/>
              <w:adjustRightInd w:val="0"/>
              <w:spacing w:after="0" w:line="240" w:lineRule="auto"/>
              <w:jc w:val="center"/>
              <w:rPr>
                <w:rFonts w:ascii="Times New Roman" w:hAnsi="Times New Roman" w:cs="Times New Roman"/>
                <w:sz w:val="28"/>
                <w:szCs w:val="28"/>
              </w:rPr>
            </w:pPr>
            <w:r w:rsidRPr="00830A0B">
              <w:rPr>
                <w:rFonts w:ascii="Times New Roman" w:hAnsi="Times New Roman" w:cs="Times New Roman"/>
                <w:sz w:val="28"/>
                <w:szCs w:val="28"/>
              </w:rPr>
              <w:t>4.</w:t>
            </w:r>
          </w:p>
        </w:tc>
        <w:tc>
          <w:tcPr>
            <w:tcW w:w="4336" w:type="dxa"/>
            <w:tcBorders>
              <w:top w:val="single" w:sz="4" w:space="0" w:color="auto"/>
              <w:left w:val="single" w:sz="4" w:space="0" w:color="auto"/>
              <w:bottom w:val="single" w:sz="4" w:space="0" w:color="auto"/>
              <w:right w:val="single" w:sz="4" w:space="0" w:color="auto"/>
            </w:tcBorders>
            <w:tcMar>
              <w:top w:w="85" w:type="dxa"/>
              <w:bottom w:w="57" w:type="dxa"/>
            </w:tcMar>
          </w:tcPr>
          <w:p w:rsidR="00CD19DB" w:rsidRPr="00830A0B" w:rsidRDefault="00CD19DB" w:rsidP="00084A1D">
            <w:pPr>
              <w:autoSpaceDE w:val="0"/>
              <w:autoSpaceDN w:val="0"/>
              <w:adjustRightInd w:val="0"/>
              <w:spacing w:after="0" w:line="240" w:lineRule="auto"/>
              <w:rPr>
                <w:rFonts w:ascii="Times New Roman" w:hAnsi="Times New Roman" w:cs="Times New Roman"/>
                <w:sz w:val="28"/>
                <w:szCs w:val="28"/>
              </w:rPr>
            </w:pPr>
            <w:r w:rsidRPr="00830A0B">
              <w:rPr>
                <w:rFonts w:ascii="Times New Roman" w:hAnsi="Times New Roman" w:cs="Times New Roman"/>
                <w:sz w:val="28"/>
                <w:szCs w:val="28"/>
              </w:rPr>
              <w:t>Место нахождения</w:t>
            </w:r>
          </w:p>
        </w:tc>
        <w:tc>
          <w:tcPr>
            <w:tcW w:w="4311" w:type="dxa"/>
            <w:tcBorders>
              <w:top w:val="single" w:sz="4" w:space="0" w:color="auto"/>
              <w:left w:val="single" w:sz="4" w:space="0" w:color="auto"/>
              <w:bottom w:val="single" w:sz="4" w:space="0" w:color="auto"/>
              <w:right w:val="single" w:sz="4" w:space="0" w:color="auto"/>
            </w:tcBorders>
            <w:tcMar>
              <w:top w:w="85" w:type="dxa"/>
              <w:bottom w:w="57" w:type="dxa"/>
            </w:tcMar>
          </w:tcPr>
          <w:p w:rsidR="00CD19DB" w:rsidRPr="00830A0B" w:rsidRDefault="00CD19DB" w:rsidP="00084A1D">
            <w:pPr>
              <w:autoSpaceDE w:val="0"/>
              <w:autoSpaceDN w:val="0"/>
              <w:adjustRightInd w:val="0"/>
              <w:spacing w:after="0" w:line="240" w:lineRule="auto"/>
              <w:rPr>
                <w:rFonts w:ascii="Times New Roman" w:hAnsi="Times New Roman" w:cs="Times New Roman"/>
                <w:sz w:val="28"/>
                <w:szCs w:val="28"/>
              </w:rPr>
            </w:pPr>
          </w:p>
        </w:tc>
      </w:tr>
      <w:tr w:rsidR="00CD19DB" w:rsidRPr="00830A0B" w:rsidTr="00FA4E48">
        <w:tc>
          <w:tcPr>
            <w:tcW w:w="709" w:type="dxa"/>
            <w:tcBorders>
              <w:top w:val="single" w:sz="4" w:space="0" w:color="auto"/>
              <w:left w:val="single" w:sz="4" w:space="0" w:color="auto"/>
              <w:bottom w:val="single" w:sz="4" w:space="0" w:color="auto"/>
              <w:right w:val="single" w:sz="4" w:space="0" w:color="auto"/>
            </w:tcBorders>
            <w:tcMar>
              <w:top w:w="85" w:type="dxa"/>
              <w:bottom w:w="57" w:type="dxa"/>
            </w:tcMar>
          </w:tcPr>
          <w:p w:rsidR="00CD19DB" w:rsidRPr="00830A0B" w:rsidRDefault="00CD19DB" w:rsidP="00084A1D">
            <w:pPr>
              <w:autoSpaceDE w:val="0"/>
              <w:autoSpaceDN w:val="0"/>
              <w:adjustRightInd w:val="0"/>
              <w:spacing w:after="0" w:line="240" w:lineRule="auto"/>
              <w:jc w:val="center"/>
              <w:rPr>
                <w:rFonts w:ascii="Times New Roman" w:hAnsi="Times New Roman" w:cs="Times New Roman"/>
                <w:sz w:val="28"/>
                <w:szCs w:val="28"/>
              </w:rPr>
            </w:pPr>
            <w:r w:rsidRPr="00830A0B">
              <w:rPr>
                <w:rFonts w:ascii="Times New Roman" w:hAnsi="Times New Roman" w:cs="Times New Roman"/>
                <w:sz w:val="28"/>
                <w:szCs w:val="28"/>
              </w:rPr>
              <w:t>5.</w:t>
            </w:r>
          </w:p>
        </w:tc>
        <w:tc>
          <w:tcPr>
            <w:tcW w:w="4336" w:type="dxa"/>
            <w:tcBorders>
              <w:top w:val="single" w:sz="4" w:space="0" w:color="auto"/>
              <w:left w:val="single" w:sz="4" w:space="0" w:color="auto"/>
              <w:bottom w:val="single" w:sz="4" w:space="0" w:color="auto"/>
              <w:right w:val="single" w:sz="4" w:space="0" w:color="auto"/>
            </w:tcBorders>
            <w:tcMar>
              <w:top w:w="85" w:type="dxa"/>
              <w:bottom w:w="57" w:type="dxa"/>
            </w:tcMar>
          </w:tcPr>
          <w:p w:rsidR="00CD19DB" w:rsidRPr="00830A0B" w:rsidRDefault="00CD19DB" w:rsidP="00CD19DB">
            <w:pPr>
              <w:autoSpaceDE w:val="0"/>
              <w:autoSpaceDN w:val="0"/>
              <w:adjustRightInd w:val="0"/>
              <w:spacing w:after="0" w:line="240" w:lineRule="auto"/>
              <w:rPr>
                <w:rFonts w:ascii="Times New Roman" w:hAnsi="Times New Roman" w:cs="Times New Roman"/>
                <w:sz w:val="28"/>
                <w:szCs w:val="28"/>
              </w:rPr>
            </w:pPr>
            <w:r w:rsidRPr="00830A0B">
              <w:rPr>
                <w:rFonts w:ascii="Times New Roman" w:hAnsi="Times New Roman" w:cs="Times New Roman"/>
                <w:sz w:val="28"/>
                <w:szCs w:val="28"/>
              </w:rPr>
              <w:t>Кадастровый номер земельного участка</w:t>
            </w:r>
            <w:r>
              <w:rPr>
                <w:rFonts w:ascii="Times New Roman" w:hAnsi="Times New Roman" w:cs="Times New Roman"/>
                <w:sz w:val="28"/>
                <w:szCs w:val="28"/>
              </w:rPr>
              <w:t>, в отношении которого прекращается право постоянного (бессрочного) пользования</w:t>
            </w:r>
          </w:p>
        </w:tc>
        <w:tc>
          <w:tcPr>
            <w:tcW w:w="4311" w:type="dxa"/>
            <w:tcBorders>
              <w:top w:val="single" w:sz="4" w:space="0" w:color="auto"/>
              <w:left w:val="single" w:sz="4" w:space="0" w:color="auto"/>
              <w:bottom w:val="single" w:sz="4" w:space="0" w:color="auto"/>
              <w:right w:val="single" w:sz="4" w:space="0" w:color="auto"/>
            </w:tcBorders>
            <w:tcMar>
              <w:top w:w="85" w:type="dxa"/>
              <w:bottom w:w="57" w:type="dxa"/>
            </w:tcMar>
          </w:tcPr>
          <w:p w:rsidR="00CD19DB" w:rsidRPr="00830A0B" w:rsidRDefault="00CD19DB" w:rsidP="00084A1D">
            <w:pPr>
              <w:autoSpaceDE w:val="0"/>
              <w:autoSpaceDN w:val="0"/>
              <w:adjustRightInd w:val="0"/>
              <w:spacing w:after="0" w:line="240" w:lineRule="auto"/>
              <w:rPr>
                <w:rFonts w:ascii="Times New Roman" w:hAnsi="Times New Roman" w:cs="Times New Roman"/>
                <w:sz w:val="28"/>
                <w:szCs w:val="28"/>
              </w:rPr>
            </w:pPr>
          </w:p>
        </w:tc>
      </w:tr>
      <w:tr w:rsidR="00CD19DB" w:rsidRPr="00830A0B" w:rsidTr="00FA4E48">
        <w:tc>
          <w:tcPr>
            <w:tcW w:w="709" w:type="dxa"/>
            <w:tcBorders>
              <w:top w:val="single" w:sz="4" w:space="0" w:color="auto"/>
              <w:left w:val="single" w:sz="4" w:space="0" w:color="auto"/>
              <w:bottom w:val="single" w:sz="4" w:space="0" w:color="auto"/>
              <w:right w:val="single" w:sz="4" w:space="0" w:color="auto"/>
            </w:tcBorders>
            <w:tcMar>
              <w:top w:w="85" w:type="dxa"/>
              <w:bottom w:w="57" w:type="dxa"/>
            </w:tcMar>
          </w:tcPr>
          <w:p w:rsidR="00CD19DB" w:rsidRPr="00830A0B" w:rsidRDefault="00CD19DB" w:rsidP="00084A1D">
            <w:pPr>
              <w:autoSpaceDE w:val="0"/>
              <w:autoSpaceDN w:val="0"/>
              <w:adjustRightInd w:val="0"/>
              <w:spacing w:after="0" w:line="240" w:lineRule="auto"/>
              <w:jc w:val="center"/>
              <w:rPr>
                <w:rFonts w:ascii="Times New Roman" w:hAnsi="Times New Roman" w:cs="Times New Roman"/>
                <w:sz w:val="28"/>
                <w:szCs w:val="28"/>
              </w:rPr>
            </w:pPr>
            <w:r w:rsidRPr="00830A0B">
              <w:rPr>
                <w:rFonts w:ascii="Times New Roman" w:hAnsi="Times New Roman" w:cs="Times New Roman"/>
                <w:sz w:val="28"/>
                <w:szCs w:val="28"/>
              </w:rPr>
              <w:t>6.</w:t>
            </w:r>
          </w:p>
        </w:tc>
        <w:tc>
          <w:tcPr>
            <w:tcW w:w="4336" w:type="dxa"/>
            <w:tcBorders>
              <w:top w:val="single" w:sz="4" w:space="0" w:color="auto"/>
              <w:left w:val="single" w:sz="4" w:space="0" w:color="auto"/>
              <w:bottom w:val="single" w:sz="4" w:space="0" w:color="auto"/>
              <w:right w:val="single" w:sz="4" w:space="0" w:color="auto"/>
            </w:tcBorders>
            <w:tcMar>
              <w:top w:w="85" w:type="dxa"/>
              <w:bottom w:w="57" w:type="dxa"/>
            </w:tcMar>
          </w:tcPr>
          <w:p w:rsidR="00CD19DB" w:rsidRPr="00830A0B" w:rsidRDefault="00CD19DB" w:rsidP="00CD19DB">
            <w:pPr>
              <w:autoSpaceDE w:val="0"/>
              <w:autoSpaceDN w:val="0"/>
              <w:adjustRightInd w:val="0"/>
              <w:spacing w:after="0" w:line="240" w:lineRule="auto"/>
              <w:rPr>
                <w:rFonts w:ascii="Times New Roman" w:hAnsi="Times New Roman" w:cs="Times New Roman"/>
                <w:sz w:val="28"/>
                <w:szCs w:val="28"/>
              </w:rPr>
            </w:pPr>
            <w:r w:rsidRPr="00830A0B">
              <w:rPr>
                <w:rFonts w:ascii="Times New Roman" w:hAnsi="Times New Roman" w:cs="Times New Roman"/>
                <w:sz w:val="28"/>
                <w:szCs w:val="28"/>
              </w:rPr>
              <w:t xml:space="preserve">Основание </w:t>
            </w:r>
            <w:r>
              <w:rPr>
                <w:rFonts w:ascii="Times New Roman" w:hAnsi="Times New Roman" w:cs="Times New Roman"/>
                <w:sz w:val="28"/>
                <w:szCs w:val="28"/>
              </w:rPr>
              <w:t>прекращения права постоянного (бессрочного) пользования</w:t>
            </w:r>
          </w:p>
        </w:tc>
        <w:tc>
          <w:tcPr>
            <w:tcW w:w="4311" w:type="dxa"/>
            <w:tcBorders>
              <w:top w:val="single" w:sz="4" w:space="0" w:color="auto"/>
              <w:left w:val="single" w:sz="4" w:space="0" w:color="auto"/>
              <w:bottom w:val="single" w:sz="4" w:space="0" w:color="auto"/>
              <w:right w:val="single" w:sz="4" w:space="0" w:color="auto"/>
            </w:tcBorders>
            <w:tcMar>
              <w:top w:w="85" w:type="dxa"/>
              <w:bottom w:w="57" w:type="dxa"/>
            </w:tcMar>
          </w:tcPr>
          <w:p w:rsidR="00CD19DB" w:rsidRPr="00830A0B" w:rsidRDefault="00CD19DB" w:rsidP="00084A1D">
            <w:pPr>
              <w:autoSpaceDE w:val="0"/>
              <w:autoSpaceDN w:val="0"/>
              <w:adjustRightInd w:val="0"/>
              <w:spacing w:after="0" w:line="240" w:lineRule="auto"/>
              <w:rPr>
                <w:rFonts w:ascii="Times New Roman" w:hAnsi="Times New Roman" w:cs="Times New Roman"/>
                <w:sz w:val="28"/>
                <w:szCs w:val="28"/>
              </w:rPr>
            </w:pPr>
          </w:p>
        </w:tc>
      </w:tr>
      <w:tr w:rsidR="00CD19DB" w:rsidRPr="00830A0B" w:rsidTr="00FA4E48">
        <w:tc>
          <w:tcPr>
            <w:tcW w:w="709" w:type="dxa"/>
            <w:tcBorders>
              <w:top w:val="single" w:sz="4" w:space="0" w:color="auto"/>
              <w:left w:val="single" w:sz="4" w:space="0" w:color="auto"/>
              <w:bottom w:val="single" w:sz="4" w:space="0" w:color="auto"/>
              <w:right w:val="single" w:sz="4" w:space="0" w:color="auto"/>
            </w:tcBorders>
            <w:tcMar>
              <w:top w:w="85" w:type="dxa"/>
              <w:bottom w:w="57" w:type="dxa"/>
            </w:tcMar>
          </w:tcPr>
          <w:p w:rsidR="00CD19DB" w:rsidRPr="00830A0B" w:rsidRDefault="00776846" w:rsidP="0077684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r w:rsidR="00CD19DB" w:rsidRPr="00830A0B">
              <w:rPr>
                <w:rFonts w:ascii="Times New Roman" w:hAnsi="Times New Roman" w:cs="Times New Roman"/>
                <w:sz w:val="28"/>
                <w:szCs w:val="28"/>
              </w:rPr>
              <w:t>.</w:t>
            </w:r>
          </w:p>
        </w:tc>
        <w:tc>
          <w:tcPr>
            <w:tcW w:w="4336" w:type="dxa"/>
            <w:tcBorders>
              <w:top w:val="single" w:sz="4" w:space="0" w:color="auto"/>
              <w:left w:val="single" w:sz="4" w:space="0" w:color="auto"/>
              <w:bottom w:val="single" w:sz="4" w:space="0" w:color="auto"/>
              <w:right w:val="single" w:sz="4" w:space="0" w:color="auto"/>
            </w:tcBorders>
            <w:tcMar>
              <w:top w:w="85" w:type="dxa"/>
              <w:bottom w:w="57" w:type="dxa"/>
            </w:tcMar>
          </w:tcPr>
          <w:p w:rsidR="00CD19DB" w:rsidRPr="00830A0B" w:rsidRDefault="00CD19DB" w:rsidP="00084A1D">
            <w:pPr>
              <w:autoSpaceDE w:val="0"/>
              <w:autoSpaceDN w:val="0"/>
              <w:adjustRightInd w:val="0"/>
              <w:spacing w:after="0" w:line="240" w:lineRule="auto"/>
              <w:rPr>
                <w:rFonts w:ascii="Times New Roman" w:hAnsi="Times New Roman" w:cs="Times New Roman"/>
                <w:sz w:val="28"/>
                <w:szCs w:val="28"/>
              </w:rPr>
            </w:pPr>
            <w:r w:rsidRPr="00830A0B">
              <w:rPr>
                <w:rFonts w:ascii="Times New Roman" w:hAnsi="Times New Roman" w:cs="Times New Roman"/>
                <w:sz w:val="28"/>
                <w:szCs w:val="28"/>
              </w:rPr>
              <w:t>Фамилия, имя, отчество представителя заявителя</w:t>
            </w:r>
          </w:p>
        </w:tc>
        <w:tc>
          <w:tcPr>
            <w:tcW w:w="4311" w:type="dxa"/>
            <w:tcBorders>
              <w:top w:val="single" w:sz="4" w:space="0" w:color="auto"/>
              <w:left w:val="single" w:sz="4" w:space="0" w:color="auto"/>
              <w:bottom w:val="single" w:sz="4" w:space="0" w:color="auto"/>
              <w:right w:val="single" w:sz="4" w:space="0" w:color="auto"/>
            </w:tcBorders>
            <w:tcMar>
              <w:top w:w="85" w:type="dxa"/>
              <w:bottom w:w="57" w:type="dxa"/>
            </w:tcMar>
          </w:tcPr>
          <w:p w:rsidR="00CD19DB" w:rsidRPr="00830A0B" w:rsidRDefault="00CD19DB" w:rsidP="00084A1D">
            <w:pPr>
              <w:autoSpaceDE w:val="0"/>
              <w:autoSpaceDN w:val="0"/>
              <w:adjustRightInd w:val="0"/>
              <w:spacing w:after="0" w:line="240" w:lineRule="auto"/>
              <w:rPr>
                <w:rFonts w:ascii="Times New Roman" w:hAnsi="Times New Roman" w:cs="Times New Roman"/>
                <w:sz w:val="28"/>
                <w:szCs w:val="28"/>
              </w:rPr>
            </w:pPr>
          </w:p>
        </w:tc>
      </w:tr>
      <w:tr w:rsidR="00CD19DB" w:rsidRPr="00830A0B" w:rsidTr="00FA4E48">
        <w:tc>
          <w:tcPr>
            <w:tcW w:w="709" w:type="dxa"/>
            <w:tcBorders>
              <w:top w:val="single" w:sz="4" w:space="0" w:color="auto"/>
              <w:left w:val="single" w:sz="4" w:space="0" w:color="auto"/>
              <w:bottom w:val="single" w:sz="4" w:space="0" w:color="auto"/>
              <w:right w:val="single" w:sz="4" w:space="0" w:color="auto"/>
            </w:tcBorders>
            <w:tcMar>
              <w:top w:w="85" w:type="dxa"/>
              <w:bottom w:w="57" w:type="dxa"/>
            </w:tcMar>
          </w:tcPr>
          <w:p w:rsidR="00CD19DB" w:rsidRPr="00830A0B" w:rsidRDefault="00776846" w:rsidP="00A65E1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00CD19DB" w:rsidRPr="00830A0B">
              <w:rPr>
                <w:rFonts w:ascii="Times New Roman" w:hAnsi="Times New Roman" w:cs="Times New Roman"/>
                <w:sz w:val="28"/>
                <w:szCs w:val="28"/>
              </w:rPr>
              <w:t>.</w:t>
            </w:r>
          </w:p>
        </w:tc>
        <w:tc>
          <w:tcPr>
            <w:tcW w:w="4336" w:type="dxa"/>
            <w:tcBorders>
              <w:top w:val="single" w:sz="4" w:space="0" w:color="auto"/>
              <w:left w:val="single" w:sz="4" w:space="0" w:color="auto"/>
              <w:bottom w:val="single" w:sz="4" w:space="0" w:color="auto"/>
              <w:right w:val="single" w:sz="4" w:space="0" w:color="auto"/>
            </w:tcBorders>
            <w:tcMar>
              <w:top w:w="85" w:type="dxa"/>
              <w:bottom w:w="57" w:type="dxa"/>
            </w:tcMar>
          </w:tcPr>
          <w:p w:rsidR="00CD19DB" w:rsidRPr="00830A0B" w:rsidRDefault="00CD19DB" w:rsidP="00084A1D">
            <w:pPr>
              <w:autoSpaceDE w:val="0"/>
              <w:autoSpaceDN w:val="0"/>
              <w:adjustRightInd w:val="0"/>
              <w:spacing w:after="0" w:line="240" w:lineRule="auto"/>
              <w:rPr>
                <w:rFonts w:ascii="Times New Roman" w:hAnsi="Times New Roman" w:cs="Times New Roman"/>
                <w:sz w:val="28"/>
                <w:szCs w:val="28"/>
              </w:rPr>
            </w:pPr>
            <w:r w:rsidRPr="00830A0B">
              <w:rPr>
                <w:rFonts w:ascii="Times New Roman" w:hAnsi="Times New Roman" w:cs="Times New Roman"/>
                <w:sz w:val="28"/>
                <w:szCs w:val="28"/>
              </w:rPr>
              <w:t>Реквизиты документа, удостоверяющего личность представителя заявителя</w:t>
            </w:r>
          </w:p>
        </w:tc>
        <w:tc>
          <w:tcPr>
            <w:tcW w:w="4311" w:type="dxa"/>
            <w:tcBorders>
              <w:top w:val="single" w:sz="4" w:space="0" w:color="auto"/>
              <w:left w:val="single" w:sz="4" w:space="0" w:color="auto"/>
              <w:bottom w:val="single" w:sz="4" w:space="0" w:color="auto"/>
              <w:right w:val="single" w:sz="4" w:space="0" w:color="auto"/>
            </w:tcBorders>
            <w:tcMar>
              <w:top w:w="85" w:type="dxa"/>
              <w:bottom w:w="57" w:type="dxa"/>
            </w:tcMar>
          </w:tcPr>
          <w:p w:rsidR="00CD19DB" w:rsidRPr="00830A0B" w:rsidRDefault="00CD19DB" w:rsidP="00084A1D">
            <w:pPr>
              <w:autoSpaceDE w:val="0"/>
              <w:autoSpaceDN w:val="0"/>
              <w:adjustRightInd w:val="0"/>
              <w:spacing w:after="0" w:line="240" w:lineRule="auto"/>
              <w:rPr>
                <w:rFonts w:ascii="Times New Roman" w:hAnsi="Times New Roman" w:cs="Times New Roman"/>
                <w:sz w:val="28"/>
                <w:szCs w:val="28"/>
              </w:rPr>
            </w:pPr>
          </w:p>
        </w:tc>
      </w:tr>
      <w:tr w:rsidR="00A65E18" w:rsidRPr="00830A0B" w:rsidTr="00FA4E48">
        <w:tc>
          <w:tcPr>
            <w:tcW w:w="709" w:type="dxa"/>
            <w:tcBorders>
              <w:top w:val="single" w:sz="4" w:space="0" w:color="auto"/>
              <w:left w:val="single" w:sz="4" w:space="0" w:color="auto"/>
              <w:bottom w:val="single" w:sz="4" w:space="0" w:color="auto"/>
              <w:right w:val="single" w:sz="4" w:space="0" w:color="auto"/>
            </w:tcBorders>
            <w:tcMar>
              <w:top w:w="85" w:type="dxa"/>
              <w:bottom w:w="57" w:type="dxa"/>
            </w:tcMar>
          </w:tcPr>
          <w:p w:rsidR="00A65E18" w:rsidRPr="00830A0B" w:rsidRDefault="00FA4E48" w:rsidP="0077684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9</w:t>
            </w:r>
            <w:r w:rsidR="00A65E18" w:rsidRPr="00830A0B">
              <w:rPr>
                <w:rFonts w:ascii="Times New Roman" w:hAnsi="Times New Roman" w:cs="Times New Roman"/>
                <w:sz w:val="28"/>
                <w:szCs w:val="28"/>
              </w:rPr>
              <w:t>.</w:t>
            </w:r>
          </w:p>
        </w:tc>
        <w:tc>
          <w:tcPr>
            <w:tcW w:w="4336" w:type="dxa"/>
            <w:tcBorders>
              <w:top w:val="single" w:sz="4" w:space="0" w:color="auto"/>
              <w:left w:val="single" w:sz="4" w:space="0" w:color="auto"/>
              <w:bottom w:val="single" w:sz="4" w:space="0" w:color="auto"/>
              <w:right w:val="single" w:sz="4" w:space="0" w:color="auto"/>
            </w:tcBorders>
            <w:tcMar>
              <w:top w:w="85" w:type="dxa"/>
              <w:bottom w:w="57" w:type="dxa"/>
            </w:tcMar>
          </w:tcPr>
          <w:p w:rsidR="00A65E18" w:rsidRPr="00830A0B" w:rsidRDefault="00A65E18" w:rsidP="001B5D4E">
            <w:pPr>
              <w:autoSpaceDE w:val="0"/>
              <w:autoSpaceDN w:val="0"/>
              <w:adjustRightInd w:val="0"/>
              <w:spacing w:after="0" w:line="240" w:lineRule="auto"/>
              <w:rPr>
                <w:rFonts w:ascii="Times New Roman" w:hAnsi="Times New Roman" w:cs="Times New Roman"/>
                <w:sz w:val="28"/>
                <w:szCs w:val="28"/>
              </w:rPr>
            </w:pPr>
            <w:r w:rsidRPr="00830A0B">
              <w:rPr>
                <w:rFonts w:ascii="Times New Roman" w:hAnsi="Times New Roman" w:cs="Times New Roman"/>
                <w:sz w:val="28"/>
                <w:szCs w:val="28"/>
              </w:rPr>
              <w:t>Почтовый адрес, адрес электронной почты, контактный телефон для связи с заявителем (представителем заявителя)</w:t>
            </w:r>
          </w:p>
        </w:tc>
        <w:tc>
          <w:tcPr>
            <w:tcW w:w="4311" w:type="dxa"/>
            <w:tcBorders>
              <w:top w:val="single" w:sz="4" w:space="0" w:color="auto"/>
              <w:left w:val="single" w:sz="4" w:space="0" w:color="auto"/>
              <w:bottom w:val="single" w:sz="4" w:space="0" w:color="auto"/>
              <w:right w:val="single" w:sz="4" w:space="0" w:color="auto"/>
            </w:tcBorders>
            <w:tcMar>
              <w:top w:w="85" w:type="dxa"/>
              <w:bottom w:w="57" w:type="dxa"/>
            </w:tcMar>
          </w:tcPr>
          <w:p w:rsidR="00A65E18" w:rsidRPr="00830A0B" w:rsidRDefault="00A65E18" w:rsidP="001B5D4E">
            <w:pPr>
              <w:autoSpaceDE w:val="0"/>
              <w:autoSpaceDN w:val="0"/>
              <w:adjustRightInd w:val="0"/>
              <w:spacing w:after="0" w:line="240" w:lineRule="auto"/>
              <w:rPr>
                <w:rFonts w:ascii="Times New Roman" w:hAnsi="Times New Roman" w:cs="Times New Roman"/>
                <w:sz w:val="28"/>
                <w:szCs w:val="28"/>
              </w:rPr>
            </w:pPr>
          </w:p>
        </w:tc>
      </w:tr>
      <w:tr w:rsidR="00A65E18" w:rsidRPr="00830A0B" w:rsidTr="00FA4E48">
        <w:tc>
          <w:tcPr>
            <w:tcW w:w="709" w:type="dxa"/>
            <w:tcBorders>
              <w:top w:val="single" w:sz="4" w:space="0" w:color="auto"/>
              <w:left w:val="single" w:sz="4" w:space="0" w:color="auto"/>
              <w:bottom w:val="single" w:sz="4" w:space="0" w:color="auto"/>
              <w:right w:val="single" w:sz="4" w:space="0" w:color="auto"/>
            </w:tcBorders>
            <w:tcMar>
              <w:top w:w="85" w:type="dxa"/>
              <w:bottom w:w="28" w:type="dxa"/>
            </w:tcMar>
          </w:tcPr>
          <w:p w:rsidR="00A65E18" w:rsidRPr="00830A0B" w:rsidRDefault="00A65E18" w:rsidP="001B5D4E">
            <w:pPr>
              <w:autoSpaceDE w:val="0"/>
              <w:autoSpaceDN w:val="0"/>
              <w:adjustRightInd w:val="0"/>
              <w:spacing w:after="0" w:line="240" w:lineRule="auto"/>
              <w:rPr>
                <w:rFonts w:ascii="Times New Roman" w:hAnsi="Times New Roman" w:cs="Times New Roman"/>
                <w:sz w:val="28"/>
                <w:szCs w:val="28"/>
              </w:rPr>
            </w:pPr>
          </w:p>
        </w:tc>
        <w:tc>
          <w:tcPr>
            <w:tcW w:w="8647" w:type="dxa"/>
            <w:gridSpan w:val="2"/>
            <w:tcBorders>
              <w:top w:val="single" w:sz="4" w:space="0" w:color="auto"/>
              <w:left w:val="single" w:sz="4" w:space="0" w:color="auto"/>
              <w:bottom w:val="single" w:sz="4" w:space="0" w:color="auto"/>
              <w:right w:val="single" w:sz="4" w:space="0" w:color="auto"/>
            </w:tcBorders>
            <w:tcMar>
              <w:top w:w="85" w:type="dxa"/>
              <w:bottom w:w="28" w:type="dxa"/>
            </w:tcMar>
          </w:tcPr>
          <w:p w:rsidR="00A65E18" w:rsidRPr="00830A0B" w:rsidRDefault="00A65E18" w:rsidP="001B5D4E">
            <w:pPr>
              <w:autoSpaceDE w:val="0"/>
              <w:autoSpaceDN w:val="0"/>
              <w:adjustRightInd w:val="0"/>
              <w:spacing w:after="0" w:line="240" w:lineRule="auto"/>
              <w:jc w:val="both"/>
              <w:rPr>
                <w:rFonts w:ascii="Times New Roman" w:hAnsi="Times New Roman" w:cs="Times New Roman"/>
                <w:sz w:val="28"/>
                <w:szCs w:val="28"/>
              </w:rPr>
            </w:pPr>
            <w:r w:rsidRPr="00830A0B">
              <w:rPr>
                <w:rFonts w:ascii="Times New Roman" w:hAnsi="Times New Roman" w:cs="Times New Roman"/>
                <w:sz w:val="28"/>
                <w:szCs w:val="28"/>
              </w:rPr>
              <w:t>________    ___________________________       ___________</w:t>
            </w:r>
          </w:p>
          <w:p w:rsidR="00A65E18" w:rsidRPr="00830A0B" w:rsidRDefault="00A65E18" w:rsidP="001B5D4E">
            <w:pPr>
              <w:autoSpaceDE w:val="0"/>
              <w:autoSpaceDN w:val="0"/>
              <w:adjustRightInd w:val="0"/>
              <w:spacing w:after="0" w:line="240" w:lineRule="auto"/>
              <w:jc w:val="both"/>
              <w:rPr>
                <w:rFonts w:ascii="Times New Roman" w:hAnsi="Times New Roman" w:cs="Times New Roman"/>
                <w:sz w:val="28"/>
                <w:szCs w:val="28"/>
              </w:rPr>
            </w:pPr>
            <w:r w:rsidRPr="00830A0B">
              <w:rPr>
                <w:rFonts w:ascii="Times New Roman" w:hAnsi="Times New Roman" w:cs="Times New Roman"/>
                <w:sz w:val="28"/>
                <w:szCs w:val="28"/>
              </w:rPr>
              <w:t>(подпись)           (инициалы, фамилия)                      (дата)</w:t>
            </w:r>
          </w:p>
        </w:tc>
      </w:tr>
    </w:tbl>
    <w:p w:rsidR="00CD19DB" w:rsidRDefault="00CD19DB" w:rsidP="00830A0B">
      <w:pPr>
        <w:autoSpaceDE w:val="0"/>
        <w:autoSpaceDN w:val="0"/>
        <w:adjustRightInd w:val="0"/>
        <w:spacing w:after="0" w:line="240" w:lineRule="exact"/>
        <w:ind w:left="4395"/>
        <w:jc w:val="both"/>
        <w:rPr>
          <w:rFonts w:ascii="Times New Roman" w:eastAsia="Times New Roman" w:hAnsi="Times New Roman" w:cs="Times New Roman"/>
          <w:sz w:val="28"/>
          <w:szCs w:val="28"/>
        </w:rPr>
      </w:pPr>
    </w:p>
    <w:p w:rsidR="00CD19DB" w:rsidRPr="00830A0B" w:rsidRDefault="00CD19DB" w:rsidP="00CD19DB">
      <w:pPr>
        <w:autoSpaceDE w:val="0"/>
        <w:autoSpaceDN w:val="0"/>
        <w:adjustRightInd w:val="0"/>
        <w:spacing w:after="0" w:line="240" w:lineRule="auto"/>
        <w:ind w:firstLine="540"/>
        <w:jc w:val="both"/>
        <w:rPr>
          <w:rFonts w:ascii="Times New Roman" w:hAnsi="Times New Roman" w:cs="Times New Roman"/>
          <w:sz w:val="28"/>
          <w:szCs w:val="28"/>
        </w:rPr>
      </w:pPr>
      <w:r w:rsidRPr="00830A0B">
        <w:rPr>
          <w:rFonts w:ascii="Times New Roman" w:hAnsi="Times New Roman" w:cs="Times New Roman"/>
          <w:sz w:val="28"/>
          <w:szCs w:val="28"/>
        </w:rPr>
        <w:t>Примечание:</w:t>
      </w:r>
    </w:p>
    <w:p w:rsidR="00CD19DB" w:rsidRPr="00830A0B" w:rsidRDefault="00CD19DB" w:rsidP="00CD19DB">
      <w:pPr>
        <w:autoSpaceDE w:val="0"/>
        <w:autoSpaceDN w:val="0"/>
        <w:adjustRightInd w:val="0"/>
        <w:spacing w:after="0" w:line="240" w:lineRule="auto"/>
        <w:ind w:firstLine="540"/>
        <w:jc w:val="both"/>
        <w:rPr>
          <w:rFonts w:ascii="Times New Roman" w:hAnsi="Times New Roman" w:cs="Times New Roman"/>
          <w:sz w:val="28"/>
          <w:szCs w:val="28"/>
        </w:rPr>
      </w:pPr>
      <w:r w:rsidRPr="00830A0B">
        <w:rPr>
          <w:rFonts w:ascii="Times New Roman" w:hAnsi="Times New Roman" w:cs="Times New Roman"/>
          <w:sz w:val="28"/>
          <w:szCs w:val="28"/>
        </w:rPr>
        <w:t>Своей подписью подтверждаю согласие на обработку персональных данных для целей, предусмотренных настоящим Административным регламентом</w:t>
      </w:r>
    </w:p>
    <w:p w:rsidR="00CD19DB" w:rsidRPr="00830A0B" w:rsidRDefault="00CD19DB" w:rsidP="00CD19DB">
      <w:pPr>
        <w:spacing w:after="0" w:line="240" w:lineRule="auto"/>
        <w:jc w:val="center"/>
        <w:rPr>
          <w:rFonts w:ascii="Times New Roman" w:eastAsia="Calibri" w:hAnsi="Times New Roman" w:cs="Times New Roman"/>
          <w:sz w:val="28"/>
          <w:szCs w:val="28"/>
        </w:rPr>
      </w:pPr>
    </w:p>
    <w:p w:rsidR="00CD19DB" w:rsidRPr="00830A0B" w:rsidRDefault="00CD19DB" w:rsidP="00CD19DB">
      <w:pPr>
        <w:autoSpaceDE w:val="0"/>
        <w:autoSpaceDN w:val="0"/>
        <w:adjustRightInd w:val="0"/>
        <w:spacing w:after="0" w:line="240" w:lineRule="auto"/>
        <w:ind w:left="4111"/>
        <w:jc w:val="both"/>
        <w:rPr>
          <w:rFonts w:ascii="Times New Roman" w:eastAsia="Times New Roman" w:hAnsi="Times New Roman" w:cs="Times New Roman"/>
          <w:sz w:val="28"/>
          <w:szCs w:val="28"/>
        </w:rPr>
        <w:sectPr w:rsidR="00CD19DB" w:rsidRPr="00830A0B" w:rsidSect="00776846">
          <w:headerReference w:type="first" r:id="rId45"/>
          <w:pgSz w:w="11906" w:h="16838" w:code="9"/>
          <w:pgMar w:top="1418" w:right="567" w:bottom="1134" w:left="1985" w:header="709" w:footer="709" w:gutter="0"/>
          <w:pgNumType w:start="1"/>
          <w:cols w:space="708"/>
          <w:titlePg/>
          <w:docGrid w:linePitch="360"/>
        </w:sectPr>
      </w:pPr>
    </w:p>
    <w:p w:rsidR="00CF094B" w:rsidRPr="00830A0B" w:rsidRDefault="00CF094B" w:rsidP="00830A0B">
      <w:pPr>
        <w:autoSpaceDE w:val="0"/>
        <w:autoSpaceDN w:val="0"/>
        <w:adjustRightInd w:val="0"/>
        <w:spacing w:after="0" w:line="240" w:lineRule="exact"/>
        <w:ind w:left="4395"/>
        <w:jc w:val="both"/>
        <w:rPr>
          <w:rFonts w:ascii="Times New Roman" w:eastAsia="Times New Roman" w:hAnsi="Times New Roman" w:cs="Times New Roman"/>
          <w:sz w:val="28"/>
          <w:szCs w:val="28"/>
        </w:rPr>
      </w:pPr>
      <w:r w:rsidRPr="00830A0B">
        <w:rPr>
          <w:rFonts w:ascii="Times New Roman" w:eastAsia="Times New Roman" w:hAnsi="Times New Roman" w:cs="Times New Roman"/>
          <w:sz w:val="28"/>
          <w:szCs w:val="28"/>
        </w:rPr>
        <w:lastRenderedPageBreak/>
        <w:t xml:space="preserve">Приложение </w:t>
      </w:r>
      <w:r w:rsidR="00CD19DB">
        <w:rPr>
          <w:rFonts w:ascii="Times New Roman" w:eastAsia="Times New Roman" w:hAnsi="Times New Roman" w:cs="Times New Roman"/>
          <w:sz w:val="28"/>
          <w:szCs w:val="28"/>
        </w:rPr>
        <w:t>5</w:t>
      </w:r>
    </w:p>
    <w:p w:rsidR="00CF094B" w:rsidRPr="00830A0B" w:rsidRDefault="00CF094B" w:rsidP="00830A0B">
      <w:pPr>
        <w:autoSpaceDE w:val="0"/>
        <w:autoSpaceDN w:val="0"/>
        <w:adjustRightInd w:val="0"/>
        <w:spacing w:after="0" w:line="240" w:lineRule="exact"/>
        <w:ind w:left="4395"/>
        <w:jc w:val="both"/>
        <w:rPr>
          <w:rFonts w:ascii="Times New Roman" w:eastAsia="Times New Roman" w:hAnsi="Times New Roman" w:cs="Times New Roman"/>
          <w:sz w:val="28"/>
          <w:szCs w:val="28"/>
        </w:rPr>
      </w:pPr>
    </w:p>
    <w:p w:rsidR="00FA2A35" w:rsidRPr="00830A0B" w:rsidRDefault="00FA2A35" w:rsidP="00A00D6F">
      <w:pPr>
        <w:autoSpaceDE w:val="0"/>
        <w:autoSpaceDN w:val="0"/>
        <w:adjustRightInd w:val="0"/>
        <w:spacing w:after="0" w:line="240" w:lineRule="exact"/>
        <w:ind w:left="4394"/>
        <w:jc w:val="both"/>
        <w:rPr>
          <w:rFonts w:ascii="Times New Roman" w:eastAsia="Times New Roman" w:hAnsi="Times New Roman" w:cs="Times New Roman"/>
          <w:sz w:val="28"/>
          <w:szCs w:val="28"/>
        </w:rPr>
      </w:pPr>
      <w:r w:rsidRPr="00A00D6F">
        <w:rPr>
          <w:rFonts w:ascii="Times New Roman" w:eastAsia="Calibri" w:hAnsi="Times New Roman" w:cs="Times New Roman"/>
          <w:sz w:val="28"/>
          <w:szCs w:val="28"/>
        </w:rPr>
        <w:t>к административному регламенту администрации города Ставрополя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w:t>
      </w:r>
      <w:r w:rsidR="0074291B" w:rsidRPr="00A00D6F">
        <w:rPr>
          <w:rFonts w:ascii="Times New Roman" w:eastAsia="Calibri" w:hAnsi="Times New Roman" w:cs="Times New Roman"/>
          <w:sz w:val="28"/>
          <w:szCs w:val="28"/>
        </w:rPr>
        <w:t>е</w:t>
      </w:r>
      <w:r w:rsidRPr="00A00D6F">
        <w:rPr>
          <w:rFonts w:ascii="Times New Roman" w:eastAsia="Calibri" w:hAnsi="Times New Roman" w:cs="Times New Roman"/>
          <w:sz w:val="28"/>
          <w:szCs w:val="28"/>
        </w:rPr>
        <w:t xml:space="preserve"> не разграничена, в аренду без проведения торгов»</w:t>
      </w:r>
    </w:p>
    <w:p w:rsidR="00CF094B" w:rsidRPr="00830A0B" w:rsidRDefault="00CF094B" w:rsidP="00F331A5">
      <w:pPr>
        <w:spacing w:after="0" w:line="240" w:lineRule="auto"/>
        <w:rPr>
          <w:rFonts w:ascii="Times New Roman" w:eastAsia="Calibri" w:hAnsi="Times New Roman" w:cs="Times New Roman"/>
          <w:sz w:val="28"/>
          <w:szCs w:val="28"/>
        </w:rPr>
      </w:pPr>
    </w:p>
    <w:p w:rsidR="00CF094B" w:rsidRPr="00830A0B" w:rsidRDefault="00CF094B" w:rsidP="00F331A5">
      <w:pPr>
        <w:spacing w:after="0" w:line="240" w:lineRule="auto"/>
        <w:rPr>
          <w:rFonts w:ascii="Times New Roman" w:eastAsia="Calibri" w:hAnsi="Times New Roman" w:cs="Times New Roman"/>
          <w:sz w:val="28"/>
          <w:szCs w:val="28"/>
        </w:rPr>
      </w:pPr>
    </w:p>
    <w:p w:rsidR="00CF094B" w:rsidRPr="00830A0B" w:rsidRDefault="00CF094B" w:rsidP="00F331A5">
      <w:pPr>
        <w:spacing w:after="0" w:line="240" w:lineRule="auto"/>
        <w:rPr>
          <w:rFonts w:ascii="Times New Roman" w:hAnsi="Times New Roman" w:cs="Times New Roman"/>
          <w:sz w:val="28"/>
          <w:szCs w:val="28"/>
        </w:rPr>
      </w:pPr>
    </w:p>
    <w:p w:rsidR="00CF094B" w:rsidRPr="00830A0B" w:rsidRDefault="00CF094B" w:rsidP="00F331A5">
      <w:pPr>
        <w:spacing w:after="0" w:line="240" w:lineRule="auto"/>
        <w:rPr>
          <w:rFonts w:ascii="Times New Roman" w:hAnsi="Times New Roman" w:cs="Times New Roman"/>
          <w:sz w:val="28"/>
          <w:szCs w:val="28"/>
        </w:rPr>
      </w:pPr>
    </w:p>
    <w:p w:rsidR="00972FA5" w:rsidRPr="00830A0B" w:rsidRDefault="00972FA5" w:rsidP="00F331A5">
      <w:pPr>
        <w:spacing w:after="0" w:line="240" w:lineRule="auto"/>
        <w:ind w:firstLine="708"/>
        <w:jc w:val="center"/>
        <w:rPr>
          <w:rFonts w:ascii="Times New Roman" w:eastAsia="Calibri" w:hAnsi="Times New Roman" w:cs="Times New Roman"/>
          <w:sz w:val="28"/>
          <w:szCs w:val="28"/>
        </w:rPr>
      </w:pPr>
      <w:r w:rsidRPr="00830A0B">
        <w:rPr>
          <w:rFonts w:ascii="Times New Roman" w:eastAsia="Calibri" w:hAnsi="Times New Roman" w:cs="Times New Roman"/>
          <w:sz w:val="28"/>
          <w:szCs w:val="28"/>
        </w:rPr>
        <w:t>РАСПИСКА О ПРИЕМЕ ДОКУМЕНТОВ</w:t>
      </w:r>
    </w:p>
    <w:p w:rsidR="00972FA5" w:rsidRPr="00830A0B" w:rsidRDefault="00972FA5" w:rsidP="00F331A5">
      <w:pPr>
        <w:spacing w:after="0" w:line="240" w:lineRule="auto"/>
        <w:jc w:val="both"/>
        <w:rPr>
          <w:rFonts w:ascii="Times New Roman" w:eastAsia="Calibri" w:hAnsi="Times New Roman" w:cs="Times New Roman"/>
          <w:sz w:val="28"/>
          <w:szCs w:val="28"/>
        </w:rPr>
      </w:pPr>
    </w:p>
    <w:p w:rsidR="00972FA5" w:rsidRPr="00830A0B" w:rsidRDefault="00972FA5" w:rsidP="00F331A5">
      <w:pPr>
        <w:spacing w:after="0" w:line="240" w:lineRule="auto"/>
        <w:jc w:val="both"/>
        <w:rPr>
          <w:rFonts w:ascii="Times New Roman" w:eastAsia="Calibri" w:hAnsi="Times New Roman" w:cs="Times New Roman"/>
          <w:sz w:val="28"/>
          <w:szCs w:val="28"/>
        </w:rPr>
      </w:pPr>
      <w:r w:rsidRPr="00830A0B">
        <w:rPr>
          <w:rFonts w:ascii="Times New Roman" w:eastAsia="Calibri" w:hAnsi="Times New Roman" w:cs="Times New Roman"/>
          <w:sz w:val="28"/>
          <w:szCs w:val="28"/>
        </w:rPr>
        <w:t xml:space="preserve">Заявитель: </w:t>
      </w:r>
    </w:p>
    <w:p w:rsidR="00972FA5" w:rsidRPr="00830A0B" w:rsidRDefault="00972FA5" w:rsidP="00F331A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0A0B">
        <w:rPr>
          <w:rFonts w:ascii="Times New Roman" w:eastAsia="Calibri" w:hAnsi="Times New Roman" w:cs="Times New Roman"/>
          <w:sz w:val="28"/>
          <w:szCs w:val="28"/>
        </w:rPr>
        <w:t xml:space="preserve">Наименование муниципальной услуги: </w:t>
      </w:r>
      <w:r w:rsidR="00230316" w:rsidRPr="00830A0B">
        <w:rPr>
          <w:rFonts w:ascii="Times New Roman" w:hAnsi="Times New Roman" w:cs="Times New Roman"/>
          <w:sz w:val="28"/>
          <w:szCs w:val="28"/>
        </w:rPr>
        <w:t>«</w:t>
      </w:r>
      <w:r w:rsidR="00FC0E80" w:rsidRPr="00830A0B">
        <w:rPr>
          <w:rFonts w:ascii="Times New Roman" w:hAnsi="Times New Roman" w:cs="Times New Roman"/>
          <w:sz w:val="28"/>
          <w:szCs w:val="28"/>
        </w:rPr>
        <w:t>Предоставление земельных участков, находящихся в муниципальной собственности или государственная собственность на которы</w:t>
      </w:r>
      <w:r w:rsidR="0074291B">
        <w:rPr>
          <w:rFonts w:ascii="Times New Roman" w:hAnsi="Times New Roman" w:cs="Times New Roman"/>
          <w:sz w:val="28"/>
          <w:szCs w:val="28"/>
        </w:rPr>
        <w:t>е</w:t>
      </w:r>
      <w:r w:rsidR="00FC0E80" w:rsidRPr="00830A0B">
        <w:rPr>
          <w:rFonts w:ascii="Times New Roman" w:hAnsi="Times New Roman" w:cs="Times New Roman"/>
          <w:sz w:val="28"/>
          <w:szCs w:val="28"/>
        </w:rPr>
        <w:t xml:space="preserve"> не разграничена, в аренду без проведения торгов</w:t>
      </w:r>
      <w:r w:rsidR="00230316" w:rsidRPr="00830A0B">
        <w:rPr>
          <w:rFonts w:ascii="Times New Roman" w:hAnsi="Times New Roman" w:cs="Times New Roman"/>
          <w:sz w:val="28"/>
          <w:szCs w:val="28"/>
        </w:rPr>
        <w:t>»</w:t>
      </w:r>
    </w:p>
    <w:p w:rsidR="00972FA5" w:rsidRPr="00830A0B" w:rsidRDefault="00972FA5" w:rsidP="00F331A5">
      <w:pPr>
        <w:spacing w:after="0" w:line="240" w:lineRule="auto"/>
        <w:ind w:firstLine="709"/>
        <w:jc w:val="both"/>
        <w:rPr>
          <w:rFonts w:ascii="Times New Roman" w:eastAsia="Calibri" w:hAnsi="Times New Roman" w:cs="Times New Roman"/>
          <w:sz w:val="28"/>
          <w:szCs w:val="28"/>
        </w:rPr>
      </w:pPr>
      <w:r w:rsidRPr="00830A0B">
        <w:rPr>
          <w:rFonts w:ascii="Times New Roman" w:eastAsia="Calibri" w:hAnsi="Times New Roman" w:cs="Times New Roman"/>
          <w:sz w:val="28"/>
          <w:szCs w:val="28"/>
        </w:rPr>
        <w:t>Перечень документов, необходимых для предоставления муниципальной услуги, представленных заявителем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968"/>
        <w:gridCol w:w="2668"/>
        <w:gridCol w:w="2126"/>
      </w:tblGrid>
      <w:tr w:rsidR="007A3BDC" w:rsidRPr="00830A0B" w:rsidTr="00A00D6F">
        <w:tc>
          <w:tcPr>
            <w:tcW w:w="594" w:type="dxa"/>
          </w:tcPr>
          <w:p w:rsidR="007A3BDC" w:rsidRPr="00830A0B" w:rsidRDefault="007A3BDC" w:rsidP="00F331A5">
            <w:pPr>
              <w:spacing w:after="0" w:line="240" w:lineRule="auto"/>
              <w:jc w:val="center"/>
              <w:rPr>
                <w:rFonts w:ascii="Times New Roman" w:eastAsia="Calibri" w:hAnsi="Times New Roman" w:cs="Times New Roman"/>
                <w:sz w:val="28"/>
                <w:szCs w:val="28"/>
              </w:rPr>
            </w:pPr>
            <w:r w:rsidRPr="00830A0B">
              <w:rPr>
                <w:rFonts w:ascii="Times New Roman" w:eastAsia="Calibri" w:hAnsi="Times New Roman" w:cs="Times New Roman"/>
                <w:sz w:val="28"/>
                <w:szCs w:val="28"/>
              </w:rPr>
              <w:t>№</w:t>
            </w:r>
          </w:p>
          <w:p w:rsidR="007A3BDC" w:rsidRPr="00830A0B" w:rsidRDefault="007A3BDC" w:rsidP="00F331A5">
            <w:pPr>
              <w:spacing w:after="0" w:line="240" w:lineRule="auto"/>
              <w:jc w:val="center"/>
              <w:rPr>
                <w:rFonts w:ascii="Times New Roman" w:eastAsia="Calibri" w:hAnsi="Times New Roman" w:cs="Times New Roman"/>
                <w:sz w:val="28"/>
                <w:szCs w:val="28"/>
              </w:rPr>
            </w:pPr>
            <w:r w:rsidRPr="00830A0B">
              <w:rPr>
                <w:rFonts w:ascii="Times New Roman" w:eastAsia="Calibri" w:hAnsi="Times New Roman" w:cs="Times New Roman"/>
                <w:sz w:val="28"/>
                <w:szCs w:val="28"/>
              </w:rPr>
              <w:t>п/п</w:t>
            </w:r>
          </w:p>
        </w:tc>
        <w:tc>
          <w:tcPr>
            <w:tcW w:w="3968" w:type="dxa"/>
          </w:tcPr>
          <w:p w:rsidR="007A3BDC" w:rsidRPr="00830A0B" w:rsidRDefault="007A3BDC" w:rsidP="00F331A5">
            <w:pPr>
              <w:spacing w:after="0" w:line="240" w:lineRule="auto"/>
              <w:jc w:val="center"/>
              <w:rPr>
                <w:rFonts w:ascii="Times New Roman" w:eastAsia="Calibri" w:hAnsi="Times New Roman" w:cs="Times New Roman"/>
                <w:sz w:val="28"/>
                <w:szCs w:val="28"/>
              </w:rPr>
            </w:pPr>
            <w:r w:rsidRPr="00830A0B">
              <w:rPr>
                <w:rFonts w:ascii="Times New Roman" w:eastAsia="Calibri" w:hAnsi="Times New Roman" w:cs="Times New Roman"/>
                <w:sz w:val="28"/>
                <w:szCs w:val="28"/>
              </w:rPr>
              <w:t>Наименование документа</w:t>
            </w:r>
          </w:p>
        </w:tc>
        <w:tc>
          <w:tcPr>
            <w:tcW w:w="2668" w:type="dxa"/>
          </w:tcPr>
          <w:p w:rsidR="007A3BDC" w:rsidRPr="00830A0B" w:rsidRDefault="007A3BDC" w:rsidP="00F331A5">
            <w:pPr>
              <w:spacing w:after="0" w:line="240" w:lineRule="auto"/>
              <w:jc w:val="center"/>
              <w:rPr>
                <w:rFonts w:ascii="Times New Roman" w:eastAsia="Calibri" w:hAnsi="Times New Roman" w:cs="Times New Roman"/>
                <w:sz w:val="28"/>
                <w:szCs w:val="28"/>
              </w:rPr>
            </w:pPr>
            <w:r w:rsidRPr="00830A0B">
              <w:rPr>
                <w:rFonts w:ascii="Times New Roman" w:eastAsia="Calibri" w:hAnsi="Times New Roman" w:cs="Times New Roman"/>
                <w:sz w:val="28"/>
                <w:szCs w:val="28"/>
              </w:rPr>
              <w:t>Подлинник/копия</w:t>
            </w:r>
          </w:p>
        </w:tc>
        <w:tc>
          <w:tcPr>
            <w:tcW w:w="2126" w:type="dxa"/>
          </w:tcPr>
          <w:p w:rsidR="007A3BDC" w:rsidRPr="00830A0B" w:rsidRDefault="007A3BDC" w:rsidP="00F331A5">
            <w:pPr>
              <w:spacing w:after="0" w:line="240" w:lineRule="auto"/>
              <w:jc w:val="center"/>
              <w:rPr>
                <w:rFonts w:ascii="Times New Roman" w:eastAsia="Calibri" w:hAnsi="Times New Roman" w:cs="Times New Roman"/>
                <w:sz w:val="28"/>
                <w:szCs w:val="28"/>
              </w:rPr>
            </w:pPr>
            <w:r w:rsidRPr="00830A0B">
              <w:rPr>
                <w:rFonts w:ascii="Times New Roman" w:eastAsia="Calibri" w:hAnsi="Times New Roman" w:cs="Times New Roman"/>
                <w:sz w:val="28"/>
                <w:szCs w:val="28"/>
              </w:rPr>
              <w:t>Количество экземпляров</w:t>
            </w:r>
          </w:p>
        </w:tc>
      </w:tr>
      <w:tr w:rsidR="007A3BDC" w:rsidRPr="00830A0B" w:rsidTr="00A00D6F">
        <w:trPr>
          <w:trHeight w:hRule="exact" w:val="340"/>
        </w:trPr>
        <w:tc>
          <w:tcPr>
            <w:tcW w:w="594"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3968"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2668"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2126"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r>
      <w:tr w:rsidR="007A3BDC" w:rsidRPr="00830A0B" w:rsidTr="00A00D6F">
        <w:trPr>
          <w:trHeight w:hRule="exact" w:val="340"/>
        </w:trPr>
        <w:tc>
          <w:tcPr>
            <w:tcW w:w="594"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3968"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2668"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2126"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r>
      <w:tr w:rsidR="007A3BDC" w:rsidRPr="00830A0B" w:rsidTr="00A00D6F">
        <w:trPr>
          <w:trHeight w:hRule="exact" w:val="340"/>
        </w:trPr>
        <w:tc>
          <w:tcPr>
            <w:tcW w:w="594"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3968"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2668"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2126"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r>
      <w:tr w:rsidR="007A3BDC" w:rsidRPr="00830A0B" w:rsidTr="00A00D6F">
        <w:trPr>
          <w:trHeight w:hRule="exact" w:val="340"/>
        </w:trPr>
        <w:tc>
          <w:tcPr>
            <w:tcW w:w="594"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3968"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2668"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2126"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r>
      <w:tr w:rsidR="007A3BDC" w:rsidRPr="00830A0B" w:rsidTr="00A00D6F">
        <w:trPr>
          <w:trHeight w:hRule="exact" w:val="340"/>
        </w:trPr>
        <w:tc>
          <w:tcPr>
            <w:tcW w:w="594"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3968"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2668"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2126"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r>
      <w:tr w:rsidR="007A3BDC" w:rsidRPr="00830A0B" w:rsidTr="00A00D6F">
        <w:trPr>
          <w:trHeight w:hRule="exact" w:val="340"/>
        </w:trPr>
        <w:tc>
          <w:tcPr>
            <w:tcW w:w="594"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3968"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2668"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2126"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r>
      <w:tr w:rsidR="007A3BDC" w:rsidRPr="00830A0B" w:rsidTr="00A00D6F">
        <w:trPr>
          <w:trHeight w:hRule="exact" w:val="340"/>
        </w:trPr>
        <w:tc>
          <w:tcPr>
            <w:tcW w:w="594"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3968"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2668"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2126"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r>
      <w:tr w:rsidR="00830A0B" w:rsidRPr="00830A0B" w:rsidTr="00A00D6F">
        <w:trPr>
          <w:trHeight w:hRule="exact" w:val="340"/>
        </w:trPr>
        <w:tc>
          <w:tcPr>
            <w:tcW w:w="594"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c>
          <w:tcPr>
            <w:tcW w:w="3968"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c>
          <w:tcPr>
            <w:tcW w:w="2668"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c>
          <w:tcPr>
            <w:tcW w:w="2126"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r>
      <w:tr w:rsidR="00830A0B" w:rsidRPr="00830A0B" w:rsidTr="00A00D6F">
        <w:trPr>
          <w:trHeight w:hRule="exact" w:val="340"/>
        </w:trPr>
        <w:tc>
          <w:tcPr>
            <w:tcW w:w="594"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c>
          <w:tcPr>
            <w:tcW w:w="3968"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c>
          <w:tcPr>
            <w:tcW w:w="2668"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c>
          <w:tcPr>
            <w:tcW w:w="2126"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r>
      <w:tr w:rsidR="00830A0B" w:rsidRPr="00830A0B" w:rsidTr="00A00D6F">
        <w:trPr>
          <w:trHeight w:hRule="exact" w:val="340"/>
        </w:trPr>
        <w:tc>
          <w:tcPr>
            <w:tcW w:w="594"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c>
          <w:tcPr>
            <w:tcW w:w="3968"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c>
          <w:tcPr>
            <w:tcW w:w="2668"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c>
          <w:tcPr>
            <w:tcW w:w="2126"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r>
      <w:tr w:rsidR="00830A0B" w:rsidRPr="00830A0B" w:rsidTr="00A00D6F">
        <w:trPr>
          <w:trHeight w:hRule="exact" w:val="340"/>
        </w:trPr>
        <w:tc>
          <w:tcPr>
            <w:tcW w:w="594"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c>
          <w:tcPr>
            <w:tcW w:w="3968"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c>
          <w:tcPr>
            <w:tcW w:w="2668"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c>
          <w:tcPr>
            <w:tcW w:w="2126"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r>
      <w:tr w:rsidR="00830A0B" w:rsidRPr="00830A0B" w:rsidTr="00A00D6F">
        <w:trPr>
          <w:trHeight w:hRule="exact" w:val="340"/>
        </w:trPr>
        <w:tc>
          <w:tcPr>
            <w:tcW w:w="594"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c>
          <w:tcPr>
            <w:tcW w:w="3968"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c>
          <w:tcPr>
            <w:tcW w:w="2668"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c>
          <w:tcPr>
            <w:tcW w:w="2126"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r>
    </w:tbl>
    <w:p w:rsidR="00972FA5" w:rsidRPr="00830A0B" w:rsidRDefault="00972FA5" w:rsidP="00F331A5">
      <w:pPr>
        <w:spacing w:after="0" w:line="240" w:lineRule="auto"/>
        <w:jc w:val="center"/>
        <w:rPr>
          <w:rFonts w:ascii="Times New Roman" w:eastAsia="Calibri" w:hAnsi="Times New Roman" w:cs="Times New Roman"/>
          <w:sz w:val="28"/>
          <w:szCs w:val="28"/>
        </w:rPr>
      </w:pPr>
    </w:p>
    <w:p w:rsidR="00972FA5" w:rsidRPr="00830A0B" w:rsidRDefault="00972FA5" w:rsidP="00F331A5">
      <w:pPr>
        <w:spacing w:after="0" w:line="240" w:lineRule="auto"/>
        <w:jc w:val="both"/>
        <w:rPr>
          <w:rFonts w:ascii="Times New Roman" w:eastAsia="Calibri" w:hAnsi="Times New Roman" w:cs="Times New Roman"/>
          <w:sz w:val="28"/>
          <w:szCs w:val="28"/>
        </w:rPr>
      </w:pPr>
    </w:p>
    <w:p w:rsidR="00972FA5" w:rsidRPr="00830A0B" w:rsidRDefault="00972FA5" w:rsidP="00F331A5">
      <w:pPr>
        <w:spacing w:after="0" w:line="240" w:lineRule="auto"/>
        <w:jc w:val="both"/>
        <w:rPr>
          <w:rFonts w:ascii="Times New Roman" w:eastAsia="Calibri" w:hAnsi="Times New Roman" w:cs="Times New Roman"/>
          <w:sz w:val="28"/>
          <w:szCs w:val="28"/>
        </w:rPr>
      </w:pPr>
      <w:r w:rsidRPr="00830A0B">
        <w:rPr>
          <w:rFonts w:ascii="Times New Roman" w:eastAsia="Calibri" w:hAnsi="Times New Roman" w:cs="Times New Roman"/>
          <w:sz w:val="28"/>
          <w:szCs w:val="28"/>
        </w:rPr>
        <w:t>Дата получения результата предоставления муниципальной услуги:</w:t>
      </w:r>
    </w:p>
    <w:p w:rsidR="00972FA5" w:rsidRPr="00830A0B" w:rsidRDefault="00972FA5" w:rsidP="00F331A5">
      <w:pPr>
        <w:spacing w:after="0" w:line="240" w:lineRule="auto"/>
        <w:jc w:val="both"/>
        <w:rPr>
          <w:rFonts w:ascii="Times New Roman" w:eastAsia="Calibri" w:hAnsi="Times New Roman" w:cs="Times New Roman"/>
          <w:sz w:val="28"/>
          <w:szCs w:val="28"/>
        </w:rPr>
      </w:pPr>
    </w:p>
    <w:p w:rsidR="00972FA5" w:rsidRPr="00830A0B" w:rsidRDefault="00972FA5" w:rsidP="00F331A5">
      <w:pPr>
        <w:spacing w:after="0" w:line="240" w:lineRule="auto"/>
        <w:jc w:val="both"/>
        <w:rPr>
          <w:rFonts w:ascii="Times New Roman" w:hAnsi="Times New Roman" w:cs="Times New Roman"/>
          <w:sz w:val="28"/>
          <w:szCs w:val="28"/>
        </w:rPr>
      </w:pPr>
      <w:r w:rsidRPr="00830A0B">
        <w:rPr>
          <w:rFonts w:ascii="Times New Roman" w:eastAsia="Calibri" w:hAnsi="Times New Roman" w:cs="Times New Roman"/>
          <w:sz w:val="28"/>
          <w:szCs w:val="28"/>
        </w:rPr>
        <w:t>Принял:</w:t>
      </w:r>
    </w:p>
    <w:p w:rsidR="00972FA5" w:rsidRPr="00830A0B" w:rsidRDefault="00972FA5" w:rsidP="00F331A5">
      <w:pPr>
        <w:spacing w:after="0" w:line="240" w:lineRule="auto"/>
        <w:jc w:val="both"/>
        <w:rPr>
          <w:rFonts w:ascii="Times New Roman" w:eastAsia="Calibri" w:hAnsi="Times New Roman" w:cs="Times New Roman"/>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916"/>
        <w:gridCol w:w="2552"/>
      </w:tblGrid>
      <w:tr w:rsidR="00972FA5" w:rsidRPr="00830A0B" w:rsidTr="00E16308">
        <w:tc>
          <w:tcPr>
            <w:tcW w:w="3888" w:type="dxa"/>
          </w:tcPr>
          <w:p w:rsidR="00972FA5" w:rsidRPr="00830A0B" w:rsidRDefault="00972FA5" w:rsidP="00F331A5">
            <w:pPr>
              <w:spacing w:after="0" w:line="240" w:lineRule="auto"/>
              <w:ind w:left="-79" w:firstLine="79"/>
              <w:jc w:val="both"/>
              <w:rPr>
                <w:rFonts w:ascii="Times New Roman" w:eastAsia="Calibri" w:hAnsi="Times New Roman" w:cs="Times New Roman"/>
                <w:sz w:val="28"/>
                <w:szCs w:val="28"/>
              </w:rPr>
            </w:pPr>
            <w:r w:rsidRPr="00830A0B">
              <w:rPr>
                <w:rFonts w:ascii="Times New Roman" w:eastAsia="Calibri" w:hAnsi="Times New Roman" w:cs="Times New Roman"/>
                <w:sz w:val="28"/>
                <w:szCs w:val="28"/>
              </w:rPr>
              <w:t>Ф.И.О.</w:t>
            </w:r>
          </w:p>
        </w:tc>
        <w:tc>
          <w:tcPr>
            <w:tcW w:w="2916" w:type="dxa"/>
          </w:tcPr>
          <w:p w:rsidR="00972FA5" w:rsidRPr="00830A0B" w:rsidRDefault="00972FA5" w:rsidP="00F331A5">
            <w:pPr>
              <w:spacing w:after="0" w:line="240" w:lineRule="auto"/>
              <w:rPr>
                <w:rFonts w:ascii="Times New Roman" w:eastAsia="Calibri" w:hAnsi="Times New Roman" w:cs="Times New Roman"/>
                <w:sz w:val="28"/>
                <w:szCs w:val="28"/>
              </w:rPr>
            </w:pPr>
            <w:r w:rsidRPr="00830A0B">
              <w:rPr>
                <w:rFonts w:ascii="Times New Roman" w:eastAsia="Calibri" w:hAnsi="Times New Roman" w:cs="Times New Roman"/>
                <w:sz w:val="28"/>
                <w:szCs w:val="28"/>
              </w:rPr>
              <w:t xml:space="preserve">Дата </w:t>
            </w:r>
          </w:p>
        </w:tc>
        <w:tc>
          <w:tcPr>
            <w:tcW w:w="2552" w:type="dxa"/>
          </w:tcPr>
          <w:p w:rsidR="00972FA5" w:rsidRPr="00830A0B" w:rsidRDefault="00972FA5" w:rsidP="00F331A5">
            <w:pPr>
              <w:spacing w:after="0" w:line="240" w:lineRule="auto"/>
              <w:jc w:val="both"/>
              <w:rPr>
                <w:rFonts w:ascii="Times New Roman" w:eastAsia="Calibri" w:hAnsi="Times New Roman" w:cs="Times New Roman"/>
                <w:sz w:val="28"/>
                <w:szCs w:val="28"/>
              </w:rPr>
            </w:pPr>
            <w:r w:rsidRPr="00830A0B">
              <w:rPr>
                <w:rFonts w:ascii="Times New Roman" w:eastAsia="Calibri" w:hAnsi="Times New Roman" w:cs="Times New Roman"/>
                <w:sz w:val="28"/>
                <w:szCs w:val="28"/>
              </w:rPr>
              <w:t>Подпись</w:t>
            </w:r>
          </w:p>
        </w:tc>
      </w:tr>
    </w:tbl>
    <w:p w:rsidR="005B0A14" w:rsidRPr="00830A0B" w:rsidRDefault="005B0A14" w:rsidP="00F331A5">
      <w:pPr>
        <w:tabs>
          <w:tab w:val="left" w:pos="709"/>
        </w:tabs>
        <w:suppressAutoHyphens/>
        <w:spacing w:after="0" w:line="240" w:lineRule="auto"/>
        <w:rPr>
          <w:rFonts w:ascii="Times New Roman" w:hAnsi="Times New Roman" w:cs="Times New Roman"/>
          <w:sz w:val="28"/>
          <w:szCs w:val="28"/>
        </w:rPr>
      </w:pPr>
    </w:p>
    <w:p w:rsidR="009A3175" w:rsidRPr="00830A0B" w:rsidRDefault="009A3175" w:rsidP="00F331A5">
      <w:pPr>
        <w:tabs>
          <w:tab w:val="left" w:pos="709"/>
        </w:tabs>
        <w:suppressAutoHyphens/>
        <w:spacing w:after="0" w:line="240" w:lineRule="auto"/>
        <w:rPr>
          <w:rFonts w:ascii="Times New Roman" w:eastAsia="Times New Roman" w:hAnsi="Times New Roman" w:cs="Times New Roman"/>
          <w:sz w:val="28"/>
          <w:szCs w:val="28"/>
        </w:rPr>
        <w:sectPr w:rsidR="009A3175" w:rsidRPr="00830A0B" w:rsidSect="009A3175">
          <w:pgSz w:w="11906" w:h="16838" w:code="9"/>
          <w:pgMar w:top="1418" w:right="567" w:bottom="1134" w:left="1985" w:header="709" w:footer="709" w:gutter="0"/>
          <w:pgNumType w:start="1"/>
          <w:cols w:space="708"/>
          <w:titlePg/>
          <w:docGrid w:linePitch="360"/>
        </w:sectPr>
      </w:pPr>
    </w:p>
    <w:p w:rsidR="00CF094B" w:rsidRPr="00830A0B" w:rsidRDefault="00CF094B" w:rsidP="00830A0B">
      <w:pPr>
        <w:autoSpaceDE w:val="0"/>
        <w:autoSpaceDN w:val="0"/>
        <w:adjustRightInd w:val="0"/>
        <w:spacing w:after="0" w:line="240" w:lineRule="exact"/>
        <w:ind w:left="4395"/>
        <w:jc w:val="both"/>
        <w:rPr>
          <w:rFonts w:ascii="Times New Roman" w:eastAsia="Times New Roman" w:hAnsi="Times New Roman" w:cs="Times New Roman"/>
          <w:sz w:val="28"/>
          <w:szCs w:val="28"/>
        </w:rPr>
      </w:pPr>
      <w:r w:rsidRPr="00830A0B">
        <w:rPr>
          <w:rFonts w:ascii="Times New Roman" w:eastAsia="Times New Roman" w:hAnsi="Times New Roman" w:cs="Times New Roman"/>
          <w:sz w:val="28"/>
          <w:szCs w:val="28"/>
        </w:rPr>
        <w:lastRenderedPageBreak/>
        <w:t xml:space="preserve">Приложение </w:t>
      </w:r>
      <w:r w:rsidR="00CD19DB">
        <w:rPr>
          <w:rFonts w:ascii="Times New Roman" w:eastAsia="Times New Roman" w:hAnsi="Times New Roman" w:cs="Times New Roman"/>
          <w:sz w:val="28"/>
          <w:szCs w:val="28"/>
        </w:rPr>
        <w:t>6</w:t>
      </w:r>
    </w:p>
    <w:p w:rsidR="00CF094B" w:rsidRPr="00830A0B" w:rsidRDefault="00CF094B" w:rsidP="00830A0B">
      <w:pPr>
        <w:autoSpaceDE w:val="0"/>
        <w:autoSpaceDN w:val="0"/>
        <w:adjustRightInd w:val="0"/>
        <w:spacing w:after="0" w:line="240" w:lineRule="exact"/>
        <w:ind w:left="4395"/>
        <w:jc w:val="both"/>
        <w:rPr>
          <w:rFonts w:ascii="Times New Roman" w:eastAsia="Times New Roman" w:hAnsi="Times New Roman" w:cs="Times New Roman"/>
          <w:sz w:val="28"/>
          <w:szCs w:val="28"/>
        </w:rPr>
      </w:pPr>
    </w:p>
    <w:p w:rsidR="00FA2A35" w:rsidRPr="00830A0B" w:rsidRDefault="00FA2A35" w:rsidP="00A00D6F">
      <w:pPr>
        <w:autoSpaceDE w:val="0"/>
        <w:autoSpaceDN w:val="0"/>
        <w:adjustRightInd w:val="0"/>
        <w:spacing w:after="0" w:line="240" w:lineRule="exact"/>
        <w:ind w:left="4394"/>
        <w:jc w:val="both"/>
        <w:rPr>
          <w:rFonts w:ascii="Times New Roman" w:eastAsia="Times New Roman" w:hAnsi="Times New Roman" w:cs="Times New Roman"/>
          <w:sz w:val="28"/>
          <w:szCs w:val="28"/>
        </w:rPr>
      </w:pPr>
      <w:r w:rsidRPr="00A00D6F">
        <w:rPr>
          <w:rFonts w:ascii="Times New Roman" w:eastAsia="Calibri" w:hAnsi="Times New Roman" w:cs="Times New Roman"/>
          <w:sz w:val="28"/>
          <w:szCs w:val="28"/>
        </w:rPr>
        <w:t>к административному регламенту администрации города Ставрополя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w:t>
      </w:r>
      <w:r w:rsidR="0074291B" w:rsidRPr="00A00D6F">
        <w:rPr>
          <w:rFonts w:ascii="Times New Roman" w:eastAsia="Calibri" w:hAnsi="Times New Roman" w:cs="Times New Roman"/>
          <w:sz w:val="28"/>
          <w:szCs w:val="28"/>
        </w:rPr>
        <w:t>е</w:t>
      </w:r>
      <w:r w:rsidRPr="00A00D6F">
        <w:rPr>
          <w:rFonts w:ascii="Times New Roman" w:eastAsia="Calibri" w:hAnsi="Times New Roman" w:cs="Times New Roman"/>
          <w:sz w:val="28"/>
          <w:szCs w:val="28"/>
        </w:rPr>
        <w:t xml:space="preserve"> не разграничена, в аренду без проведения торгов»</w:t>
      </w:r>
    </w:p>
    <w:p w:rsidR="00CF094B" w:rsidRPr="00830A0B" w:rsidRDefault="00CF094B" w:rsidP="00830A0B">
      <w:pPr>
        <w:autoSpaceDE w:val="0"/>
        <w:autoSpaceDN w:val="0"/>
        <w:adjustRightInd w:val="0"/>
        <w:spacing w:after="0" w:line="240" w:lineRule="exact"/>
        <w:ind w:left="4140"/>
        <w:jc w:val="both"/>
        <w:rPr>
          <w:rFonts w:ascii="Times New Roman" w:eastAsia="Times New Roman" w:hAnsi="Times New Roman" w:cs="Times New Roman"/>
          <w:sz w:val="28"/>
          <w:szCs w:val="28"/>
        </w:rPr>
      </w:pPr>
    </w:p>
    <w:p w:rsidR="00CF094B" w:rsidRPr="00830A0B" w:rsidRDefault="00CF094B" w:rsidP="00830A0B">
      <w:pPr>
        <w:autoSpaceDE w:val="0"/>
        <w:autoSpaceDN w:val="0"/>
        <w:adjustRightInd w:val="0"/>
        <w:spacing w:after="0" w:line="240" w:lineRule="exact"/>
        <w:ind w:left="4140"/>
        <w:jc w:val="both"/>
        <w:rPr>
          <w:rFonts w:ascii="Times New Roman" w:eastAsia="Times New Roman" w:hAnsi="Times New Roman" w:cs="Times New Roman"/>
          <w:sz w:val="28"/>
          <w:szCs w:val="28"/>
        </w:rPr>
      </w:pPr>
    </w:p>
    <w:p w:rsidR="00D14F68" w:rsidRPr="00830A0B" w:rsidRDefault="00305F31" w:rsidP="00830A0B">
      <w:pPr>
        <w:spacing w:after="0" w:line="240" w:lineRule="exact"/>
        <w:jc w:val="center"/>
        <w:rPr>
          <w:rFonts w:ascii="Times New Roman" w:hAnsi="Times New Roman" w:cs="Times New Roman"/>
          <w:sz w:val="28"/>
          <w:szCs w:val="28"/>
        </w:rPr>
      </w:pPr>
      <w:r w:rsidRPr="00830A0B">
        <w:rPr>
          <w:rFonts w:ascii="Times New Roman" w:eastAsia="Calibri" w:hAnsi="Times New Roman" w:cs="Times New Roman"/>
          <w:sz w:val="28"/>
          <w:szCs w:val="28"/>
        </w:rPr>
        <w:t>ФОРМА УВЕДОМЛЕНИЯ</w:t>
      </w:r>
      <w:r w:rsidRPr="00830A0B">
        <w:rPr>
          <w:rFonts w:ascii="Times New Roman" w:hAnsi="Times New Roman" w:cs="Times New Roman"/>
          <w:sz w:val="28"/>
          <w:szCs w:val="28"/>
        </w:rPr>
        <w:t xml:space="preserve"> </w:t>
      </w:r>
    </w:p>
    <w:p w:rsidR="00D14F68" w:rsidRPr="00830A0B" w:rsidRDefault="00D14F68" w:rsidP="00830A0B">
      <w:pPr>
        <w:spacing w:after="0" w:line="240" w:lineRule="exact"/>
        <w:jc w:val="center"/>
        <w:rPr>
          <w:rFonts w:ascii="Times New Roman" w:hAnsi="Times New Roman" w:cs="Times New Roman"/>
          <w:sz w:val="28"/>
          <w:szCs w:val="28"/>
        </w:rPr>
      </w:pPr>
      <w:r w:rsidRPr="00830A0B">
        <w:rPr>
          <w:rFonts w:ascii="Times New Roman" w:hAnsi="Times New Roman" w:cs="Times New Roman"/>
          <w:sz w:val="28"/>
          <w:szCs w:val="28"/>
        </w:rPr>
        <w:t xml:space="preserve">об отказе в приеме заявления </w:t>
      </w:r>
      <w:r w:rsidR="00AD7C74" w:rsidRPr="00830A0B">
        <w:rPr>
          <w:rFonts w:ascii="Times New Roman" w:hAnsi="Times New Roman" w:cs="Times New Roman"/>
          <w:sz w:val="28"/>
          <w:szCs w:val="28"/>
        </w:rPr>
        <w:t xml:space="preserve">о предоставлении муниципальной услуги </w:t>
      </w:r>
      <w:r w:rsidRPr="00830A0B">
        <w:rPr>
          <w:rFonts w:ascii="Times New Roman" w:hAnsi="Times New Roman" w:cs="Times New Roman"/>
          <w:sz w:val="28"/>
          <w:szCs w:val="28"/>
        </w:rPr>
        <w:t>и документов, необходимых для предоставления муниципальной услуги, поступивших в электронной форме</w:t>
      </w:r>
    </w:p>
    <w:p w:rsidR="00D14F68" w:rsidRPr="00830A0B" w:rsidRDefault="00D14F68" w:rsidP="00830A0B">
      <w:pPr>
        <w:spacing w:after="0" w:line="240" w:lineRule="exact"/>
        <w:jc w:val="both"/>
        <w:rPr>
          <w:rFonts w:ascii="Times New Roman" w:eastAsia="Calibri" w:hAnsi="Times New Roman" w:cs="Times New Roman"/>
          <w:sz w:val="28"/>
          <w:szCs w:val="28"/>
        </w:rPr>
      </w:pPr>
    </w:p>
    <w:p w:rsidR="00D14F68" w:rsidRPr="00830A0B" w:rsidRDefault="00D14F68" w:rsidP="00830A0B">
      <w:pPr>
        <w:spacing w:after="0" w:line="240" w:lineRule="exact"/>
        <w:jc w:val="both"/>
        <w:rPr>
          <w:rFonts w:ascii="Times New Roman" w:eastAsia="Calibri" w:hAnsi="Times New Roman" w:cs="Times New Roman"/>
          <w:sz w:val="28"/>
          <w:szCs w:val="28"/>
        </w:rPr>
      </w:pPr>
      <w:r w:rsidRPr="00830A0B">
        <w:rPr>
          <w:rFonts w:ascii="Times New Roman" w:eastAsia="Calibri" w:hAnsi="Times New Roman" w:cs="Times New Roman"/>
          <w:sz w:val="28"/>
          <w:szCs w:val="28"/>
        </w:rPr>
        <w:tab/>
      </w:r>
      <w:r w:rsidRPr="00830A0B">
        <w:rPr>
          <w:rFonts w:ascii="Times New Roman" w:eastAsia="Calibri" w:hAnsi="Times New Roman" w:cs="Times New Roman"/>
          <w:sz w:val="28"/>
          <w:szCs w:val="28"/>
        </w:rPr>
        <w:tab/>
      </w:r>
      <w:r w:rsidRPr="00830A0B">
        <w:rPr>
          <w:rFonts w:ascii="Times New Roman" w:eastAsia="Calibri" w:hAnsi="Times New Roman" w:cs="Times New Roman"/>
          <w:sz w:val="28"/>
          <w:szCs w:val="28"/>
        </w:rPr>
        <w:tab/>
      </w:r>
      <w:r w:rsidRPr="00830A0B">
        <w:rPr>
          <w:rFonts w:ascii="Times New Roman" w:eastAsia="Calibri" w:hAnsi="Times New Roman" w:cs="Times New Roman"/>
          <w:sz w:val="28"/>
          <w:szCs w:val="28"/>
        </w:rPr>
        <w:tab/>
      </w:r>
      <w:r w:rsidRPr="00830A0B">
        <w:rPr>
          <w:rFonts w:ascii="Times New Roman" w:eastAsia="Calibri" w:hAnsi="Times New Roman" w:cs="Times New Roman"/>
          <w:sz w:val="28"/>
          <w:szCs w:val="28"/>
        </w:rPr>
        <w:tab/>
      </w:r>
      <w:r w:rsidRPr="00830A0B">
        <w:rPr>
          <w:rFonts w:ascii="Times New Roman" w:eastAsia="Calibri" w:hAnsi="Times New Roman" w:cs="Times New Roman"/>
          <w:sz w:val="28"/>
          <w:szCs w:val="28"/>
        </w:rPr>
        <w:tab/>
      </w:r>
      <w:r w:rsidRPr="00830A0B">
        <w:rPr>
          <w:rFonts w:ascii="Times New Roman" w:eastAsia="Calibri" w:hAnsi="Times New Roman" w:cs="Times New Roman"/>
          <w:sz w:val="28"/>
          <w:szCs w:val="28"/>
        </w:rPr>
        <w:tab/>
      </w:r>
      <w:r w:rsidRPr="00830A0B">
        <w:rPr>
          <w:rFonts w:ascii="Times New Roman" w:eastAsia="Calibri" w:hAnsi="Times New Roman" w:cs="Times New Roman"/>
          <w:sz w:val="28"/>
          <w:szCs w:val="28"/>
        </w:rPr>
        <w:tab/>
      </w:r>
      <w:r w:rsidRPr="00830A0B">
        <w:rPr>
          <w:rFonts w:ascii="Times New Roman" w:eastAsia="Calibri" w:hAnsi="Times New Roman" w:cs="Times New Roman"/>
          <w:sz w:val="28"/>
          <w:szCs w:val="28"/>
        </w:rPr>
        <w:tab/>
        <w:t>Ф.И.О.</w:t>
      </w:r>
    </w:p>
    <w:p w:rsidR="00D14F68" w:rsidRPr="00830A0B" w:rsidRDefault="00D14F68" w:rsidP="00830A0B">
      <w:pPr>
        <w:spacing w:after="0" w:line="240" w:lineRule="exact"/>
        <w:jc w:val="both"/>
        <w:rPr>
          <w:rFonts w:ascii="Times New Roman" w:eastAsia="Calibri" w:hAnsi="Times New Roman" w:cs="Times New Roman"/>
          <w:sz w:val="28"/>
          <w:szCs w:val="28"/>
        </w:rPr>
      </w:pPr>
    </w:p>
    <w:p w:rsidR="00D14F68" w:rsidRPr="00830A0B" w:rsidRDefault="00D14F68" w:rsidP="00830A0B">
      <w:pPr>
        <w:spacing w:after="0" w:line="240" w:lineRule="exact"/>
        <w:jc w:val="both"/>
        <w:rPr>
          <w:rFonts w:ascii="Times New Roman" w:eastAsia="Calibri" w:hAnsi="Times New Roman" w:cs="Times New Roman"/>
          <w:sz w:val="28"/>
          <w:szCs w:val="28"/>
        </w:rPr>
      </w:pPr>
      <w:r w:rsidRPr="00830A0B">
        <w:rPr>
          <w:rFonts w:ascii="Times New Roman" w:eastAsia="Calibri" w:hAnsi="Times New Roman" w:cs="Times New Roman"/>
          <w:sz w:val="28"/>
          <w:szCs w:val="28"/>
        </w:rPr>
        <w:tab/>
      </w:r>
      <w:r w:rsidRPr="00830A0B">
        <w:rPr>
          <w:rFonts w:ascii="Times New Roman" w:eastAsia="Calibri" w:hAnsi="Times New Roman" w:cs="Times New Roman"/>
          <w:sz w:val="28"/>
          <w:szCs w:val="28"/>
        </w:rPr>
        <w:tab/>
      </w:r>
      <w:r w:rsidRPr="00830A0B">
        <w:rPr>
          <w:rFonts w:ascii="Times New Roman" w:eastAsia="Calibri" w:hAnsi="Times New Roman" w:cs="Times New Roman"/>
          <w:sz w:val="28"/>
          <w:szCs w:val="28"/>
        </w:rPr>
        <w:tab/>
      </w:r>
      <w:r w:rsidRPr="00830A0B">
        <w:rPr>
          <w:rFonts w:ascii="Times New Roman" w:eastAsia="Calibri" w:hAnsi="Times New Roman" w:cs="Times New Roman"/>
          <w:sz w:val="28"/>
          <w:szCs w:val="28"/>
        </w:rPr>
        <w:tab/>
      </w:r>
      <w:r w:rsidRPr="00830A0B">
        <w:rPr>
          <w:rFonts w:ascii="Times New Roman" w:eastAsia="Calibri" w:hAnsi="Times New Roman" w:cs="Times New Roman"/>
          <w:sz w:val="28"/>
          <w:szCs w:val="28"/>
        </w:rPr>
        <w:tab/>
      </w:r>
      <w:r w:rsidRPr="00830A0B">
        <w:rPr>
          <w:rFonts w:ascii="Times New Roman" w:eastAsia="Calibri" w:hAnsi="Times New Roman" w:cs="Times New Roman"/>
          <w:sz w:val="28"/>
          <w:szCs w:val="28"/>
        </w:rPr>
        <w:tab/>
      </w:r>
      <w:r w:rsidRPr="00830A0B">
        <w:rPr>
          <w:rFonts w:ascii="Times New Roman" w:eastAsia="Calibri" w:hAnsi="Times New Roman" w:cs="Times New Roman"/>
          <w:sz w:val="28"/>
          <w:szCs w:val="28"/>
        </w:rPr>
        <w:tab/>
      </w:r>
      <w:r w:rsidRPr="00830A0B">
        <w:rPr>
          <w:rFonts w:ascii="Times New Roman" w:eastAsia="Calibri" w:hAnsi="Times New Roman" w:cs="Times New Roman"/>
          <w:sz w:val="28"/>
          <w:szCs w:val="28"/>
        </w:rPr>
        <w:tab/>
      </w:r>
      <w:r w:rsidRPr="00830A0B">
        <w:rPr>
          <w:rFonts w:ascii="Times New Roman" w:eastAsia="Calibri" w:hAnsi="Times New Roman" w:cs="Times New Roman"/>
          <w:sz w:val="28"/>
          <w:szCs w:val="28"/>
        </w:rPr>
        <w:tab/>
        <w:t>Адрес:</w:t>
      </w:r>
    </w:p>
    <w:p w:rsidR="00D14F68" w:rsidRPr="00830A0B" w:rsidRDefault="00D14F68" w:rsidP="00830A0B">
      <w:pPr>
        <w:spacing w:after="0" w:line="240" w:lineRule="exact"/>
        <w:jc w:val="both"/>
        <w:rPr>
          <w:rFonts w:ascii="Times New Roman" w:eastAsia="Calibri" w:hAnsi="Times New Roman" w:cs="Times New Roman"/>
          <w:sz w:val="28"/>
          <w:szCs w:val="28"/>
        </w:rPr>
      </w:pPr>
    </w:p>
    <w:p w:rsidR="00AD7C74" w:rsidRPr="00830A0B" w:rsidRDefault="00D14F68" w:rsidP="00830A0B">
      <w:pPr>
        <w:spacing w:after="0" w:line="240" w:lineRule="exact"/>
        <w:jc w:val="both"/>
        <w:rPr>
          <w:rFonts w:ascii="Times New Roman" w:eastAsia="Calibri" w:hAnsi="Times New Roman" w:cs="Times New Roman"/>
          <w:sz w:val="28"/>
          <w:szCs w:val="28"/>
        </w:rPr>
      </w:pPr>
      <w:r w:rsidRPr="00830A0B">
        <w:rPr>
          <w:rFonts w:ascii="Times New Roman" w:eastAsia="Calibri" w:hAnsi="Times New Roman" w:cs="Times New Roman"/>
          <w:sz w:val="28"/>
          <w:szCs w:val="28"/>
        </w:rPr>
        <w:t xml:space="preserve">Об отказе в приеме заявления </w:t>
      </w:r>
    </w:p>
    <w:p w:rsidR="00D14F68" w:rsidRPr="00830A0B" w:rsidRDefault="00AD7C74" w:rsidP="00830A0B">
      <w:pPr>
        <w:spacing w:after="0" w:line="240" w:lineRule="exact"/>
        <w:jc w:val="both"/>
        <w:rPr>
          <w:rFonts w:ascii="Times New Roman" w:eastAsia="Calibri" w:hAnsi="Times New Roman" w:cs="Times New Roman"/>
          <w:sz w:val="28"/>
          <w:szCs w:val="28"/>
        </w:rPr>
      </w:pPr>
      <w:r w:rsidRPr="00830A0B">
        <w:rPr>
          <w:rFonts w:ascii="Times New Roman" w:eastAsia="Calibri" w:hAnsi="Times New Roman" w:cs="Times New Roman"/>
          <w:sz w:val="28"/>
          <w:szCs w:val="28"/>
        </w:rPr>
        <w:t>о предоставлении муниципальной услуги</w:t>
      </w:r>
    </w:p>
    <w:p w:rsidR="00D14F68" w:rsidRPr="00830A0B" w:rsidRDefault="00D14F68" w:rsidP="00830A0B">
      <w:pPr>
        <w:spacing w:after="0" w:line="240" w:lineRule="exact"/>
        <w:jc w:val="both"/>
        <w:rPr>
          <w:rFonts w:ascii="Times New Roman" w:eastAsia="Calibri" w:hAnsi="Times New Roman" w:cs="Times New Roman"/>
          <w:sz w:val="28"/>
          <w:szCs w:val="28"/>
        </w:rPr>
      </w:pPr>
      <w:r w:rsidRPr="00830A0B">
        <w:rPr>
          <w:rFonts w:ascii="Times New Roman" w:eastAsia="Calibri" w:hAnsi="Times New Roman" w:cs="Times New Roman"/>
          <w:sz w:val="28"/>
          <w:szCs w:val="28"/>
        </w:rPr>
        <w:t>и документов, необходимых</w:t>
      </w:r>
    </w:p>
    <w:p w:rsidR="00D14F68" w:rsidRPr="00830A0B" w:rsidRDefault="00D14F68" w:rsidP="00830A0B">
      <w:pPr>
        <w:spacing w:after="0" w:line="240" w:lineRule="exact"/>
        <w:jc w:val="both"/>
        <w:rPr>
          <w:rFonts w:ascii="Times New Roman" w:eastAsia="Calibri" w:hAnsi="Times New Roman" w:cs="Times New Roman"/>
          <w:sz w:val="28"/>
          <w:szCs w:val="28"/>
        </w:rPr>
      </w:pPr>
      <w:r w:rsidRPr="00830A0B">
        <w:rPr>
          <w:rFonts w:ascii="Times New Roman" w:eastAsia="Calibri" w:hAnsi="Times New Roman" w:cs="Times New Roman"/>
          <w:sz w:val="28"/>
          <w:szCs w:val="28"/>
        </w:rPr>
        <w:t>для предоставления муниципальной</w:t>
      </w:r>
    </w:p>
    <w:p w:rsidR="00D14F68" w:rsidRPr="00830A0B" w:rsidRDefault="00D14F68" w:rsidP="00830A0B">
      <w:pPr>
        <w:spacing w:after="0" w:line="240" w:lineRule="exact"/>
        <w:jc w:val="both"/>
        <w:rPr>
          <w:rFonts w:ascii="Times New Roman" w:eastAsia="Calibri" w:hAnsi="Times New Roman" w:cs="Times New Roman"/>
          <w:sz w:val="28"/>
          <w:szCs w:val="28"/>
        </w:rPr>
      </w:pPr>
      <w:r w:rsidRPr="00830A0B">
        <w:rPr>
          <w:rFonts w:ascii="Times New Roman" w:eastAsia="Calibri" w:hAnsi="Times New Roman" w:cs="Times New Roman"/>
          <w:sz w:val="28"/>
          <w:szCs w:val="28"/>
        </w:rPr>
        <w:t>услуги, поступивших в электронной форме</w:t>
      </w:r>
    </w:p>
    <w:p w:rsidR="00D14F68" w:rsidRPr="00830A0B" w:rsidRDefault="00D14F68" w:rsidP="00F331A5">
      <w:pPr>
        <w:spacing w:after="0" w:line="240" w:lineRule="auto"/>
        <w:jc w:val="both"/>
        <w:rPr>
          <w:rFonts w:ascii="Times New Roman" w:eastAsia="Calibri" w:hAnsi="Times New Roman" w:cs="Times New Roman"/>
          <w:sz w:val="28"/>
          <w:szCs w:val="28"/>
        </w:rPr>
      </w:pPr>
    </w:p>
    <w:p w:rsidR="00D14F68" w:rsidRPr="00830A0B" w:rsidRDefault="00D14F68" w:rsidP="00F331A5">
      <w:pPr>
        <w:spacing w:after="0" w:line="240" w:lineRule="auto"/>
        <w:jc w:val="center"/>
        <w:rPr>
          <w:rFonts w:ascii="Times New Roman" w:eastAsia="Calibri" w:hAnsi="Times New Roman" w:cs="Times New Roman"/>
          <w:sz w:val="28"/>
          <w:szCs w:val="28"/>
        </w:rPr>
      </w:pPr>
      <w:r w:rsidRPr="00830A0B">
        <w:rPr>
          <w:rFonts w:ascii="Times New Roman" w:eastAsia="Calibri" w:hAnsi="Times New Roman" w:cs="Times New Roman"/>
          <w:sz w:val="28"/>
          <w:szCs w:val="28"/>
        </w:rPr>
        <w:t>Уважаемый (ая) ___________________!</w:t>
      </w:r>
    </w:p>
    <w:p w:rsidR="00D14F68" w:rsidRPr="00830A0B" w:rsidRDefault="00D14F68" w:rsidP="00F331A5">
      <w:pPr>
        <w:spacing w:after="0" w:line="240" w:lineRule="auto"/>
        <w:jc w:val="both"/>
        <w:rPr>
          <w:rFonts w:ascii="Times New Roman" w:eastAsia="Calibri" w:hAnsi="Times New Roman" w:cs="Times New Roman"/>
          <w:sz w:val="28"/>
          <w:szCs w:val="28"/>
        </w:rPr>
      </w:pPr>
    </w:p>
    <w:p w:rsidR="00C41ACE" w:rsidRPr="00830A0B" w:rsidRDefault="00C41ACE" w:rsidP="00F331A5">
      <w:pPr>
        <w:spacing w:after="0" w:line="240" w:lineRule="auto"/>
        <w:ind w:firstLine="708"/>
        <w:jc w:val="both"/>
        <w:rPr>
          <w:rFonts w:ascii="Times New Roman" w:eastAsia="Calibri" w:hAnsi="Times New Roman" w:cs="Times New Roman"/>
          <w:sz w:val="28"/>
          <w:szCs w:val="28"/>
        </w:rPr>
      </w:pPr>
      <w:r w:rsidRPr="00830A0B">
        <w:rPr>
          <w:rFonts w:ascii="Times New Roman" w:eastAsia="Calibri" w:hAnsi="Times New Roman" w:cs="Times New Roman"/>
          <w:sz w:val="28"/>
          <w:szCs w:val="28"/>
        </w:rPr>
        <w:t xml:space="preserve">В принятии Вашего заявления </w:t>
      </w:r>
      <w:r w:rsidR="00AD7C74" w:rsidRPr="00830A0B">
        <w:rPr>
          <w:rFonts w:ascii="Times New Roman" w:eastAsia="Calibri" w:hAnsi="Times New Roman" w:cs="Times New Roman"/>
          <w:sz w:val="28"/>
          <w:szCs w:val="28"/>
        </w:rPr>
        <w:t xml:space="preserve">о предоставлении муниципальной услуги </w:t>
      </w:r>
      <w:r w:rsidRPr="00830A0B">
        <w:rPr>
          <w:rFonts w:ascii="Times New Roman" w:eastAsia="Calibri" w:hAnsi="Times New Roman" w:cs="Times New Roman"/>
          <w:sz w:val="28"/>
          <w:szCs w:val="28"/>
        </w:rPr>
        <w:t xml:space="preserve">и документов, необходимых для предоставления муниципальной услуги </w:t>
      </w:r>
      <w:r w:rsidR="00FC0E80" w:rsidRPr="00830A0B">
        <w:rPr>
          <w:rFonts w:ascii="Times New Roman" w:eastAsia="Calibri" w:hAnsi="Times New Roman" w:cs="Times New Roman"/>
          <w:sz w:val="28"/>
          <w:szCs w:val="28"/>
        </w:rPr>
        <w:t>«</w:t>
      </w:r>
      <w:r w:rsidR="00FC0E80" w:rsidRPr="00830A0B">
        <w:rPr>
          <w:rFonts w:ascii="Times New Roman" w:eastAsia="Times New Roman" w:hAnsi="Times New Roman" w:cs="Times New Roman"/>
          <w:sz w:val="28"/>
          <w:szCs w:val="28"/>
        </w:rPr>
        <w:t>Предоставление земельных участков, находящихся в муниципальной собственности или государственная собственность на которы</w:t>
      </w:r>
      <w:r w:rsidR="00660944">
        <w:rPr>
          <w:rFonts w:ascii="Times New Roman" w:eastAsia="Times New Roman" w:hAnsi="Times New Roman" w:cs="Times New Roman"/>
          <w:sz w:val="28"/>
          <w:szCs w:val="28"/>
        </w:rPr>
        <w:t>е</w:t>
      </w:r>
      <w:r w:rsidR="00FC0E80" w:rsidRPr="00830A0B">
        <w:rPr>
          <w:rFonts w:ascii="Times New Roman" w:eastAsia="Times New Roman" w:hAnsi="Times New Roman" w:cs="Times New Roman"/>
          <w:sz w:val="28"/>
          <w:szCs w:val="28"/>
        </w:rPr>
        <w:t xml:space="preserve"> не разграничена, в аренду без проведения торгов</w:t>
      </w:r>
      <w:r w:rsidR="00BD1196" w:rsidRPr="00830A0B">
        <w:rPr>
          <w:rFonts w:ascii="Times New Roman" w:hAnsi="Times New Roman" w:cs="Times New Roman"/>
          <w:sz w:val="28"/>
          <w:szCs w:val="28"/>
        </w:rPr>
        <w:t>»</w:t>
      </w:r>
      <w:r w:rsidRPr="00830A0B">
        <w:rPr>
          <w:rFonts w:ascii="Times New Roman" w:eastAsia="Calibri" w:hAnsi="Times New Roman" w:cs="Times New Roman"/>
          <w:sz w:val="28"/>
          <w:szCs w:val="28"/>
        </w:rPr>
        <w:t xml:space="preserve">, поступивших в электронной форме ______________ (дата поступления документов) </w:t>
      </w:r>
      <w:r w:rsidR="004000EE" w:rsidRPr="00830A0B">
        <w:rPr>
          <w:rFonts w:ascii="Times New Roman" w:eastAsia="Calibri" w:hAnsi="Times New Roman" w:cs="Times New Roman"/>
          <w:sz w:val="28"/>
          <w:szCs w:val="28"/>
        </w:rPr>
        <w:t>посредством</w:t>
      </w:r>
      <w:r w:rsidRPr="00830A0B">
        <w:rPr>
          <w:rFonts w:ascii="Times New Roman" w:eastAsia="Calibri" w:hAnsi="Times New Roman" w:cs="Times New Roman"/>
          <w:sz w:val="28"/>
          <w:szCs w:val="28"/>
        </w:rPr>
        <w:t>__________________________________ (указывается способ направления документов), отказано в связи с недействительностью электронной подписи, с использованием которой подписаны указанные заявление и документы.</w:t>
      </w:r>
    </w:p>
    <w:p w:rsidR="00D14F68" w:rsidRPr="00830A0B" w:rsidRDefault="00D14F68" w:rsidP="00F331A5">
      <w:pPr>
        <w:spacing w:after="0" w:line="240" w:lineRule="auto"/>
        <w:jc w:val="both"/>
        <w:rPr>
          <w:rFonts w:ascii="Times New Roman" w:eastAsia="Calibri" w:hAnsi="Times New Roman" w:cs="Times New Roman"/>
          <w:sz w:val="28"/>
          <w:szCs w:val="28"/>
        </w:rPr>
      </w:pPr>
    </w:p>
    <w:p w:rsidR="00D14F68" w:rsidRPr="00830A0B" w:rsidRDefault="00D14F68" w:rsidP="00F331A5">
      <w:pPr>
        <w:spacing w:after="0" w:line="240" w:lineRule="auto"/>
        <w:jc w:val="both"/>
        <w:rPr>
          <w:rFonts w:ascii="Times New Roman" w:eastAsia="Calibri" w:hAnsi="Times New Roman" w:cs="Times New Roman"/>
          <w:sz w:val="28"/>
          <w:szCs w:val="28"/>
        </w:rPr>
      </w:pPr>
    </w:p>
    <w:p w:rsidR="00F10314" w:rsidRPr="00F10314" w:rsidRDefault="00F10314" w:rsidP="00F10314">
      <w:pPr>
        <w:spacing w:after="0" w:line="240" w:lineRule="exact"/>
        <w:jc w:val="both"/>
        <w:rPr>
          <w:rFonts w:ascii="Times New Roman" w:eastAsia="Times New Roman" w:hAnsi="Times New Roman" w:cs="Times New Roman"/>
          <w:sz w:val="28"/>
          <w:szCs w:val="28"/>
        </w:rPr>
      </w:pPr>
      <w:r w:rsidRPr="00F10314">
        <w:rPr>
          <w:rFonts w:ascii="Times New Roman" w:eastAsia="Times New Roman" w:hAnsi="Times New Roman" w:cs="Times New Roman"/>
          <w:sz w:val="28"/>
          <w:szCs w:val="28"/>
        </w:rPr>
        <w:t xml:space="preserve">Заместитель руководителя </w:t>
      </w:r>
    </w:p>
    <w:p w:rsidR="00F10314" w:rsidRPr="00F10314" w:rsidRDefault="00F10314" w:rsidP="00F10314">
      <w:pPr>
        <w:spacing w:after="0" w:line="240" w:lineRule="exact"/>
        <w:jc w:val="both"/>
        <w:rPr>
          <w:rFonts w:ascii="Times New Roman" w:eastAsia="Times New Roman" w:hAnsi="Times New Roman" w:cs="Times New Roman"/>
          <w:sz w:val="28"/>
          <w:szCs w:val="28"/>
        </w:rPr>
      </w:pPr>
      <w:r w:rsidRPr="00F10314">
        <w:rPr>
          <w:rFonts w:ascii="Times New Roman" w:eastAsia="Times New Roman" w:hAnsi="Times New Roman" w:cs="Times New Roman"/>
          <w:sz w:val="28"/>
          <w:szCs w:val="28"/>
        </w:rPr>
        <w:t xml:space="preserve">комитета по управлению </w:t>
      </w:r>
    </w:p>
    <w:p w:rsidR="00F10314" w:rsidRPr="00F10314" w:rsidRDefault="00F10314" w:rsidP="00F10314">
      <w:pPr>
        <w:spacing w:after="0" w:line="240" w:lineRule="exact"/>
        <w:jc w:val="both"/>
        <w:rPr>
          <w:rFonts w:ascii="Times New Roman" w:eastAsia="Times New Roman" w:hAnsi="Times New Roman" w:cs="Times New Roman"/>
          <w:sz w:val="28"/>
          <w:szCs w:val="28"/>
        </w:rPr>
      </w:pPr>
      <w:r w:rsidRPr="00F10314">
        <w:rPr>
          <w:rFonts w:ascii="Times New Roman" w:eastAsia="Times New Roman" w:hAnsi="Times New Roman" w:cs="Times New Roman"/>
          <w:sz w:val="28"/>
          <w:szCs w:val="28"/>
        </w:rPr>
        <w:t xml:space="preserve">муниципальным имуществом </w:t>
      </w:r>
    </w:p>
    <w:p w:rsidR="00F10314" w:rsidRPr="00F10314" w:rsidRDefault="00F10314" w:rsidP="00F10314">
      <w:pPr>
        <w:spacing w:after="0" w:line="240" w:lineRule="exact"/>
        <w:jc w:val="both"/>
        <w:rPr>
          <w:rFonts w:ascii="Times New Roman" w:eastAsia="Times New Roman" w:hAnsi="Times New Roman" w:cs="Times New Roman"/>
          <w:sz w:val="28"/>
          <w:szCs w:val="28"/>
        </w:rPr>
      </w:pPr>
      <w:r w:rsidRPr="00F10314">
        <w:rPr>
          <w:rFonts w:ascii="Times New Roman" w:eastAsia="Times New Roman" w:hAnsi="Times New Roman" w:cs="Times New Roman"/>
          <w:sz w:val="28"/>
          <w:szCs w:val="28"/>
        </w:rPr>
        <w:t>города Ставрополя                                                                                         Ф.И.О.</w:t>
      </w:r>
    </w:p>
    <w:p w:rsidR="00F10314" w:rsidRPr="00F10314" w:rsidRDefault="00F10314" w:rsidP="00F10314">
      <w:pPr>
        <w:spacing w:after="0" w:line="240" w:lineRule="exact"/>
        <w:jc w:val="both"/>
        <w:rPr>
          <w:rFonts w:ascii="Times New Roman" w:eastAsia="Times New Roman" w:hAnsi="Times New Roman" w:cs="Times New Roman"/>
          <w:sz w:val="28"/>
          <w:szCs w:val="28"/>
        </w:rPr>
      </w:pPr>
    </w:p>
    <w:p w:rsidR="00F10314" w:rsidRPr="00F10314" w:rsidRDefault="00F10314" w:rsidP="00F10314">
      <w:pPr>
        <w:spacing w:after="0" w:line="240" w:lineRule="exact"/>
        <w:jc w:val="both"/>
        <w:rPr>
          <w:rFonts w:ascii="Times New Roman" w:eastAsia="Times New Roman" w:hAnsi="Times New Roman" w:cs="Times New Roman"/>
          <w:sz w:val="28"/>
          <w:szCs w:val="28"/>
        </w:rPr>
      </w:pPr>
    </w:p>
    <w:p w:rsidR="00F10314" w:rsidRPr="00F10314" w:rsidRDefault="00F10314" w:rsidP="00F10314">
      <w:pPr>
        <w:spacing w:after="0" w:line="240" w:lineRule="exact"/>
        <w:jc w:val="both"/>
        <w:rPr>
          <w:rFonts w:ascii="Times New Roman" w:eastAsia="Times New Roman" w:hAnsi="Times New Roman" w:cs="Times New Roman"/>
          <w:sz w:val="28"/>
          <w:szCs w:val="28"/>
        </w:rPr>
      </w:pPr>
    </w:p>
    <w:p w:rsidR="00F10314" w:rsidRPr="00F10314" w:rsidRDefault="00F10314" w:rsidP="00F10314">
      <w:pPr>
        <w:spacing w:after="0" w:line="240" w:lineRule="exact"/>
        <w:jc w:val="both"/>
        <w:rPr>
          <w:rFonts w:ascii="Times New Roman" w:eastAsia="Times New Roman" w:hAnsi="Times New Roman" w:cs="Times New Roman"/>
          <w:sz w:val="28"/>
          <w:szCs w:val="28"/>
        </w:rPr>
      </w:pPr>
    </w:p>
    <w:p w:rsidR="00F10314" w:rsidRPr="00F10314" w:rsidRDefault="00F10314" w:rsidP="00F10314">
      <w:pPr>
        <w:spacing w:after="0" w:line="240" w:lineRule="exact"/>
        <w:jc w:val="both"/>
        <w:rPr>
          <w:rFonts w:ascii="Times New Roman" w:eastAsia="Times New Roman" w:hAnsi="Times New Roman" w:cs="Times New Roman"/>
          <w:sz w:val="28"/>
          <w:szCs w:val="28"/>
        </w:rPr>
      </w:pPr>
    </w:p>
    <w:p w:rsidR="00F10314" w:rsidRPr="00F10314" w:rsidRDefault="00F10314" w:rsidP="00F10314">
      <w:pPr>
        <w:spacing w:after="0" w:line="240" w:lineRule="exact"/>
        <w:jc w:val="both"/>
        <w:rPr>
          <w:rFonts w:ascii="Times New Roman" w:eastAsia="Times New Roman" w:hAnsi="Times New Roman" w:cs="Times New Roman"/>
          <w:sz w:val="24"/>
          <w:szCs w:val="24"/>
        </w:rPr>
      </w:pPr>
      <w:r w:rsidRPr="00F10314">
        <w:rPr>
          <w:rFonts w:ascii="Times New Roman" w:eastAsia="Times New Roman" w:hAnsi="Times New Roman" w:cs="Times New Roman"/>
          <w:sz w:val="24"/>
          <w:szCs w:val="24"/>
        </w:rPr>
        <w:t>Ф.И.О. исполнителя</w:t>
      </w:r>
    </w:p>
    <w:p w:rsidR="00580ED9" w:rsidRPr="00F10314" w:rsidRDefault="00F10314" w:rsidP="00F331A5">
      <w:pPr>
        <w:spacing w:after="0" w:line="240" w:lineRule="auto"/>
        <w:jc w:val="both"/>
        <w:rPr>
          <w:rFonts w:ascii="Times New Roman" w:eastAsia="Calibri" w:hAnsi="Times New Roman" w:cs="Times New Roman"/>
          <w:sz w:val="24"/>
          <w:szCs w:val="24"/>
        </w:rPr>
        <w:sectPr w:rsidR="00580ED9" w:rsidRPr="00F10314" w:rsidSect="009A3175">
          <w:headerReference w:type="even" r:id="rId46"/>
          <w:headerReference w:type="default" r:id="rId47"/>
          <w:pgSz w:w="11906" w:h="16838" w:code="9"/>
          <w:pgMar w:top="1418" w:right="567" w:bottom="1134" w:left="1985" w:header="709" w:footer="709" w:gutter="0"/>
          <w:pgNumType w:start="1"/>
          <w:cols w:space="708"/>
          <w:titlePg/>
          <w:docGrid w:linePitch="360"/>
        </w:sectPr>
      </w:pPr>
      <w:r w:rsidRPr="00F10314">
        <w:rPr>
          <w:rFonts w:ascii="Times New Roman" w:eastAsia="Times New Roman" w:hAnsi="Times New Roman" w:cs="Times New Roman"/>
          <w:sz w:val="24"/>
          <w:szCs w:val="24"/>
        </w:rPr>
        <w:t>Тел.</w:t>
      </w:r>
    </w:p>
    <w:p w:rsidR="00C7027B" w:rsidRPr="00830A0B" w:rsidRDefault="00C7027B" w:rsidP="00830A0B">
      <w:pPr>
        <w:autoSpaceDE w:val="0"/>
        <w:autoSpaceDN w:val="0"/>
        <w:adjustRightInd w:val="0"/>
        <w:spacing w:after="0" w:line="240" w:lineRule="exact"/>
        <w:ind w:left="4395"/>
        <w:jc w:val="both"/>
        <w:rPr>
          <w:rFonts w:ascii="Times New Roman" w:eastAsia="Times New Roman" w:hAnsi="Times New Roman" w:cs="Times New Roman"/>
          <w:sz w:val="28"/>
          <w:szCs w:val="28"/>
        </w:rPr>
      </w:pPr>
      <w:r w:rsidRPr="00830A0B">
        <w:rPr>
          <w:rFonts w:ascii="Times New Roman" w:eastAsia="Times New Roman" w:hAnsi="Times New Roman" w:cs="Times New Roman"/>
          <w:sz w:val="28"/>
          <w:szCs w:val="28"/>
        </w:rPr>
        <w:lastRenderedPageBreak/>
        <w:t xml:space="preserve">Приложение </w:t>
      </w:r>
      <w:r w:rsidR="00CD19DB">
        <w:rPr>
          <w:rFonts w:ascii="Times New Roman" w:eastAsia="Times New Roman" w:hAnsi="Times New Roman" w:cs="Times New Roman"/>
          <w:sz w:val="28"/>
          <w:szCs w:val="28"/>
        </w:rPr>
        <w:t>7</w:t>
      </w:r>
    </w:p>
    <w:p w:rsidR="00C7027B" w:rsidRPr="00830A0B" w:rsidRDefault="00C7027B" w:rsidP="00830A0B">
      <w:pPr>
        <w:autoSpaceDE w:val="0"/>
        <w:autoSpaceDN w:val="0"/>
        <w:adjustRightInd w:val="0"/>
        <w:spacing w:after="0" w:line="240" w:lineRule="exact"/>
        <w:ind w:left="4395"/>
        <w:jc w:val="both"/>
        <w:rPr>
          <w:rFonts w:ascii="Times New Roman" w:eastAsia="Times New Roman" w:hAnsi="Times New Roman" w:cs="Times New Roman"/>
          <w:sz w:val="28"/>
          <w:szCs w:val="28"/>
        </w:rPr>
      </w:pPr>
    </w:p>
    <w:p w:rsidR="00FA2A35" w:rsidRPr="00A00D6F" w:rsidRDefault="00FA2A35" w:rsidP="00A00D6F">
      <w:pPr>
        <w:autoSpaceDE w:val="0"/>
        <w:autoSpaceDN w:val="0"/>
        <w:adjustRightInd w:val="0"/>
        <w:spacing w:after="0" w:line="240" w:lineRule="exact"/>
        <w:ind w:left="4394"/>
        <w:jc w:val="both"/>
        <w:rPr>
          <w:rFonts w:ascii="Times New Roman" w:eastAsia="Calibri" w:hAnsi="Times New Roman" w:cs="Times New Roman"/>
          <w:sz w:val="28"/>
          <w:szCs w:val="28"/>
        </w:rPr>
      </w:pPr>
      <w:r w:rsidRPr="00A00D6F">
        <w:rPr>
          <w:rFonts w:ascii="Times New Roman" w:eastAsia="Calibri" w:hAnsi="Times New Roman" w:cs="Times New Roman"/>
          <w:sz w:val="28"/>
          <w:szCs w:val="28"/>
        </w:rPr>
        <w:t>к административному регламенту администрации города Ставрополя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w:t>
      </w:r>
      <w:r w:rsidR="00660944" w:rsidRPr="00A00D6F">
        <w:rPr>
          <w:rFonts w:ascii="Times New Roman" w:eastAsia="Calibri" w:hAnsi="Times New Roman" w:cs="Times New Roman"/>
          <w:sz w:val="28"/>
          <w:szCs w:val="28"/>
        </w:rPr>
        <w:t>е</w:t>
      </w:r>
      <w:r w:rsidRPr="00A00D6F">
        <w:rPr>
          <w:rFonts w:ascii="Times New Roman" w:eastAsia="Calibri" w:hAnsi="Times New Roman" w:cs="Times New Roman"/>
          <w:sz w:val="28"/>
          <w:szCs w:val="28"/>
        </w:rPr>
        <w:t xml:space="preserve"> не разграничена, в аренду без проведения торгов»</w:t>
      </w:r>
    </w:p>
    <w:p w:rsidR="00C7027B" w:rsidRPr="00830A0B" w:rsidRDefault="00C7027B" w:rsidP="00830A0B">
      <w:pPr>
        <w:spacing w:after="0" w:line="240" w:lineRule="exact"/>
        <w:ind w:left="4395"/>
        <w:jc w:val="both"/>
        <w:rPr>
          <w:rFonts w:ascii="Times New Roman" w:hAnsi="Times New Roman" w:cs="Times New Roman"/>
          <w:sz w:val="28"/>
          <w:szCs w:val="28"/>
        </w:rPr>
      </w:pPr>
    </w:p>
    <w:p w:rsidR="00C7027B" w:rsidRPr="00830A0B" w:rsidRDefault="00C7027B" w:rsidP="00830A0B">
      <w:pPr>
        <w:spacing w:after="0" w:line="240" w:lineRule="exact"/>
        <w:ind w:left="4395"/>
        <w:jc w:val="both"/>
        <w:rPr>
          <w:rFonts w:ascii="Times New Roman" w:hAnsi="Times New Roman" w:cs="Times New Roman"/>
          <w:sz w:val="28"/>
          <w:szCs w:val="28"/>
        </w:rPr>
      </w:pPr>
    </w:p>
    <w:p w:rsidR="00C7027B" w:rsidRPr="00830A0B" w:rsidRDefault="00305F31" w:rsidP="00830A0B">
      <w:pPr>
        <w:autoSpaceDE w:val="0"/>
        <w:autoSpaceDN w:val="0"/>
        <w:adjustRightInd w:val="0"/>
        <w:spacing w:after="0" w:line="240" w:lineRule="exact"/>
        <w:jc w:val="center"/>
        <w:rPr>
          <w:rFonts w:ascii="Times New Roman" w:hAnsi="Times New Roman" w:cs="Times New Roman"/>
          <w:sz w:val="28"/>
          <w:szCs w:val="28"/>
        </w:rPr>
      </w:pPr>
      <w:r w:rsidRPr="00830A0B">
        <w:rPr>
          <w:rFonts w:ascii="Times New Roman" w:hAnsi="Times New Roman" w:cs="Times New Roman"/>
          <w:sz w:val="28"/>
          <w:szCs w:val="28"/>
        </w:rPr>
        <w:t>ФОРМА УВЕДОМЛЕНИЯ</w:t>
      </w:r>
    </w:p>
    <w:p w:rsidR="00C7027B" w:rsidRPr="00830A0B" w:rsidRDefault="00C7027B" w:rsidP="00830A0B">
      <w:pPr>
        <w:autoSpaceDE w:val="0"/>
        <w:autoSpaceDN w:val="0"/>
        <w:adjustRightInd w:val="0"/>
        <w:spacing w:after="0" w:line="240" w:lineRule="exact"/>
        <w:jc w:val="center"/>
        <w:rPr>
          <w:rFonts w:ascii="Times New Roman" w:hAnsi="Times New Roman" w:cs="Times New Roman"/>
          <w:sz w:val="28"/>
          <w:szCs w:val="28"/>
        </w:rPr>
      </w:pPr>
      <w:r w:rsidRPr="00830A0B">
        <w:rPr>
          <w:rFonts w:ascii="Times New Roman" w:hAnsi="Times New Roman" w:cs="Times New Roman"/>
          <w:sz w:val="28"/>
          <w:szCs w:val="28"/>
        </w:rPr>
        <w:t>о возврате заявления о предоставлении</w:t>
      </w:r>
    </w:p>
    <w:p w:rsidR="00C7027B" w:rsidRPr="00830A0B" w:rsidRDefault="00C7027B" w:rsidP="00830A0B">
      <w:pPr>
        <w:autoSpaceDE w:val="0"/>
        <w:autoSpaceDN w:val="0"/>
        <w:adjustRightInd w:val="0"/>
        <w:spacing w:after="0" w:line="240" w:lineRule="exact"/>
        <w:jc w:val="center"/>
        <w:rPr>
          <w:rFonts w:ascii="Times New Roman" w:hAnsi="Times New Roman" w:cs="Times New Roman"/>
          <w:sz w:val="28"/>
          <w:szCs w:val="28"/>
        </w:rPr>
      </w:pPr>
      <w:r w:rsidRPr="00830A0B">
        <w:rPr>
          <w:rFonts w:ascii="Times New Roman" w:hAnsi="Times New Roman" w:cs="Times New Roman"/>
          <w:sz w:val="28"/>
          <w:szCs w:val="28"/>
        </w:rPr>
        <w:t>муниципальной услуги</w:t>
      </w:r>
    </w:p>
    <w:p w:rsidR="00C7027B" w:rsidRPr="00830A0B" w:rsidRDefault="00C7027B" w:rsidP="00830A0B">
      <w:pPr>
        <w:autoSpaceDE w:val="0"/>
        <w:autoSpaceDN w:val="0"/>
        <w:adjustRightInd w:val="0"/>
        <w:spacing w:after="0" w:line="240" w:lineRule="exact"/>
        <w:jc w:val="both"/>
        <w:rPr>
          <w:rFonts w:ascii="Times New Roman" w:hAnsi="Times New Roman" w:cs="Times New Roman"/>
          <w:sz w:val="28"/>
          <w:szCs w:val="28"/>
        </w:rPr>
      </w:pPr>
    </w:p>
    <w:p w:rsidR="00C7027B" w:rsidRPr="00830A0B" w:rsidRDefault="00C7027B" w:rsidP="00830A0B">
      <w:pPr>
        <w:autoSpaceDE w:val="0"/>
        <w:autoSpaceDN w:val="0"/>
        <w:adjustRightInd w:val="0"/>
        <w:spacing w:after="0" w:line="240" w:lineRule="exact"/>
        <w:ind w:left="6521"/>
        <w:rPr>
          <w:rFonts w:ascii="Times New Roman" w:hAnsi="Times New Roman" w:cs="Times New Roman"/>
          <w:sz w:val="28"/>
          <w:szCs w:val="28"/>
        </w:rPr>
      </w:pPr>
      <w:r w:rsidRPr="00830A0B">
        <w:rPr>
          <w:rFonts w:ascii="Times New Roman" w:hAnsi="Times New Roman" w:cs="Times New Roman"/>
          <w:sz w:val="28"/>
          <w:szCs w:val="28"/>
        </w:rPr>
        <w:t>Ф.И.О.</w:t>
      </w:r>
    </w:p>
    <w:p w:rsidR="00C7027B" w:rsidRPr="00830A0B" w:rsidRDefault="00C7027B" w:rsidP="00830A0B">
      <w:pPr>
        <w:autoSpaceDE w:val="0"/>
        <w:autoSpaceDN w:val="0"/>
        <w:adjustRightInd w:val="0"/>
        <w:spacing w:after="0" w:line="240" w:lineRule="exact"/>
        <w:ind w:left="6521"/>
        <w:jc w:val="both"/>
        <w:rPr>
          <w:rFonts w:ascii="Times New Roman" w:hAnsi="Times New Roman" w:cs="Times New Roman"/>
          <w:sz w:val="28"/>
          <w:szCs w:val="28"/>
        </w:rPr>
      </w:pPr>
    </w:p>
    <w:p w:rsidR="00C7027B" w:rsidRPr="00830A0B" w:rsidRDefault="00C7027B" w:rsidP="00830A0B">
      <w:pPr>
        <w:autoSpaceDE w:val="0"/>
        <w:autoSpaceDN w:val="0"/>
        <w:adjustRightInd w:val="0"/>
        <w:spacing w:after="0" w:line="240" w:lineRule="exact"/>
        <w:ind w:left="6521"/>
        <w:rPr>
          <w:rFonts w:ascii="Times New Roman" w:hAnsi="Times New Roman" w:cs="Times New Roman"/>
          <w:sz w:val="28"/>
          <w:szCs w:val="28"/>
        </w:rPr>
      </w:pPr>
      <w:r w:rsidRPr="00830A0B">
        <w:rPr>
          <w:rFonts w:ascii="Times New Roman" w:hAnsi="Times New Roman" w:cs="Times New Roman"/>
          <w:sz w:val="28"/>
          <w:szCs w:val="28"/>
        </w:rPr>
        <w:t>Адрес:</w:t>
      </w:r>
    </w:p>
    <w:p w:rsidR="00C7027B" w:rsidRPr="00830A0B" w:rsidRDefault="00C7027B" w:rsidP="00830A0B">
      <w:pPr>
        <w:autoSpaceDE w:val="0"/>
        <w:autoSpaceDN w:val="0"/>
        <w:adjustRightInd w:val="0"/>
        <w:spacing w:after="0" w:line="240" w:lineRule="exact"/>
        <w:jc w:val="both"/>
        <w:rPr>
          <w:rFonts w:ascii="Times New Roman" w:hAnsi="Times New Roman" w:cs="Times New Roman"/>
          <w:sz w:val="28"/>
          <w:szCs w:val="28"/>
        </w:rPr>
      </w:pPr>
    </w:p>
    <w:p w:rsidR="00305F31" w:rsidRPr="00A00D6F" w:rsidRDefault="00C7027B" w:rsidP="00830A0B">
      <w:pPr>
        <w:autoSpaceDE w:val="0"/>
        <w:autoSpaceDN w:val="0"/>
        <w:adjustRightInd w:val="0"/>
        <w:spacing w:after="0" w:line="240" w:lineRule="exact"/>
        <w:jc w:val="both"/>
        <w:rPr>
          <w:rFonts w:ascii="Times New Roman" w:hAnsi="Times New Roman" w:cs="Times New Roman"/>
          <w:sz w:val="28"/>
          <w:szCs w:val="28"/>
        </w:rPr>
      </w:pPr>
      <w:r w:rsidRPr="00830A0B">
        <w:rPr>
          <w:rFonts w:ascii="Times New Roman" w:hAnsi="Times New Roman" w:cs="Times New Roman"/>
          <w:sz w:val="28"/>
          <w:szCs w:val="28"/>
        </w:rPr>
        <w:t xml:space="preserve">О возврате заявления </w:t>
      </w:r>
    </w:p>
    <w:p w:rsidR="00305F31" w:rsidRPr="00A00D6F" w:rsidRDefault="00C7027B" w:rsidP="00830A0B">
      <w:pPr>
        <w:autoSpaceDE w:val="0"/>
        <w:autoSpaceDN w:val="0"/>
        <w:adjustRightInd w:val="0"/>
        <w:spacing w:after="0" w:line="240" w:lineRule="exact"/>
        <w:jc w:val="both"/>
        <w:rPr>
          <w:rFonts w:ascii="Times New Roman" w:hAnsi="Times New Roman" w:cs="Times New Roman"/>
          <w:sz w:val="28"/>
          <w:szCs w:val="28"/>
        </w:rPr>
      </w:pPr>
      <w:r w:rsidRPr="00830A0B">
        <w:rPr>
          <w:rFonts w:ascii="Times New Roman" w:hAnsi="Times New Roman" w:cs="Times New Roman"/>
          <w:sz w:val="28"/>
          <w:szCs w:val="28"/>
        </w:rPr>
        <w:t>о</w:t>
      </w:r>
      <w:r w:rsidR="00305F31" w:rsidRPr="00A00D6F">
        <w:rPr>
          <w:rFonts w:ascii="Times New Roman" w:hAnsi="Times New Roman" w:cs="Times New Roman"/>
          <w:sz w:val="28"/>
          <w:szCs w:val="28"/>
        </w:rPr>
        <w:t xml:space="preserve"> </w:t>
      </w:r>
      <w:r w:rsidRPr="00830A0B">
        <w:rPr>
          <w:rFonts w:ascii="Times New Roman" w:hAnsi="Times New Roman" w:cs="Times New Roman"/>
          <w:sz w:val="28"/>
          <w:szCs w:val="28"/>
        </w:rPr>
        <w:t xml:space="preserve">предоставлении </w:t>
      </w:r>
    </w:p>
    <w:p w:rsidR="00C7027B" w:rsidRPr="00830A0B" w:rsidRDefault="00C7027B" w:rsidP="00830A0B">
      <w:pPr>
        <w:autoSpaceDE w:val="0"/>
        <w:autoSpaceDN w:val="0"/>
        <w:adjustRightInd w:val="0"/>
        <w:spacing w:after="0" w:line="240" w:lineRule="exact"/>
        <w:jc w:val="both"/>
        <w:rPr>
          <w:rFonts w:ascii="Times New Roman" w:hAnsi="Times New Roman" w:cs="Times New Roman"/>
          <w:sz w:val="28"/>
          <w:szCs w:val="28"/>
        </w:rPr>
      </w:pPr>
      <w:r w:rsidRPr="00830A0B">
        <w:rPr>
          <w:rFonts w:ascii="Times New Roman" w:hAnsi="Times New Roman" w:cs="Times New Roman"/>
          <w:sz w:val="28"/>
          <w:szCs w:val="28"/>
        </w:rPr>
        <w:t>муниципальной услуги</w:t>
      </w:r>
    </w:p>
    <w:p w:rsidR="00C7027B" w:rsidRPr="00830A0B" w:rsidRDefault="00C7027B" w:rsidP="00F331A5">
      <w:pPr>
        <w:autoSpaceDE w:val="0"/>
        <w:autoSpaceDN w:val="0"/>
        <w:adjustRightInd w:val="0"/>
        <w:spacing w:after="0" w:line="240" w:lineRule="auto"/>
        <w:jc w:val="both"/>
        <w:rPr>
          <w:rFonts w:ascii="Times New Roman" w:hAnsi="Times New Roman" w:cs="Times New Roman"/>
          <w:sz w:val="28"/>
          <w:szCs w:val="28"/>
        </w:rPr>
      </w:pPr>
    </w:p>
    <w:p w:rsidR="00C7027B" w:rsidRPr="00830A0B" w:rsidRDefault="00C7027B" w:rsidP="00F331A5">
      <w:pPr>
        <w:autoSpaceDE w:val="0"/>
        <w:autoSpaceDN w:val="0"/>
        <w:adjustRightInd w:val="0"/>
        <w:spacing w:after="0" w:line="240" w:lineRule="auto"/>
        <w:jc w:val="center"/>
        <w:rPr>
          <w:rFonts w:ascii="Times New Roman" w:hAnsi="Times New Roman" w:cs="Times New Roman"/>
          <w:sz w:val="28"/>
          <w:szCs w:val="28"/>
        </w:rPr>
      </w:pPr>
      <w:r w:rsidRPr="00830A0B">
        <w:rPr>
          <w:rFonts w:ascii="Times New Roman" w:hAnsi="Times New Roman" w:cs="Times New Roman"/>
          <w:sz w:val="28"/>
          <w:szCs w:val="28"/>
        </w:rPr>
        <w:t>Уважаемый(ая)_________________!</w:t>
      </w:r>
    </w:p>
    <w:p w:rsidR="00C7027B" w:rsidRPr="00830A0B" w:rsidRDefault="00C7027B" w:rsidP="00F331A5">
      <w:pPr>
        <w:autoSpaceDE w:val="0"/>
        <w:autoSpaceDN w:val="0"/>
        <w:adjustRightInd w:val="0"/>
        <w:spacing w:after="0" w:line="240" w:lineRule="auto"/>
        <w:jc w:val="both"/>
        <w:rPr>
          <w:rFonts w:ascii="Times New Roman" w:hAnsi="Times New Roman" w:cs="Times New Roman"/>
          <w:sz w:val="28"/>
          <w:szCs w:val="28"/>
        </w:rPr>
      </w:pPr>
    </w:p>
    <w:p w:rsidR="00C7027B" w:rsidRPr="00305F31" w:rsidRDefault="00C7027B" w:rsidP="00F331A5">
      <w:pPr>
        <w:autoSpaceDE w:val="0"/>
        <w:autoSpaceDN w:val="0"/>
        <w:adjustRightInd w:val="0"/>
        <w:spacing w:after="0" w:line="240" w:lineRule="auto"/>
        <w:ind w:firstLine="709"/>
        <w:jc w:val="both"/>
        <w:rPr>
          <w:rFonts w:ascii="Times New Roman" w:hAnsi="Times New Roman" w:cs="Times New Roman"/>
          <w:sz w:val="28"/>
          <w:szCs w:val="28"/>
        </w:rPr>
      </w:pPr>
      <w:r w:rsidRPr="00830A0B">
        <w:rPr>
          <w:rFonts w:ascii="Times New Roman" w:hAnsi="Times New Roman" w:cs="Times New Roman"/>
          <w:sz w:val="28"/>
          <w:szCs w:val="28"/>
        </w:rPr>
        <w:t xml:space="preserve">Возвращаем Вам заявление о </w:t>
      </w:r>
      <w:r w:rsidR="00580ED9" w:rsidRPr="00830A0B">
        <w:rPr>
          <w:rFonts w:ascii="Times New Roman" w:hAnsi="Times New Roman" w:cs="Times New Roman"/>
          <w:sz w:val="28"/>
          <w:szCs w:val="28"/>
        </w:rPr>
        <w:t>предоставлении земельного участка, находящ</w:t>
      </w:r>
      <w:r w:rsidR="00873907" w:rsidRPr="00830A0B">
        <w:rPr>
          <w:rFonts w:ascii="Times New Roman" w:hAnsi="Times New Roman" w:cs="Times New Roman"/>
          <w:sz w:val="28"/>
          <w:szCs w:val="28"/>
        </w:rPr>
        <w:t>егося</w:t>
      </w:r>
      <w:r w:rsidR="00580ED9" w:rsidRPr="00830A0B">
        <w:rPr>
          <w:rFonts w:ascii="Times New Roman" w:hAnsi="Times New Roman" w:cs="Times New Roman"/>
          <w:sz w:val="28"/>
          <w:szCs w:val="28"/>
        </w:rPr>
        <w:t xml:space="preserve"> в муниципальной собственности или государственная собственность на который не разграничена, в аренду без проведения торгов</w:t>
      </w:r>
      <w:r w:rsidRPr="00830A0B">
        <w:rPr>
          <w:rFonts w:ascii="Times New Roman" w:hAnsi="Times New Roman" w:cs="Times New Roman"/>
          <w:sz w:val="28"/>
          <w:szCs w:val="28"/>
        </w:rPr>
        <w:t>, имеющего кадастровый номер ______________________, расположенного по адресу: _________________________________________________, и представленные документы, необходимые для предоставления муниципальной услуги, по следующим основаниям</w:t>
      </w:r>
      <w:r w:rsidR="00305F31">
        <w:rPr>
          <w:rFonts w:ascii="Times New Roman" w:hAnsi="Times New Roman" w:cs="Times New Roman"/>
          <w:sz w:val="28"/>
          <w:szCs w:val="28"/>
        </w:rPr>
        <w:t>.</w:t>
      </w:r>
    </w:p>
    <w:p w:rsidR="00C7027B" w:rsidRPr="00830A0B" w:rsidRDefault="00C7027B" w:rsidP="00F331A5">
      <w:pPr>
        <w:autoSpaceDE w:val="0"/>
        <w:autoSpaceDN w:val="0"/>
        <w:adjustRightInd w:val="0"/>
        <w:spacing w:after="0" w:line="240" w:lineRule="auto"/>
        <w:jc w:val="both"/>
        <w:rPr>
          <w:rFonts w:ascii="Times New Roman" w:hAnsi="Times New Roman" w:cs="Times New Roman"/>
          <w:sz w:val="28"/>
          <w:szCs w:val="28"/>
        </w:rPr>
      </w:pPr>
    </w:p>
    <w:p w:rsidR="00C7027B" w:rsidRPr="00830A0B" w:rsidRDefault="00C7027B" w:rsidP="00305F31">
      <w:pPr>
        <w:autoSpaceDE w:val="0"/>
        <w:autoSpaceDN w:val="0"/>
        <w:adjustRightInd w:val="0"/>
        <w:spacing w:after="0" w:line="240" w:lineRule="auto"/>
        <w:ind w:firstLine="709"/>
        <w:jc w:val="both"/>
        <w:rPr>
          <w:rFonts w:ascii="Times New Roman" w:hAnsi="Times New Roman" w:cs="Times New Roman"/>
          <w:sz w:val="28"/>
          <w:szCs w:val="28"/>
        </w:rPr>
      </w:pPr>
      <w:r w:rsidRPr="00830A0B">
        <w:rPr>
          <w:rFonts w:ascii="Times New Roman" w:hAnsi="Times New Roman" w:cs="Times New Roman"/>
          <w:sz w:val="28"/>
          <w:szCs w:val="28"/>
        </w:rPr>
        <w:t>(Далее указываются основания возврата заявления о предоставлении муниципальной услуги)</w:t>
      </w:r>
    </w:p>
    <w:p w:rsidR="00C7027B" w:rsidRPr="00830A0B" w:rsidRDefault="00C7027B" w:rsidP="00F331A5">
      <w:pPr>
        <w:autoSpaceDE w:val="0"/>
        <w:autoSpaceDN w:val="0"/>
        <w:adjustRightInd w:val="0"/>
        <w:spacing w:after="0" w:line="240" w:lineRule="auto"/>
        <w:jc w:val="both"/>
        <w:rPr>
          <w:rFonts w:ascii="Times New Roman" w:hAnsi="Times New Roman" w:cs="Times New Roman"/>
          <w:sz w:val="28"/>
          <w:szCs w:val="28"/>
        </w:rPr>
      </w:pPr>
    </w:p>
    <w:p w:rsidR="00895052" w:rsidRPr="00830A0B" w:rsidRDefault="00895052" w:rsidP="00F331A5">
      <w:pPr>
        <w:autoSpaceDE w:val="0"/>
        <w:autoSpaceDN w:val="0"/>
        <w:adjustRightInd w:val="0"/>
        <w:spacing w:after="0" w:line="240" w:lineRule="auto"/>
        <w:jc w:val="both"/>
        <w:rPr>
          <w:rFonts w:ascii="Times New Roman" w:hAnsi="Times New Roman" w:cs="Times New Roman"/>
          <w:sz w:val="28"/>
          <w:szCs w:val="28"/>
        </w:rPr>
      </w:pPr>
    </w:p>
    <w:p w:rsidR="00895052" w:rsidRPr="00830A0B" w:rsidRDefault="00895052" w:rsidP="00F331A5">
      <w:pPr>
        <w:autoSpaceDE w:val="0"/>
        <w:autoSpaceDN w:val="0"/>
        <w:adjustRightInd w:val="0"/>
        <w:spacing w:after="0" w:line="240" w:lineRule="auto"/>
        <w:jc w:val="both"/>
        <w:rPr>
          <w:rFonts w:ascii="Times New Roman" w:hAnsi="Times New Roman" w:cs="Times New Roman"/>
          <w:sz w:val="28"/>
          <w:szCs w:val="28"/>
        </w:rPr>
      </w:pPr>
    </w:p>
    <w:p w:rsidR="00F10314" w:rsidRPr="00F10314" w:rsidRDefault="00F10314" w:rsidP="00F10314">
      <w:pPr>
        <w:spacing w:after="0" w:line="240" w:lineRule="exact"/>
        <w:jc w:val="both"/>
        <w:rPr>
          <w:rFonts w:ascii="Times New Roman" w:eastAsia="Times New Roman" w:hAnsi="Times New Roman" w:cs="Times New Roman"/>
          <w:sz w:val="28"/>
          <w:szCs w:val="28"/>
        </w:rPr>
      </w:pPr>
      <w:r w:rsidRPr="00F10314">
        <w:rPr>
          <w:rFonts w:ascii="Times New Roman" w:eastAsia="Times New Roman" w:hAnsi="Times New Roman" w:cs="Times New Roman"/>
          <w:sz w:val="28"/>
          <w:szCs w:val="28"/>
        </w:rPr>
        <w:t xml:space="preserve">Заместитель руководителя </w:t>
      </w:r>
    </w:p>
    <w:p w:rsidR="00F10314" w:rsidRPr="00F10314" w:rsidRDefault="00F10314" w:rsidP="00F10314">
      <w:pPr>
        <w:spacing w:after="0" w:line="240" w:lineRule="exact"/>
        <w:jc w:val="both"/>
        <w:rPr>
          <w:rFonts w:ascii="Times New Roman" w:eastAsia="Times New Roman" w:hAnsi="Times New Roman" w:cs="Times New Roman"/>
          <w:sz w:val="28"/>
          <w:szCs w:val="28"/>
        </w:rPr>
      </w:pPr>
      <w:r w:rsidRPr="00F10314">
        <w:rPr>
          <w:rFonts w:ascii="Times New Roman" w:eastAsia="Times New Roman" w:hAnsi="Times New Roman" w:cs="Times New Roman"/>
          <w:sz w:val="28"/>
          <w:szCs w:val="28"/>
        </w:rPr>
        <w:t xml:space="preserve">комитета по управлению </w:t>
      </w:r>
    </w:p>
    <w:p w:rsidR="00F10314" w:rsidRPr="00F10314" w:rsidRDefault="00F10314" w:rsidP="00F10314">
      <w:pPr>
        <w:spacing w:after="0" w:line="240" w:lineRule="exact"/>
        <w:jc w:val="both"/>
        <w:rPr>
          <w:rFonts w:ascii="Times New Roman" w:eastAsia="Times New Roman" w:hAnsi="Times New Roman" w:cs="Times New Roman"/>
          <w:sz w:val="28"/>
          <w:szCs w:val="28"/>
        </w:rPr>
      </w:pPr>
      <w:r w:rsidRPr="00F10314">
        <w:rPr>
          <w:rFonts w:ascii="Times New Roman" w:eastAsia="Times New Roman" w:hAnsi="Times New Roman" w:cs="Times New Roman"/>
          <w:sz w:val="28"/>
          <w:szCs w:val="28"/>
        </w:rPr>
        <w:t xml:space="preserve">муниципальным имуществом </w:t>
      </w:r>
    </w:p>
    <w:p w:rsidR="00F10314" w:rsidRPr="00F10314" w:rsidRDefault="00F10314" w:rsidP="00F10314">
      <w:pPr>
        <w:spacing w:after="0" w:line="240" w:lineRule="exact"/>
        <w:jc w:val="both"/>
        <w:rPr>
          <w:rFonts w:ascii="Times New Roman" w:eastAsia="Times New Roman" w:hAnsi="Times New Roman" w:cs="Times New Roman"/>
          <w:sz w:val="28"/>
          <w:szCs w:val="28"/>
        </w:rPr>
      </w:pPr>
      <w:r w:rsidRPr="00F10314">
        <w:rPr>
          <w:rFonts w:ascii="Times New Roman" w:eastAsia="Times New Roman" w:hAnsi="Times New Roman" w:cs="Times New Roman"/>
          <w:sz w:val="28"/>
          <w:szCs w:val="28"/>
        </w:rPr>
        <w:t>города Ставрополя                                                                                         Ф.И.О.</w:t>
      </w:r>
    </w:p>
    <w:p w:rsidR="00F10314" w:rsidRPr="00F10314" w:rsidRDefault="00F10314" w:rsidP="00F10314">
      <w:pPr>
        <w:spacing w:after="0" w:line="240" w:lineRule="exact"/>
        <w:jc w:val="both"/>
        <w:rPr>
          <w:rFonts w:ascii="Times New Roman" w:eastAsia="Times New Roman" w:hAnsi="Times New Roman" w:cs="Times New Roman"/>
          <w:sz w:val="28"/>
          <w:szCs w:val="28"/>
        </w:rPr>
      </w:pPr>
    </w:p>
    <w:p w:rsidR="00F10314" w:rsidRPr="00F10314" w:rsidRDefault="00F10314" w:rsidP="00F10314">
      <w:pPr>
        <w:spacing w:after="0" w:line="240" w:lineRule="exact"/>
        <w:jc w:val="both"/>
        <w:rPr>
          <w:rFonts w:ascii="Times New Roman" w:eastAsia="Times New Roman" w:hAnsi="Times New Roman" w:cs="Times New Roman"/>
          <w:sz w:val="28"/>
          <w:szCs w:val="28"/>
        </w:rPr>
      </w:pPr>
    </w:p>
    <w:p w:rsidR="00F10314" w:rsidRPr="00F10314" w:rsidRDefault="00F10314" w:rsidP="00F10314">
      <w:pPr>
        <w:spacing w:after="0" w:line="240" w:lineRule="exact"/>
        <w:jc w:val="both"/>
        <w:rPr>
          <w:rFonts w:ascii="Times New Roman" w:eastAsia="Times New Roman" w:hAnsi="Times New Roman" w:cs="Times New Roman"/>
          <w:sz w:val="28"/>
          <w:szCs w:val="28"/>
        </w:rPr>
      </w:pPr>
    </w:p>
    <w:p w:rsidR="00F10314" w:rsidRPr="00F10314" w:rsidRDefault="00F10314" w:rsidP="00F10314">
      <w:pPr>
        <w:spacing w:after="0" w:line="240" w:lineRule="exact"/>
        <w:jc w:val="both"/>
        <w:rPr>
          <w:rFonts w:ascii="Times New Roman" w:eastAsia="Times New Roman" w:hAnsi="Times New Roman" w:cs="Times New Roman"/>
          <w:sz w:val="28"/>
          <w:szCs w:val="28"/>
        </w:rPr>
      </w:pPr>
    </w:p>
    <w:p w:rsidR="00F10314" w:rsidRPr="00F10314" w:rsidRDefault="00F10314" w:rsidP="00F10314">
      <w:pPr>
        <w:spacing w:after="0" w:line="240" w:lineRule="exact"/>
        <w:jc w:val="both"/>
        <w:rPr>
          <w:rFonts w:ascii="Times New Roman" w:eastAsia="Times New Roman" w:hAnsi="Times New Roman" w:cs="Times New Roman"/>
          <w:sz w:val="28"/>
          <w:szCs w:val="28"/>
        </w:rPr>
      </w:pPr>
    </w:p>
    <w:p w:rsidR="00F10314" w:rsidRPr="00F10314" w:rsidRDefault="00F10314" w:rsidP="00F10314">
      <w:pPr>
        <w:spacing w:after="0" w:line="240" w:lineRule="exact"/>
        <w:jc w:val="both"/>
        <w:rPr>
          <w:rFonts w:ascii="Times New Roman" w:eastAsia="Times New Roman" w:hAnsi="Times New Roman" w:cs="Times New Roman"/>
          <w:sz w:val="24"/>
          <w:szCs w:val="24"/>
        </w:rPr>
      </w:pPr>
      <w:r w:rsidRPr="00F10314">
        <w:rPr>
          <w:rFonts w:ascii="Times New Roman" w:eastAsia="Times New Roman" w:hAnsi="Times New Roman" w:cs="Times New Roman"/>
          <w:sz w:val="24"/>
          <w:szCs w:val="24"/>
        </w:rPr>
        <w:t>Ф.И.О. исполнителя</w:t>
      </w:r>
    </w:p>
    <w:p w:rsidR="00580ED9" w:rsidRPr="00F10314" w:rsidRDefault="00F10314" w:rsidP="00F331A5">
      <w:pPr>
        <w:autoSpaceDE w:val="0"/>
        <w:autoSpaceDN w:val="0"/>
        <w:adjustRightInd w:val="0"/>
        <w:spacing w:after="0" w:line="240" w:lineRule="auto"/>
        <w:jc w:val="both"/>
        <w:rPr>
          <w:rFonts w:ascii="Times New Roman" w:hAnsi="Times New Roman" w:cs="Times New Roman"/>
          <w:sz w:val="24"/>
          <w:szCs w:val="24"/>
        </w:rPr>
        <w:sectPr w:rsidR="00580ED9" w:rsidRPr="00F10314" w:rsidSect="009A3175">
          <w:pgSz w:w="11906" w:h="16838" w:code="9"/>
          <w:pgMar w:top="1418" w:right="567" w:bottom="1134" w:left="1985" w:header="709" w:footer="709" w:gutter="0"/>
          <w:pgNumType w:start="1"/>
          <w:cols w:space="708"/>
          <w:titlePg/>
          <w:docGrid w:linePitch="360"/>
        </w:sectPr>
      </w:pPr>
      <w:r w:rsidRPr="00F10314">
        <w:rPr>
          <w:rFonts w:ascii="Times New Roman" w:eastAsia="Times New Roman" w:hAnsi="Times New Roman" w:cs="Times New Roman"/>
          <w:sz w:val="24"/>
          <w:szCs w:val="24"/>
        </w:rPr>
        <w:t>Тел.</w:t>
      </w:r>
    </w:p>
    <w:p w:rsidR="00C7027B" w:rsidRPr="00830A0B" w:rsidRDefault="00C7027B" w:rsidP="00830A0B">
      <w:pPr>
        <w:autoSpaceDE w:val="0"/>
        <w:autoSpaceDN w:val="0"/>
        <w:adjustRightInd w:val="0"/>
        <w:spacing w:after="0" w:line="240" w:lineRule="exact"/>
        <w:ind w:left="4395"/>
        <w:jc w:val="both"/>
        <w:rPr>
          <w:rFonts w:ascii="Times New Roman" w:eastAsia="Times New Roman" w:hAnsi="Times New Roman" w:cs="Times New Roman"/>
          <w:sz w:val="28"/>
          <w:szCs w:val="28"/>
        </w:rPr>
      </w:pPr>
      <w:r w:rsidRPr="00830A0B">
        <w:rPr>
          <w:rFonts w:ascii="Times New Roman" w:eastAsia="Times New Roman" w:hAnsi="Times New Roman" w:cs="Times New Roman"/>
          <w:sz w:val="28"/>
          <w:szCs w:val="28"/>
        </w:rPr>
        <w:lastRenderedPageBreak/>
        <w:t xml:space="preserve">Приложение </w:t>
      </w:r>
      <w:r w:rsidR="00CD19DB">
        <w:rPr>
          <w:rFonts w:ascii="Times New Roman" w:eastAsia="Times New Roman" w:hAnsi="Times New Roman" w:cs="Times New Roman"/>
          <w:sz w:val="28"/>
          <w:szCs w:val="28"/>
        </w:rPr>
        <w:t>8</w:t>
      </w:r>
    </w:p>
    <w:p w:rsidR="00C7027B" w:rsidRPr="00830A0B" w:rsidRDefault="00C7027B" w:rsidP="00830A0B">
      <w:pPr>
        <w:autoSpaceDE w:val="0"/>
        <w:autoSpaceDN w:val="0"/>
        <w:adjustRightInd w:val="0"/>
        <w:spacing w:after="0" w:line="240" w:lineRule="exact"/>
        <w:ind w:left="4395"/>
        <w:jc w:val="both"/>
        <w:rPr>
          <w:rFonts w:ascii="Times New Roman" w:eastAsia="Times New Roman" w:hAnsi="Times New Roman" w:cs="Times New Roman"/>
          <w:sz w:val="28"/>
          <w:szCs w:val="28"/>
        </w:rPr>
      </w:pPr>
    </w:p>
    <w:p w:rsidR="00FA2A35" w:rsidRPr="00A00D6F" w:rsidRDefault="00FA2A35" w:rsidP="00A00D6F">
      <w:pPr>
        <w:autoSpaceDE w:val="0"/>
        <w:autoSpaceDN w:val="0"/>
        <w:adjustRightInd w:val="0"/>
        <w:spacing w:after="0" w:line="240" w:lineRule="exact"/>
        <w:ind w:left="4394"/>
        <w:jc w:val="both"/>
        <w:rPr>
          <w:rFonts w:ascii="Times New Roman" w:eastAsia="Calibri" w:hAnsi="Times New Roman" w:cs="Times New Roman"/>
          <w:sz w:val="28"/>
          <w:szCs w:val="28"/>
        </w:rPr>
      </w:pPr>
      <w:r w:rsidRPr="00A00D6F">
        <w:rPr>
          <w:rFonts w:ascii="Times New Roman" w:eastAsia="Calibri" w:hAnsi="Times New Roman" w:cs="Times New Roman"/>
          <w:sz w:val="28"/>
          <w:szCs w:val="28"/>
        </w:rPr>
        <w:t>к административному регламенту администрации города Ставрополя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w:t>
      </w:r>
      <w:r w:rsidR="00660944" w:rsidRPr="00A00D6F">
        <w:rPr>
          <w:rFonts w:ascii="Times New Roman" w:eastAsia="Calibri" w:hAnsi="Times New Roman" w:cs="Times New Roman"/>
          <w:sz w:val="28"/>
          <w:szCs w:val="28"/>
        </w:rPr>
        <w:t>е</w:t>
      </w:r>
      <w:r w:rsidRPr="00A00D6F">
        <w:rPr>
          <w:rFonts w:ascii="Times New Roman" w:eastAsia="Calibri" w:hAnsi="Times New Roman" w:cs="Times New Roman"/>
          <w:sz w:val="28"/>
          <w:szCs w:val="28"/>
        </w:rPr>
        <w:t xml:space="preserve"> не разграничена, в аренду без проведения торгов»</w:t>
      </w:r>
    </w:p>
    <w:p w:rsidR="00C7027B" w:rsidRPr="00830A0B" w:rsidRDefault="00C7027B" w:rsidP="00830A0B">
      <w:pPr>
        <w:spacing w:after="0" w:line="240" w:lineRule="exact"/>
        <w:ind w:left="4395"/>
        <w:jc w:val="both"/>
        <w:rPr>
          <w:rFonts w:ascii="Times New Roman" w:hAnsi="Times New Roman" w:cs="Times New Roman"/>
          <w:sz w:val="28"/>
          <w:szCs w:val="28"/>
        </w:rPr>
      </w:pPr>
    </w:p>
    <w:p w:rsidR="00C7027B" w:rsidRPr="00830A0B" w:rsidRDefault="00C7027B" w:rsidP="00830A0B">
      <w:pPr>
        <w:spacing w:after="0" w:line="240" w:lineRule="exact"/>
        <w:ind w:left="4395"/>
        <w:jc w:val="both"/>
        <w:rPr>
          <w:rFonts w:ascii="Times New Roman" w:eastAsia="Times New Roman" w:hAnsi="Times New Roman" w:cs="Times New Roman"/>
          <w:sz w:val="28"/>
          <w:szCs w:val="28"/>
        </w:rPr>
      </w:pPr>
    </w:p>
    <w:p w:rsidR="00C7027B" w:rsidRPr="00830A0B" w:rsidRDefault="00C7027B" w:rsidP="00830A0B">
      <w:pPr>
        <w:spacing w:after="0" w:line="240" w:lineRule="exact"/>
        <w:ind w:left="4395"/>
        <w:jc w:val="both"/>
        <w:rPr>
          <w:rFonts w:ascii="Times New Roman" w:eastAsia="Times New Roman" w:hAnsi="Times New Roman" w:cs="Times New Roman"/>
          <w:sz w:val="28"/>
          <w:szCs w:val="28"/>
        </w:rPr>
      </w:pPr>
    </w:p>
    <w:p w:rsidR="00C7027B" w:rsidRPr="00830A0B" w:rsidRDefault="00C7027B" w:rsidP="00830A0B">
      <w:pPr>
        <w:spacing w:after="0" w:line="240" w:lineRule="exact"/>
        <w:ind w:left="4395"/>
        <w:jc w:val="both"/>
        <w:rPr>
          <w:rFonts w:ascii="Times New Roman" w:eastAsia="Times New Roman" w:hAnsi="Times New Roman" w:cs="Times New Roman"/>
          <w:sz w:val="28"/>
          <w:szCs w:val="28"/>
        </w:rPr>
      </w:pPr>
    </w:p>
    <w:p w:rsidR="00C7027B" w:rsidRPr="00830A0B" w:rsidRDefault="00305F31" w:rsidP="00830A0B">
      <w:pPr>
        <w:autoSpaceDE w:val="0"/>
        <w:autoSpaceDN w:val="0"/>
        <w:adjustRightInd w:val="0"/>
        <w:spacing w:after="0" w:line="240" w:lineRule="exact"/>
        <w:jc w:val="center"/>
        <w:rPr>
          <w:rFonts w:ascii="Times New Roman" w:hAnsi="Times New Roman" w:cs="Times New Roman"/>
          <w:sz w:val="28"/>
          <w:szCs w:val="28"/>
        </w:rPr>
      </w:pPr>
      <w:r w:rsidRPr="00830A0B">
        <w:rPr>
          <w:rFonts w:ascii="Times New Roman" w:hAnsi="Times New Roman" w:cs="Times New Roman"/>
          <w:sz w:val="28"/>
          <w:szCs w:val="28"/>
        </w:rPr>
        <w:t>ФОРМА УВЕДОМЛЕНИЯ</w:t>
      </w:r>
    </w:p>
    <w:p w:rsidR="00C7027B" w:rsidRPr="00830A0B" w:rsidRDefault="00C7027B" w:rsidP="00830A0B">
      <w:pPr>
        <w:autoSpaceDE w:val="0"/>
        <w:autoSpaceDN w:val="0"/>
        <w:adjustRightInd w:val="0"/>
        <w:spacing w:after="0" w:line="240" w:lineRule="exact"/>
        <w:jc w:val="center"/>
        <w:rPr>
          <w:rFonts w:ascii="Times New Roman" w:hAnsi="Times New Roman" w:cs="Times New Roman"/>
          <w:sz w:val="28"/>
          <w:szCs w:val="28"/>
        </w:rPr>
      </w:pPr>
      <w:r w:rsidRPr="00830A0B">
        <w:rPr>
          <w:rFonts w:ascii="Times New Roman" w:hAnsi="Times New Roman" w:cs="Times New Roman"/>
          <w:sz w:val="28"/>
          <w:szCs w:val="28"/>
        </w:rPr>
        <w:t>об отказе в предоставлении</w:t>
      </w:r>
    </w:p>
    <w:p w:rsidR="00C7027B" w:rsidRPr="00830A0B" w:rsidRDefault="00C7027B" w:rsidP="00830A0B">
      <w:pPr>
        <w:autoSpaceDE w:val="0"/>
        <w:autoSpaceDN w:val="0"/>
        <w:adjustRightInd w:val="0"/>
        <w:spacing w:after="0" w:line="240" w:lineRule="exact"/>
        <w:jc w:val="center"/>
        <w:rPr>
          <w:rFonts w:ascii="Times New Roman" w:hAnsi="Times New Roman" w:cs="Times New Roman"/>
          <w:sz w:val="28"/>
          <w:szCs w:val="28"/>
        </w:rPr>
      </w:pPr>
      <w:r w:rsidRPr="00830A0B">
        <w:rPr>
          <w:rFonts w:ascii="Times New Roman" w:hAnsi="Times New Roman" w:cs="Times New Roman"/>
          <w:sz w:val="28"/>
          <w:szCs w:val="28"/>
        </w:rPr>
        <w:t>муниципальной услуги</w:t>
      </w:r>
    </w:p>
    <w:p w:rsidR="00C7027B" w:rsidRPr="00830A0B" w:rsidRDefault="00C7027B" w:rsidP="00830A0B">
      <w:pPr>
        <w:autoSpaceDE w:val="0"/>
        <w:autoSpaceDN w:val="0"/>
        <w:adjustRightInd w:val="0"/>
        <w:spacing w:after="0" w:line="240" w:lineRule="exact"/>
        <w:jc w:val="both"/>
        <w:rPr>
          <w:rFonts w:ascii="Times New Roman" w:hAnsi="Times New Roman" w:cs="Times New Roman"/>
          <w:sz w:val="28"/>
          <w:szCs w:val="28"/>
        </w:rPr>
      </w:pPr>
    </w:p>
    <w:p w:rsidR="00C7027B" w:rsidRPr="00830A0B" w:rsidRDefault="00C7027B" w:rsidP="00830A0B">
      <w:pPr>
        <w:autoSpaceDE w:val="0"/>
        <w:autoSpaceDN w:val="0"/>
        <w:adjustRightInd w:val="0"/>
        <w:spacing w:after="0" w:line="240" w:lineRule="exact"/>
        <w:ind w:left="6521" w:hanging="1134"/>
        <w:jc w:val="both"/>
        <w:rPr>
          <w:rFonts w:ascii="Times New Roman" w:hAnsi="Times New Roman" w:cs="Times New Roman"/>
          <w:sz w:val="28"/>
          <w:szCs w:val="28"/>
        </w:rPr>
      </w:pPr>
      <w:r w:rsidRPr="00830A0B">
        <w:rPr>
          <w:rFonts w:ascii="Times New Roman" w:hAnsi="Times New Roman" w:cs="Times New Roman"/>
          <w:sz w:val="28"/>
          <w:szCs w:val="28"/>
        </w:rPr>
        <w:t>Ф.И.О.</w:t>
      </w:r>
    </w:p>
    <w:p w:rsidR="00C7027B" w:rsidRPr="00830A0B" w:rsidRDefault="00C7027B" w:rsidP="00830A0B">
      <w:pPr>
        <w:autoSpaceDE w:val="0"/>
        <w:autoSpaceDN w:val="0"/>
        <w:adjustRightInd w:val="0"/>
        <w:spacing w:after="0" w:line="240" w:lineRule="exact"/>
        <w:ind w:left="6521" w:hanging="1134"/>
        <w:jc w:val="both"/>
        <w:rPr>
          <w:rFonts w:ascii="Times New Roman" w:hAnsi="Times New Roman" w:cs="Times New Roman"/>
          <w:sz w:val="28"/>
          <w:szCs w:val="28"/>
        </w:rPr>
      </w:pPr>
    </w:p>
    <w:p w:rsidR="00C7027B" w:rsidRPr="00830A0B" w:rsidRDefault="00C7027B" w:rsidP="00830A0B">
      <w:pPr>
        <w:autoSpaceDE w:val="0"/>
        <w:autoSpaceDN w:val="0"/>
        <w:adjustRightInd w:val="0"/>
        <w:spacing w:after="0" w:line="240" w:lineRule="exact"/>
        <w:ind w:left="6521" w:hanging="1134"/>
        <w:jc w:val="both"/>
        <w:rPr>
          <w:rFonts w:ascii="Times New Roman" w:hAnsi="Times New Roman" w:cs="Times New Roman"/>
          <w:sz w:val="28"/>
          <w:szCs w:val="28"/>
        </w:rPr>
      </w:pPr>
      <w:r w:rsidRPr="00830A0B">
        <w:rPr>
          <w:rFonts w:ascii="Times New Roman" w:hAnsi="Times New Roman" w:cs="Times New Roman"/>
          <w:sz w:val="28"/>
          <w:szCs w:val="28"/>
        </w:rPr>
        <w:t>Адрес:</w:t>
      </w:r>
    </w:p>
    <w:p w:rsidR="00C7027B" w:rsidRPr="00830A0B" w:rsidRDefault="00C7027B" w:rsidP="00830A0B">
      <w:pPr>
        <w:autoSpaceDE w:val="0"/>
        <w:autoSpaceDN w:val="0"/>
        <w:adjustRightInd w:val="0"/>
        <w:spacing w:after="0" w:line="240" w:lineRule="exact"/>
        <w:jc w:val="both"/>
        <w:rPr>
          <w:rFonts w:ascii="Times New Roman" w:hAnsi="Times New Roman" w:cs="Times New Roman"/>
          <w:sz w:val="28"/>
          <w:szCs w:val="28"/>
        </w:rPr>
      </w:pPr>
    </w:p>
    <w:p w:rsidR="00C7027B" w:rsidRPr="00830A0B" w:rsidRDefault="00C7027B" w:rsidP="00830A0B">
      <w:pPr>
        <w:autoSpaceDE w:val="0"/>
        <w:autoSpaceDN w:val="0"/>
        <w:adjustRightInd w:val="0"/>
        <w:spacing w:after="0" w:line="240" w:lineRule="exact"/>
        <w:jc w:val="both"/>
        <w:rPr>
          <w:rFonts w:ascii="Times New Roman" w:hAnsi="Times New Roman" w:cs="Times New Roman"/>
          <w:sz w:val="28"/>
          <w:szCs w:val="28"/>
        </w:rPr>
      </w:pPr>
      <w:r w:rsidRPr="00830A0B">
        <w:rPr>
          <w:rFonts w:ascii="Times New Roman" w:hAnsi="Times New Roman" w:cs="Times New Roman"/>
          <w:sz w:val="28"/>
          <w:szCs w:val="28"/>
        </w:rPr>
        <w:t>Об отказе в предоставлении</w:t>
      </w:r>
    </w:p>
    <w:p w:rsidR="00C7027B" w:rsidRPr="00830A0B" w:rsidRDefault="00C7027B" w:rsidP="00830A0B">
      <w:pPr>
        <w:autoSpaceDE w:val="0"/>
        <w:autoSpaceDN w:val="0"/>
        <w:adjustRightInd w:val="0"/>
        <w:spacing w:after="0" w:line="240" w:lineRule="exact"/>
        <w:jc w:val="both"/>
        <w:rPr>
          <w:rFonts w:ascii="Times New Roman" w:hAnsi="Times New Roman" w:cs="Times New Roman"/>
          <w:sz w:val="28"/>
          <w:szCs w:val="28"/>
        </w:rPr>
      </w:pPr>
      <w:r w:rsidRPr="00830A0B">
        <w:rPr>
          <w:rFonts w:ascii="Times New Roman" w:hAnsi="Times New Roman" w:cs="Times New Roman"/>
          <w:sz w:val="28"/>
          <w:szCs w:val="28"/>
        </w:rPr>
        <w:t>муниципальной услуги</w:t>
      </w:r>
    </w:p>
    <w:p w:rsidR="00C7027B" w:rsidRPr="00830A0B" w:rsidRDefault="00C7027B" w:rsidP="00F331A5">
      <w:pPr>
        <w:autoSpaceDE w:val="0"/>
        <w:autoSpaceDN w:val="0"/>
        <w:adjustRightInd w:val="0"/>
        <w:spacing w:after="0" w:line="240" w:lineRule="auto"/>
        <w:jc w:val="both"/>
        <w:rPr>
          <w:rFonts w:ascii="Times New Roman" w:hAnsi="Times New Roman" w:cs="Times New Roman"/>
          <w:sz w:val="28"/>
          <w:szCs w:val="28"/>
        </w:rPr>
      </w:pPr>
    </w:p>
    <w:p w:rsidR="00C7027B" w:rsidRPr="00830A0B" w:rsidRDefault="00C7027B" w:rsidP="00F331A5">
      <w:pPr>
        <w:autoSpaceDE w:val="0"/>
        <w:autoSpaceDN w:val="0"/>
        <w:adjustRightInd w:val="0"/>
        <w:spacing w:after="0" w:line="240" w:lineRule="auto"/>
        <w:jc w:val="center"/>
        <w:rPr>
          <w:rFonts w:ascii="Times New Roman" w:hAnsi="Times New Roman" w:cs="Times New Roman"/>
          <w:sz w:val="28"/>
          <w:szCs w:val="28"/>
        </w:rPr>
      </w:pPr>
      <w:r w:rsidRPr="00830A0B">
        <w:rPr>
          <w:rFonts w:ascii="Times New Roman" w:hAnsi="Times New Roman" w:cs="Times New Roman"/>
          <w:sz w:val="28"/>
          <w:szCs w:val="28"/>
        </w:rPr>
        <w:t>Уважаемый(ая) ___________!</w:t>
      </w:r>
    </w:p>
    <w:p w:rsidR="00C7027B" w:rsidRPr="00830A0B" w:rsidRDefault="00C7027B" w:rsidP="00F331A5">
      <w:pPr>
        <w:autoSpaceDE w:val="0"/>
        <w:autoSpaceDN w:val="0"/>
        <w:adjustRightInd w:val="0"/>
        <w:spacing w:after="0" w:line="240" w:lineRule="auto"/>
        <w:jc w:val="both"/>
        <w:rPr>
          <w:rFonts w:ascii="Times New Roman" w:hAnsi="Times New Roman" w:cs="Times New Roman"/>
          <w:sz w:val="28"/>
          <w:szCs w:val="28"/>
        </w:rPr>
      </w:pPr>
    </w:p>
    <w:p w:rsidR="00C7027B" w:rsidRDefault="0038094A" w:rsidP="00F331A5">
      <w:pPr>
        <w:autoSpaceDE w:val="0"/>
        <w:autoSpaceDN w:val="0"/>
        <w:adjustRightInd w:val="0"/>
        <w:spacing w:after="0" w:line="240" w:lineRule="auto"/>
        <w:ind w:firstLine="851"/>
        <w:jc w:val="both"/>
        <w:rPr>
          <w:rFonts w:ascii="Times New Roman" w:hAnsi="Times New Roman" w:cs="Times New Roman"/>
          <w:sz w:val="28"/>
          <w:szCs w:val="28"/>
        </w:rPr>
      </w:pPr>
      <w:r w:rsidRPr="00830A0B">
        <w:rPr>
          <w:rFonts w:ascii="Times New Roman" w:hAnsi="Times New Roman" w:cs="Times New Roman"/>
          <w:sz w:val="28"/>
          <w:szCs w:val="28"/>
        </w:rPr>
        <w:t xml:space="preserve">Администрацией города Ставрополя рассмотрено Ваше заявление от____.____.____ года № __________ </w:t>
      </w:r>
      <w:r w:rsidR="00776846">
        <w:rPr>
          <w:rFonts w:ascii="Times New Roman" w:hAnsi="Times New Roman" w:cs="Times New Roman"/>
          <w:sz w:val="28"/>
          <w:szCs w:val="28"/>
        </w:rPr>
        <w:t xml:space="preserve">о </w:t>
      </w:r>
      <w:r w:rsidR="00873907" w:rsidRPr="00830A0B">
        <w:rPr>
          <w:rFonts w:ascii="Times New Roman" w:hAnsi="Times New Roman" w:cs="Times New Roman"/>
          <w:sz w:val="28"/>
          <w:szCs w:val="28"/>
        </w:rPr>
        <w:t>предоставлении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Pr="00830A0B">
        <w:rPr>
          <w:rFonts w:ascii="Times New Roman" w:hAnsi="Times New Roman" w:cs="Times New Roman"/>
          <w:sz w:val="28"/>
          <w:szCs w:val="28"/>
        </w:rPr>
        <w:t>, имеющего кадастровый номер ____________________, расположенного по адресу: ______________________________, и принято решение об отказе в предоставлении земельного участка.</w:t>
      </w:r>
    </w:p>
    <w:p w:rsidR="00305F31" w:rsidRPr="00830A0B" w:rsidRDefault="00305F31" w:rsidP="00F331A5">
      <w:pPr>
        <w:autoSpaceDE w:val="0"/>
        <w:autoSpaceDN w:val="0"/>
        <w:adjustRightInd w:val="0"/>
        <w:spacing w:after="0" w:line="240" w:lineRule="auto"/>
        <w:ind w:firstLine="851"/>
        <w:jc w:val="both"/>
        <w:rPr>
          <w:rFonts w:ascii="Times New Roman" w:hAnsi="Times New Roman" w:cs="Times New Roman"/>
          <w:sz w:val="28"/>
          <w:szCs w:val="28"/>
        </w:rPr>
      </w:pPr>
    </w:p>
    <w:p w:rsidR="00C7027B" w:rsidRPr="00830A0B" w:rsidRDefault="00C7027B" w:rsidP="00305F31">
      <w:pPr>
        <w:autoSpaceDE w:val="0"/>
        <w:autoSpaceDN w:val="0"/>
        <w:adjustRightInd w:val="0"/>
        <w:spacing w:after="0" w:line="240" w:lineRule="auto"/>
        <w:ind w:firstLine="709"/>
        <w:jc w:val="both"/>
        <w:rPr>
          <w:rFonts w:ascii="Times New Roman" w:hAnsi="Times New Roman" w:cs="Times New Roman"/>
          <w:sz w:val="28"/>
          <w:szCs w:val="28"/>
        </w:rPr>
      </w:pPr>
      <w:r w:rsidRPr="00830A0B">
        <w:rPr>
          <w:rFonts w:ascii="Times New Roman" w:hAnsi="Times New Roman" w:cs="Times New Roman"/>
          <w:sz w:val="28"/>
          <w:szCs w:val="28"/>
        </w:rPr>
        <w:t>(Далее текст обоснования отказа в предоставлении муниципальной услуги)</w:t>
      </w:r>
    </w:p>
    <w:p w:rsidR="00C7027B" w:rsidRPr="00830A0B" w:rsidRDefault="00C7027B" w:rsidP="00F331A5">
      <w:pPr>
        <w:autoSpaceDE w:val="0"/>
        <w:autoSpaceDN w:val="0"/>
        <w:adjustRightInd w:val="0"/>
        <w:spacing w:after="0" w:line="240" w:lineRule="auto"/>
        <w:jc w:val="both"/>
        <w:rPr>
          <w:rFonts w:ascii="Times New Roman" w:hAnsi="Times New Roman" w:cs="Times New Roman"/>
          <w:sz w:val="28"/>
          <w:szCs w:val="28"/>
        </w:rPr>
      </w:pPr>
    </w:p>
    <w:p w:rsidR="00C52393" w:rsidRPr="00830A0B" w:rsidRDefault="00C52393" w:rsidP="00F331A5">
      <w:pPr>
        <w:autoSpaceDE w:val="0"/>
        <w:autoSpaceDN w:val="0"/>
        <w:adjustRightInd w:val="0"/>
        <w:spacing w:after="0" w:line="240" w:lineRule="auto"/>
        <w:jc w:val="both"/>
        <w:rPr>
          <w:rFonts w:ascii="Times New Roman" w:hAnsi="Times New Roman" w:cs="Times New Roman"/>
          <w:sz w:val="28"/>
          <w:szCs w:val="28"/>
        </w:rPr>
      </w:pPr>
    </w:p>
    <w:p w:rsidR="00C52393" w:rsidRPr="00830A0B" w:rsidRDefault="00C52393" w:rsidP="00F331A5">
      <w:pPr>
        <w:autoSpaceDE w:val="0"/>
        <w:autoSpaceDN w:val="0"/>
        <w:adjustRightInd w:val="0"/>
        <w:spacing w:after="0" w:line="240" w:lineRule="auto"/>
        <w:jc w:val="both"/>
        <w:rPr>
          <w:rFonts w:ascii="Times New Roman" w:hAnsi="Times New Roman" w:cs="Times New Roman"/>
          <w:sz w:val="28"/>
          <w:szCs w:val="28"/>
        </w:rPr>
      </w:pPr>
    </w:p>
    <w:p w:rsidR="00C52393" w:rsidRPr="00830A0B" w:rsidRDefault="00C7027B" w:rsidP="00830A0B">
      <w:pPr>
        <w:spacing w:after="0" w:line="240" w:lineRule="exact"/>
        <w:jc w:val="both"/>
        <w:rPr>
          <w:rFonts w:ascii="Times New Roman" w:eastAsia="Times New Roman" w:hAnsi="Times New Roman" w:cs="Times New Roman"/>
          <w:sz w:val="28"/>
          <w:szCs w:val="28"/>
        </w:rPr>
      </w:pPr>
      <w:r w:rsidRPr="00830A0B">
        <w:rPr>
          <w:rFonts w:ascii="Times New Roman" w:eastAsia="Times New Roman" w:hAnsi="Times New Roman" w:cs="Times New Roman"/>
          <w:sz w:val="28"/>
          <w:szCs w:val="28"/>
        </w:rPr>
        <w:t>Заместитель главы</w:t>
      </w:r>
      <w:r w:rsidR="00C52393" w:rsidRPr="00830A0B">
        <w:rPr>
          <w:rFonts w:ascii="Times New Roman" w:eastAsia="Times New Roman" w:hAnsi="Times New Roman" w:cs="Times New Roman"/>
          <w:sz w:val="28"/>
          <w:szCs w:val="28"/>
        </w:rPr>
        <w:t xml:space="preserve"> </w:t>
      </w:r>
      <w:r w:rsidRPr="00830A0B">
        <w:rPr>
          <w:rFonts w:ascii="Times New Roman" w:eastAsia="Times New Roman" w:hAnsi="Times New Roman" w:cs="Times New Roman"/>
          <w:sz w:val="28"/>
          <w:szCs w:val="28"/>
        </w:rPr>
        <w:t xml:space="preserve">администрации </w:t>
      </w:r>
    </w:p>
    <w:p w:rsidR="00C52393" w:rsidRPr="00830A0B" w:rsidRDefault="00C7027B" w:rsidP="00830A0B">
      <w:pPr>
        <w:spacing w:after="0" w:line="240" w:lineRule="exact"/>
        <w:jc w:val="both"/>
        <w:rPr>
          <w:rFonts w:ascii="Times New Roman" w:eastAsia="Times New Roman" w:hAnsi="Times New Roman" w:cs="Times New Roman"/>
          <w:sz w:val="28"/>
          <w:szCs w:val="28"/>
        </w:rPr>
      </w:pPr>
      <w:r w:rsidRPr="00830A0B">
        <w:rPr>
          <w:rFonts w:ascii="Times New Roman" w:eastAsia="Times New Roman" w:hAnsi="Times New Roman" w:cs="Times New Roman"/>
          <w:sz w:val="28"/>
          <w:szCs w:val="28"/>
        </w:rPr>
        <w:t>города Ставрополя,</w:t>
      </w:r>
      <w:r w:rsidR="00C52393" w:rsidRPr="00830A0B">
        <w:rPr>
          <w:rFonts w:ascii="Times New Roman" w:eastAsia="Times New Roman" w:hAnsi="Times New Roman" w:cs="Times New Roman"/>
          <w:sz w:val="28"/>
          <w:szCs w:val="28"/>
        </w:rPr>
        <w:t xml:space="preserve"> </w:t>
      </w:r>
      <w:r w:rsidRPr="00830A0B">
        <w:rPr>
          <w:rFonts w:ascii="Times New Roman" w:eastAsia="Times New Roman" w:hAnsi="Times New Roman" w:cs="Times New Roman"/>
          <w:sz w:val="28"/>
          <w:szCs w:val="28"/>
        </w:rPr>
        <w:t xml:space="preserve">руководитель комитета </w:t>
      </w:r>
    </w:p>
    <w:p w:rsidR="00C52393" w:rsidRPr="00830A0B" w:rsidRDefault="00C7027B" w:rsidP="00830A0B">
      <w:pPr>
        <w:spacing w:after="0" w:line="240" w:lineRule="exact"/>
        <w:jc w:val="both"/>
        <w:rPr>
          <w:rFonts w:ascii="Times New Roman" w:eastAsia="Times New Roman" w:hAnsi="Times New Roman" w:cs="Times New Roman"/>
          <w:sz w:val="28"/>
          <w:szCs w:val="28"/>
        </w:rPr>
      </w:pPr>
      <w:r w:rsidRPr="00830A0B">
        <w:rPr>
          <w:rFonts w:ascii="Times New Roman" w:eastAsia="Times New Roman" w:hAnsi="Times New Roman" w:cs="Times New Roman"/>
          <w:sz w:val="28"/>
          <w:szCs w:val="28"/>
        </w:rPr>
        <w:t xml:space="preserve">по управлению муниципальным </w:t>
      </w:r>
    </w:p>
    <w:p w:rsidR="00C7027B" w:rsidRPr="00830A0B" w:rsidRDefault="00C7027B" w:rsidP="00830A0B">
      <w:pPr>
        <w:spacing w:after="0" w:line="240" w:lineRule="exact"/>
        <w:jc w:val="both"/>
        <w:rPr>
          <w:rFonts w:ascii="Times New Roman" w:hAnsi="Times New Roman" w:cs="Times New Roman"/>
          <w:sz w:val="28"/>
          <w:szCs w:val="28"/>
        </w:rPr>
      </w:pPr>
      <w:r w:rsidRPr="00830A0B">
        <w:rPr>
          <w:rFonts w:ascii="Times New Roman" w:eastAsia="Times New Roman" w:hAnsi="Times New Roman" w:cs="Times New Roman"/>
          <w:sz w:val="28"/>
          <w:szCs w:val="28"/>
        </w:rPr>
        <w:t>имуществом города Ставрополя</w:t>
      </w:r>
      <w:r w:rsidRPr="00830A0B">
        <w:rPr>
          <w:rFonts w:ascii="Times New Roman" w:eastAsia="Calibri" w:hAnsi="Times New Roman" w:cs="Times New Roman"/>
          <w:sz w:val="28"/>
          <w:szCs w:val="28"/>
        </w:rPr>
        <w:t xml:space="preserve"> </w:t>
      </w:r>
      <w:r w:rsidR="00C52393" w:rsidRPr="00830A0B">
        <w:rPr>
          <w:rFonts w:ascii="Times New Roman" w:eastAsia="Calibri" w:hAnsi="Times New Roman" w:cs="Times New Roman"/>
          <w:sz w:val="28"/>
          <w:szCs w:val="28"/>
        </w:rPr>
        <w:t xml:space="preserve"> </w:t>
      </w:r>
      <w:r w:rsidRPr="00830A0B">
        <w:rPr>
          <w:rFonts w:ascii="Times New Roman" w:eastAsia="Calibri" w:hAnsi="Times New Roman" w:cs="Times New Roman"/>
          <w:sz w:val="28"/>
          <w:szCs w:val="28"/>
        </w:rPr>
        <w:t xml:space="preserve">                                                                Ф.И.О.</w:t>
      </w:r>
    </w:p>
    <w:p w:rsidR="00C52393" w:rsidRPr="00830A0B" w:rsidRDefault="00C52393" w:rsidP="00830A0B">
      <w:pPr>
        <w:spacing w:after="0" w:line="240" w:lineRule="exact"/>
        <w:rPr>
          <w:rFonts w:ascii="Times New Roman" w:hAnsi="Times New Roman" w:cs="Times New Roman"/>
          <w:sz w:val="28"/>
          <w:szCs w:val="28"/>
        </w:rPr>
      </w:pPr>
    </w:p>
    <w:p w:rsidR="00C52393" w:rsidRPr="00830A0B" w:rsidRDefault="00C52393" w:rsidP="00F331A5">
      <w:pPr>
        <w:spacing w:after="0" w:line="240" w:lineRule="auto"/>
        <w:rPr>
          <w:rFonts w:ascii="Times New Roman" w:hAnsi="Times New Roman" w:cs="Times New Roman"/>
          <w:sz w:val="28"/>
          <w:szCs w:val="28"/>
        </w:rPr>
      </w:pPr>
    </w:p>
    <w:p w:rsidR="00C52393" w:rsidRPr="00830A0B" w:rsidRDefault="00C52393" w:rsidP="00F331A5">
      <w:pPr>
        <w:spacing w:after="0" w:line="240" w:lineRule="auto"/>
        <w:rPr>
          <w:rFonts w:ascii="Times New Roman" w:hAnsi="Times New Roman" w:cs="Times New Roman"/>
          <w:sz w:val="28"/>
          <w:szCs w:val="28"/>
        </w:rPr>
      </w:pPr>
    </w:p>
    <w:p w:rsidR="00C52393" w:rsidRDefault="00C52393" w:rsidP="00F331A5">
      <w:pPr>
        <w:spacing w:after="0" w:line="240" w:lineRule="auto"/>
        <w:rPr>
          <w:rFonts w:ascii="Times New Roman" w:hAnsi="Times New Roman" w:cs="Times New Roman"/>
          <w:sz w:val="28"/>
          <w:szCs w:val="28"/>
        </w:rPr>
      </w:pPr>
    </w:p>
    <w:p w:rsidR="00830A0B" w:rsidRPr="00830A0B" w:rsidRDefault="00830A0B" w:rsidP="00F331A5">
      <w:pPr>
        <w:spacing w:after="0" w:line="240" w:lineRule="auto"/>
        <w:rPr>
          <w:rFonts w:ascii="Times New Roman" w:hAnsi="Times New Roman" w:cs="Times New Roman"/>
          <w:sz w:val="28"/>
          <w:szCs w:val="28"/>
        </w:rPr>
      </w:pPr>
    </w:p>
    <w:p w:rsidR="00C7027B" w:rsidRPr="00830A0B" w:rsidRDefault="00C7027B" w:rsidP="00F331A5">
      <w:pPr>
        <w:autoSpaceDE w:val="0"/>
        <w:autoSpaceDN w:val="0"/>
        <w:adjustRightInd w:val="0"/>
        <w:spacing w:after="0" w:line="240" w:lineRule="auto"/>
        <w:jc w:val="both"/>
        <w:rPr>
          <w:rFonts w:ascii="Times New Roman" w:hAnsi="Times New Roman" w:cs="Times New Roman"/>
          <w:sz w:val="24"/>
          <w:szCs w:val="24"/>
        </w:rPr>
      </w:pPr>
      <w:r w:rsidRPr="00830A0B">
        <w:rPr>
          <w:rFonts w:ascii="Times New Roman" w:hAnsi="Times New Roman" w:cs="Times New Roman"/>
          <w:sz w:val="24"/>
          <w:szCs w:val="24"/>
        </w:rPr>
        <w:t>Ф.И.О. исполнителя</w:t>
      </w:r>
    </w:p>
    <w:p w:rsidR="00181163" w:rsidRPr="00830A0B" w:rsidRDefault="00C7027B" w:rsidP="00181163">
      <w:pPr>
        <w:autoSpaceDE w:val="0"/>
        <w:autoSpaceDN w:val="0"/>
        <w:adjustRightInd w:val="0"/>
        <w:spacing w:after="0" w:line="240" w:lineRule="auto"/>
        <w:jc w:val="both"/>
        <w:rPr>
          <w:rFonts w:ascii="Times New Roman" w:hAnsi="Times New Roman" w:cs="Times New Roman"/>
          <w:sz w:val="24"/>
          <w:szCs w:val="24"/>
        </w:rPr>
        <w:sectPr w:rsidR="00181163" w:rsidRPr="00830A0B" w:rsidSect="009A3175">
          <w:pgSz w:w="11906" w:h="16838" w:code="9"/>
          <w:pgMar w:top="1418" w:right="567" w:bottom="1134" w:left="1985" w:header="709" w:footer="709" w:gutter="0"/>
          <w:pgNumType w:start="1"/>
          <w:cols w:space="708"/>
          <w:titlePg/>
          <w:docGrid w:linePitch="360"/>
        </w:sectPr>
      </w:pPr>
      <w:r w:rsidRPr="00830A0B">
        <w:rPr>
          <w:rFonts w:ascii="Times New Roman" w:hAnsi="Times New Roman" w:cs="Times New Roman"/>
          <w:sz w:val="24"/>
          <w:szCs w:val="24"/>
        </w:rPr>
        <w:t>Тел.</w:t>
      </w:r>
      <w:r w:rsidR="00181163" w:rsidRPr="00181163">
        <w:rPr>
          <w:rFonts w:ascii="Times New Roman" w:hAnsi="Times New Roman" w:cs="Times New Roman"/>
          <w:sz w:val="24"/>
          <w:szCs w:val="24"/>
        </w:rPr>
        <w:t xml:space="preserve"> </w:t>
      </w:r>
    </w:p>
    <w:p w:rsidR="00181163" w:rsidRPr="00830A0B" w:rsidRDefault="00181163" w:rsidP="00181163">
      <w:pPr>
        <w:autoSpaceDE w:val="0"/>
        <w:autoSpaceDN w:val="0"/>
        <w:adjustRightInd w:val="0"/>
        <w:spacing w:after="0" w:line="240" w:lineRule="exact"/>
        <w:ind w:left="4395"/>
        <w:jc w:val="both"/>
        <w:rPr>
          <w:rFonts w:ascii="Times New Roman" w:eastAsia="Times New Roman" w:hAnsi="Times New Roman" w:cs="Times New Roman"/>
          <w:sz w:val="28"/>
          <w:szCs w:val="28"/>
        </w:rPr>
      </w:pPr>
      <w:r w:rsidRPr="00830A0B">
        <w:rPr>
          <w:rFonts w:ascii="Times New Roman" w:eastAsia="Times New Roman" w:hAnsi="Times New Roman" w:cs="Times New Roman"/>
          <w:sz w:val="28"/>
          <w:szCs w:val="28"/>
        </w:rPr>
        <w:lastRenderedPageBreak/>
        <w:t xml:space="preserve">Приложение </w:t>
      </w:r>
      <w:r>
        <w:rPr>
          <w:rFonts w:ascii="Times New Roman" w:eastAsia="Times New Roman" w:hAnsi="Times New Roman" w:cs="Times New Roman"/>
          <w:sz w:val="28"/>
          <w:szCs w:val="28"/>
        </w:rPr>
        <w:t>9</w:t>
      </w:r>
    </w:p>
    <w:p w:rsidR="00181163" w:rsidRPr="00830A0B" w:rsidRDefault="00181163" w:rsidP="00181163">
      <w:pPr>
        <w:autoSpaceDE w:val="0"/>
        <w:autoSpaceDN w:val="0"/>
        <w:adjustRightInd w:val="0"/>
        <w:spacing w:after="0" w:line="240" w:lineRule="exact"/>
        <w:ind w:left="4395"/>
        <w:jc w:val="both"/>
        <w:rPr>
          <w:rFonts w:ascii="Times New Roman" w:eastAsia="Times New Roman" w:hAnsi="Times New Roman" w:cs="Times New Roman"/>
          <w:sz w:val="28"/>
          <w:szCs w:val="28"/>
        </w:rPr>
      </w:pPr>
    </w:p>
    <w:p w:rsidR="00181163" w:rsidRPr="00A00D6F" w:rsidRDefault="00181163" w:rsidP="00A00D6F">
      <w:pPr>
        <w:autoSpaceDE w:val="0"/>
        <w:autoSpaceDN w:val="0"/>
        <w:adjustRightInd w:val="0"/>
        <w:spacing w:after="0" w:line="240" w:lineRule="exact"/>
        <w:ind w:left="4394"/>
        <w:jc w:val="both"/>
        <w:rPr>
          <w:rFonts w:ascii="Times New Roman" w:eastAsia="Calibri" w:hAnsi="Times New Roman" w:cs="Times New Roman"/>
          <w:sz w:val="28"/>
          <w:szCs w:val="28"/>
        </w:rPr>
      </w:pPr>
      <w:r w:rsidRPr="00A00D6F">
        <w:rPr>
          <w:rFonts w:ascii="Times New Roman" w:eastAsia="Calibri" w:hAnsi="Times New Roman" w:cs="Times New Roman"/>
          <w:sz w:val="28"/>
          <w:szCs w:val="28"/>
        </w:rPr>
        <w:t>к административному регламенту администрации города Ставрополя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rsidR="00181163" w:rsidRPr="00830A0B" w:rsidRDefault="00181163" w:rsidP="00181163">
      <w:pPr>
        <w:spacing w:after="0" w:line="240" w:lineRule="exact"/>
        <w:ind w:left="4395"/>
        <w:jc w:val="both"/>
        <w:rPr>
          <w:rFonts w:ascii="Times New Roman" w:hAnsi="Times New Roman" w:cs="Times New Roman"/>
          <w:sz w:val="28"/>
          <w:szCs w:val="28"/>
        </w:rPr>
      </w:pPr>
    </w:p>
    <w:p w:rsidR="00F10314" w:rsidRPr="00830A0B" w:rsidRDefault="00305F31" w:rsidP="00F10314">
      <w:pPr>
        <w:autoSpaceDE w:val="0"/>
        <w:autoSpaceDN w:val="0"/>
        <w:adjustRightInd w:val="0"/>
        <w:spacing w:after="0" w:line="240" w:lineRule="exact"/>
        <w:jc w:val="center"/>
        <w:rPr>
          <w:rFonts w:ascii="Times New Roman" w:hAnsi="Times New Roman"/>
          <w:sz w:val="28"/>
          <w:szCs w:val="28"/>
        </w:rPr>
      </w:pPr>
      <w:r w:rsidRPr="00830A0B">
        <w:rPr>
          <w:rFonts w:ascii="Times New Roman" w:hAnsi="Times New Roman"/>
          <w:sz w:val="28"/>
          <w:szCs w:val="28"/>
        </w:rPr>
        <w:t xml:space="preserve">ФОРМА </w:t>
      </w:r>
      <w:r>
        <w:rPr>
          <w:rFonts w:ascii="Times New Roman" w:hAnsi="Times New Roman"/>
          <w:sz w:val="28"/>
          <w:szCs w:val="28"/>
        </w:rPr>
        <w:t>СОПРОВОДИТЕЛЬНОГО ПИСЬМА</w:t>
      </w:r>
    </w:p>
    <w:p w:rsidR="00F10314" w:rsidRPr="00830A0B" w:rsidRDefault="00F10314" w:rsidP="00F10314">
      <w:pPr>
        <w:autoSpaceDE w:val="0"/>
        <w:autoSpaceDN w:val="0"/>
        <w:adjustRightInd w:val="0"/>
        <w:spacing w:after="0" w:line="240" w:lineRule="exact"/>
        <w:jc w:val="both"/>
        <w:rPr>
          <w:rFonts w:ascii="Times New Roman" w:hAnsi="Times New Roman"/>
          <w:sz w:val="28"/>
          <w:szCs w:val="28"/>
        </w:rPr>
      </w:pPr>
    </w:p>
    <w:p w:rsidR="00F10314" w:rsidRPr="00830A0B" w:rsidRDefault="00F10314" w:rsidP="00F10314">
      <w:pPr>
        <w:autoSpaceDE w:val="0"/>
        <w:autoSpaceDN w:val="0"/>
        <w:adjustRightInd w:val="0"/>
        <w:spacing w:after="0" w:line="240" w:lineRule="exact"/>
        <w:ind w:left="6521" w:hanging="1134"/>
        <w:jc w:val="both"/>
        <w:rPr>
          <w:rFonts w:ascii="Times New Roman" w:hAnsi="Times New Roman"/>
          <w:sz w:val="28"/>
          <w:szCs w:val="28"/>
        </w:rPr>
      </w:pPr>
      <w:r w:rsidRPr="00830A0B">
        <w:rPr>
          <w:rFonts w:ascii="Times New Roman" w:hAnsi="Times New Roman"/>
          <w:sz w:val="28"/>
          <w:szCs w:val="28"/>
        </w:rPr>
        <w:t>Ф.И.О.</w:t>
      </w:r>
    </w:p>
    <w:p w:rsidR="00F10314" w:rsidRPr="00830A0B" w:rsidRDefault="00F10314" w:rsidP="00F10314">
      <w:pPr>
        <w:autoSpaceDE w:val="0"/>
        <w:autoSpaceDN w:val="0"/>
        <w:adjustRightInd w:val="0"/>
        <w:spacing w:after="0" w:line="240" w:lineRule="exact"/>
        <w:ind w:left="6521" w:hanging="1134"/>
        <w:jc w:val="both"/>
        <w:rPr>
          <w:rFonts w:ascii="Times New Roman" w:hAnsi="Times New Roman"/>
          <w:sz w:val="28"/>
          <w:szCs w:val="28"/>
        </w:rPr>
      </w:pPr>
    </w:p>
    <w:p w:rsidR="00F10314" w:rsidRPr="00830A0B" w:rsidRDefault="00F10314" w:rsidP="00F10314">
      <w:pPr>
        <w:autoSpaceDE w:val="0"/>
        <w:autoSpaceDN w:val="0"/>
        <w:adjustRightInd w:val="0"/>
        <w:spacing w:after="0" w:line="240" w:lineRule="exact"/>
        <w:ind w:left="6521" w:hanging="1134"/>
        <w:jc w:val="both"/>
        <w:rPr>
          <w:rFonts w:ascii="Times New Roman" w:hAnsi="Times New Roman"/>
          <w:sz w:val="28"/>
          <w:szCs w:val="28"/>
        </w:rPr>
      </w:pPr>
      <w:r w:rsidRPr="00830A0B">
        <w:rPr>
          <w:rFonts w:ascii="Times New Roman" w:hAnsi="Times New Roman"/>
          <w:sz w:val="28"/>
          <w:szCs w:val="28"/>
        </w:rPr>
        <w:t>Адрес:</w:t>
      </w:r>
    </w:p>
    <w:p w:rsidR="00F10314" w:rsidRPr="00830A0B" w:rsidRDefault="00F10314" w:rsidP="00F10314">
      <w:pPr>
        <w:autoSpaceDE w:val="0"/>
        <w:autoSpaceDN w:val="0"/>
        <w:adjustRightInd w:val="0"/>
        <w:spacing w:after="0" w:line="240" w:lineRule="exact"/>
        <w:jc w:val="both"/>
        <w:rPr>
          <w:rFonts w:ascii="Times New Roman" w:hAnsi="Times New Roman"/>
          <w:sz w:val="28"/>
          <w:szCs w:val="28"/>
        </w:rPr>
      </w:pPr>
    </w:p>
    <w:p w:rsidR="00F10314" w:rsidRPr="00477950" w:rsidRDefault="00F10314" w:rsidP="00F10314">
      <w:pPr>
        <w:autoSpaceDE w:val="0"/>
        <w:autoSpaceDN w:val="0"/>
        <w:adjustRightInd w:val="0"/>
        <w:spacing w:after="0" w:line="240" w:lineRule="exact"/>
        <w:jc w:val="both"/>
        <w:rPr>
          <w:rFonts w:ascii="Times New Roman" w:hAnsi="Times New Roman"/>
          <w:sz w:val="28"/>
          <w:szCs w:val="28"/>
        </w:rPr>
      </w:pPr>
      <w:r w:rsidRPr="00477950">
        <w:rPr>
          <w:rFonts w:ascii="Times New Roman" w:hAnsi="Times New Roman"/>
          <w:sz w:val="28"/>
          <w:szCs w:val="28"/>
        </w:rPr>
        <w:t xml:space="preserve">О направлении (выдаче) договора </w:t>
      </w:r>
    </w:p>
    <w:p w:rsidR="00F10314" w:rsidRPr="00830A0B" w:rsidRDefault="00F10314" w:rsidP="00F10314">
      <w:pPr>
        <w:autoSpaceDE w:val="0"/>
        <w:autoSpaceDN w:val="0"/>
        <w:adjustRightInd w:val="0"/>
        <w:spacing w:after="0" w:line="240" w:lineRule="exact"/>
        <w:jc w:val="both"/>
        <w:rPr>
          <w:rFonts w:ascii="Times New Roman" w:hAnsi="Times New Roman"/>
          <w:sz w:val="28"/>
          <w:szCs w:val="28"/>
        </w:rPr>
      </w:pPr>
      <w:r w:rsidRPr="00477950">
        <w:rPr>
          <w:rFonts w:ascii="Times New Roman" w:hAnsi="Times New Roman"/>
          <w:sz w:val="28"/>
          <w:szCs w:val="28"/>
        </w:rPr>
        <w:t>аренды земельного участка</w:t>
      </w:r>
    </w:p>
    <w:p w:rsidR="00F10314" w:rsidRPr="00830A0B" w:rsidRDefault="00F10314" w:rsidP="00F10314">
      <w:pPr>
        <w:autoSpaceDE w:val="0"/>
        <w:autoSpaceDN w:val="0"/>
        <w:adjustRightInd w:val="0"/>
        <w:spacing w:after="0" w:line="240" w:lineRule="exact"/>
        <w:jc w:val="both"/>
        <w:rPr>
          <w:rFonts w:ascii="Times New Roman" w:hAnsi="Times New Roman"/>
          <w:sz w:val="28"/>
          <w:szCs w:val="28"/>
        </w:rPr>
      </w:pPr>
    </w:p>
    <w:p w:rsidR="00F10314" w:rsidRPr="00830A0B" w:rsidRDefault="00F10314" w:rsidP="00F10314">
      <w:pPr>
        <w:autoSpaceDE w:val="0"/>
        <w:autoSpaceDN w:val="0"/>
        <w:adjustRightInd w:val="0"/>
        <w:spacing w:after="0" w:line="240" w:lineRule="exact"/>
        <w:jc w:val="center"/>
        <w:rPr>
          <w:rFonts w:ascii="Times New Roman" w:hAnsi="Times New Roman"/>
          <w:sz w:val="28"/>
          <w:szCs w:val="28"/>
        </w:rPr>
      </w:pPr>
      <w:r w:rsidRPr="00830A0B">
        <w:rPr>
          <w:rFonts w:ascii="Times New Roman" w:hAnsi="Times New Roman"/>
          <w:sz w:val="28"/>
          <w:szCs w:val="28"/>
        </w:rPr>
        <w:t>Уважаемый(ая) ___________!</w:t>
      </w:r>
    </w:p>
    <w:p w:rsidR="00F10314" w:rsidRPr="00830A0B" w:rsidRDefault="00F10314" w:rsidP="000323E7">
      <w:pPr>
        <w:autoSpaceDE w:val="0"/>
        <w:autoSpaceDN w:val="0"/>
        <w:adjustRightInd w:val="0"/>
        <w:spacing w:after="0" w:line="240" w:lineRule="exact"/>
        <w:jc w:val="both"/>
        <w:rPr>
          <w:rFonts w:ascii="Times New Roman" w:hAnsi="Times New Roman"/>
          <w:sz w:val="28"/>
          <w:szCs w:val="28"/>
        </w:rPr>
      </w:pPr>
    </w:p>
    <w:p w:rsidR="00F10314" w:rsidRPr="00AC3B06" w:rsidRDefault="00F10314" w:rsidP="000323E7">
      <w:pPr>
        <w:autoSpaceDE w:val="0"/>
        <w:autoSpaceDN w:val="0"/>
        <w:adjustRightInd w:val="0"/>
        <w:spacing w:after="0" w:line="235" w:lineRule="auto"/>
        <w:ind w:firstLine="709"/>
        <w:jc w:val="both"/>
        <w:rPr>
          <w:rFonts w:ascii="Times New Roman" w:hAnsi="Times New Roman"/>
          <w:sz w:val="28"/>
          <w:szCs w:val="28"/>
        </w:rPr>
      </w:pPr>
      <w:r w:rsidRPr="00181163">
        <w:rPr>
          <w:rFonts w:ascii="Times New Roman" w:hAnsi="Times New Roman"/>
          <w:sz w:val="28"/>
          <w:szCs w:val="28"/>
        </w:rPr>
        <w:t>В соответствии Ваш</w:t>
      </w:r>
      <w:r>
        <w:rPr>
          <w:rFonts w:ascii="Times New Roman" w:hAnsi="Times New Roman"/>
          <w:sz w:val="28"/>
          <w:szCs w:val="28"/>
        </w:rPr>
        <w:t>им</w:t>
      </w:r>
      <w:r w:rsidRPr="00181163">
        <w:rPr>
          <w:rFonts w:ascii="Times New Roman" w:hAnsi="Times New Roman"/>
          <w:sz w:val="28"/>
          <w:szCs w:val="28"/>
        </w:rPr>
        <w:t xml:space="preserve"> заявление</w:t>
      </w:r>
      <w:r>
        <w:rPr>
          <w:rFonts w:ascii="Times New Roman" w:hAnsi="Times New Roman"/>
          <w:sz w:val="28"/>
          <w:szCs w:val="28"/>
        </w:rPr>
        <w:t>м</w:t>
      </w:r>
      <w:r w:rsidRPr="00181163">
        <w:rPr>
          <w:rFonts w:ascii="Times New Roman" w:hAnsi="Times New Roman"/>
          <w:sz w:val="28"/>
          <w:szCs w:val="28"/>
        </w:rPr>
        <w:t xml:space="preserve"> от__.__.____ года № __________ </w:t>
      </w:r>
      <w:r>
        <w:rPr>
          <w:rFonts w:ascii="Times New Roman" w:hAnsi="Times New Roman"/>
          <w:sz w:val="28"/>
          <w:szCs w:val="28"/>
        </w:rPr>
        <w:t xml:space="preserve">о </w:t>
      </w:r>
      <w:r w:rsidRPr="00181163">
        <w:rPr>
          <w:rFonts w:ascii="Times New Roman" w:hAnsi="Times New Roman"/>
          <w:sz w:val="28"/>
          <w:szCs w:val="28"/>
        </w:rPr>
        <w:t xml:space="preserve">предоставлении </w:t>
      </w:r>
      <w:r w:rsidRPr="00F34135">
        <w:rPr>
          <w:rFonts w:ascii="Times New Roman" w:hAnsi="Times New Roman"/>
          <w:sz w:val="28"/>
          <w:szCs w:val="28"/>
        </w:rPr>
        <w:t>земельн</w:t>
      </w:r>
      <w:r>
        <w:rPr>
          <w:rFonts w:ascii="Times New Roman" w:hAnsi="Times New Roman"/>
          <w:sz w:val="28"/>
          <w:szCs w:val="28"/>
        </w:rPr>
        <w:t>ого</w:t>
      </w:r>
      <w:r w:rsidRPr="00F34135">
        <w:rPr>
          <w:rFonts w:ascii="Times New Roman" w:hAnsi="Times New Roman"/>
          <w:sz w:val="28"/>
          <w:szCs w:val="28"/>
        </w:rPr>
        <w:t xml:space="preserve"> участк</w:t>
      </w:r>
      <w:r>
        <w:rPr>
          <w:rFonts w:ascii="Times New Roman" w:hAnsi="Times New Roman"/>
          <w:sz w:val="28"/>
          <w:szCs w:val="28"/>
        </w:rPr>
        <w:t>а,</w:t>
      </w:r>
      <w:r w:rsidRPr="00F34135">
        <w:rPr>
          <w:rFonts w:ascii="Times New Roman" w:hAnsi="Times New Roman"/>
          <w:sz w:val="28"/>
          <w:szCs w:val="28"/>
        </w:rPr>
        <w:t xml:space="preserve"> </w:t>
      </w:r>
      <w:r w:rsidRPr="00F10314">
        <w:rPr>
          <w:rFonts w:ascii="Times New Roman" w:hAnsi="Times New Roman"/>
          <w:sz w:val="28"/>
          <w:szCs w:val="28"/>
        </w:rPr>
        <w:t>находящ</w:t>
      </w:r>
      <w:r>
        <w:rPr>
          <w:rFonts w:ascii="Times New Roman" w:hAnsi="Times New Roman"/>
          <w:sz w:val="28"/>
          <w:szCs w:val="28"/>
        </w:rPr>
        <w:t>егося</w:t>
      </w:r>
      <w:r w:rsidRPr="00F10314">
        <w:rPr>
          <w:rFonts w:ascii="Times New Roman" w:hAnsi="Times New Roman"/>
          <w:sz w:val="28"/>
          <w:szCs w:val="28"/>
        </w:rPr>
        <w:t xml:space="preserve"> в муниципальной собственности или государственная собственность на которы</w:t>
      </w:r>
      <w:r w:rsidR="00776846">
        <w:rPr>
          <w:rFonts w:ascii="Times New Roman" w:hAnsi="Times New Roman"/>
          <w:sz w:val="28"/>
          <w:szCs w:val="28"/>
        </w:rPr>
        <w:t>й</w:t>
      </w:r>
      <w:r w:rsidRPr="00F10314">
        <w:rPr>
          <w:rFonts w:ascii="Times New Roman" w:hAnsi="Times New Roman"/>
          <w:sz w:val="28"/>
          <w:szCs w:val="28"/>
        </w:rPr>
        <w:t xml:space="preserve"> не разграничена, в аренду без проведения торгов</w:t>
      </w:r>
      <w:r w:rsidRPr="00181163">
        <w:rPr>
          <w:rFonts w:ascii="Times New Roman" w:hAnsi="Times New Roman"/>
          <w:sz w:val="28"/>
          <w:szCs w:val="28"/>
        </w:rPr>
        <w:t>, имеющего кадастровый номер ____________________, расположенного по адресу: ____________</w:t>
      </w:r>
      <w:r>
        <w:rPr>
          <w:rFonts w:ascii="Times New Roman" w:hAnsi="Times New Roman"/>
          <w:sz w:val="28"/>
          <w:szCs w:val="28"/>
        </w:rPr>
        <w:t>_______</w:t>
      </w:r>
      <w:r w:rsidRPr="00181163">
        <w:rPr>
          <w:rFonts w:ascii="Times New Roman" w:hAnsi="Times New Roman"/>
          <w:sz w:val="28"/>
          <w:szCs w:val="28"/>
        </w:rPr>
        <w:t>__</w:t>
      </w:r>
      <w:r>
        <w:rPr>
          <w:rFonts w:ascii="Times New Roman" w:hAnsi="Times New Roman"/>
          <w:sz w:val="28"/>
          <w:szCs w:val="28"/>
        </w:rPr>
        <w:t xml:space="preserve"> </w:t>
      </w:r>
      <w:r w:rsidRPr="00181163">
        <w:rPr>
          <w:rFonts w:ascii="Times New Roman" w:hAnsi="Times New Roman"/>
          <w:sz w:val="28"/>
          <w:szCs w:val="28"/>
        </w:rPr>
        <w:t>_</w:t>
      </w:r>
      <w:r>
        <w:rPr>
          <w:rFonts w:ascii="Times New Roman" w:hAnsi="Times New Roman"/>
          <w:sz w:val="28"/>
          <w:szCs w:val="28"/>
        </w:rPr>
        <w:t>_______</w:t>
      </w:r>
      <w:r w:rsidRPr="00181163">
        <w:rPr>
          <w:rFonts w:ascii="Times New Roman" w:hAnsi="Times New Roman"/>
          <w:sz w:val="28"/>
          <w:szCs w:val="28"/>
        </w:rPr>
        <w:t>______________,</w:t>
      </w:r>
      <w:r>
        <w:rPr>
          <w:rFonts w:ascii="Times New Roman" w:hAnsi="Times New Roman"/>
          <w:sz w:val="28"/>
          <w:szCs w:val="28"/>
        </w:rPr>
        <w:t xml:space="preserve"> подготовлен </w:t>
      </w:r>
      <w:r w:rsidR="00276426">
        <w:rPr>
          <w:rFonts w:ascii="Times New Roman" w:hAnsi="Times New Roman"/>
          <w:sz w:val="28"/>
          <w:szCs w:val="28"/>
        </w:rPr>
        <w:t xml:space="preserve">проект </w:t>
      </w:r>
      <w:r w:rsidRPr="00181163">
        <w:rPr>
          <w:rFonts w:ascii="Times New Roman" w:hAnsi="Times New Roman"/>
          <w:sz w:val="28"/>
          <w:szCs w:val="28"/>
        </w:rPr>
        <w:t>договор</w:t>
      </w:r>
      <w:r w:rsidR="00276426">
        <w:rPr>
          <w:rFonts w:ascii="Times New Roman" w:hAnsi="Times New Roman"/>
          <w:sz w:val="28"/>
          <w:szCs w:val="28"/>
        </w:rPr>
        <w:t>а</w:t>
      </w:r>
      <w:r w:rsidRPr="00181163">
        <w:rPr>
          <w:rFonts w:ascii="Times New Roman" w:hAnsi="Times New Roman"/>
          <w:sz w:val="28"/>
          <w:szCs w:val="28"/>
        </w:rPr>
        <w:t xml:space="preserve"> аренды земельного участка в границах земель муниципального образования города Ставрополя </w:t>
      </w:r>
      <w:r w:rsidRPr="00AC3B06">
        <w:rPr>
          <w:rFonts w:ascii="Times New Roman" w:hAnsi="Times New Roman"/>
          <w:sz w:val="28"/>
          <w:szCs w:val="28"/>
        </w:rPr>
        <w:t>Ставропольского края ________________________ от __.__.____ № ______.</w:t>
      </w:r>
    </w:p>
    <w:p w:rsidR="00F10314" w:rsidRPr="00AC3B06" w:rsidRDefault="00F10314" w:rsidP="000323E7">
      <w:pPr>
        <w:autoSpaceDE w:val="0"/>
        <w:autoSpaceDN w:val="0"/>
        <w:adjustRightInd w:val="0"/>
        <w:spacing w:after="0" w:line="235" w:lineRule="auto"/>
        <w:ind w:firstLine="709"/>
        <w:jc w:val="both"/>
        <w:rPr>
          <w:rFonts w:ascii="Times New Roman" w:hAnsi="Times New Roman"/>
          <w:sz w:val="28"/>
          <w:szCs w:val="28"/>
        </w:rPr>
      </w:pPr>
      <w:r w:rsidRPr="00AC3B06">
        <w:rPr>
          <w:rFonts w:ascii="Times New Roman" w:hAnsi="Times New Roman"/>
          <w:sz w:val="28"/>
          <w:szCs w:val="28"/>
        </w:rPr>
        <w:t xml:space="preserve">Уведомляем о необходимости подписания Вами </w:t>
      </w:r>
      <w:r w:rsidR="00276426">
        <w:rPr>
          <w:rFonts w:ascii="Times New Roman" w:hAnsi="Times New Roman"/>
          <w:sz w:val="28"/>
          <w:szCs w:val="28"/>
        </w:rPr>
        <w:t xml:space="preserve">проекта </w:t>
      </w:r>
      <w:r w:rsidRPr="00AC3B06">
        <w:rPr>
          <w:rFonts w:ascii="Times New Roman" w:hAnsi="Times New Roman"/>
          <w:sz w:val="28"/>
          <w:szCs w:val="28"/>
        </w:rPr>
        <w:t>договора в соответствии с пунктом 7 статьи 39.17 Земельного кодекса Российской Федерации</w:t>
      </w:r>
      <w:r w:rsidR="00276426">
        <w:rPr>
          <w:rFonts w:ascii="Times New Roman" w:hAnsi="Times New Roman"/>
          <w:sz w:val="28"/>
          <w:szCs w:val="28"/>
        </w:rPr>
        <w:t>.</w:t>
      </w:r>
      <w:r w:rsidRPr="00AC3B06">
        <w:rPr>
          <w:rFonts w:ascii="Times New Roman" w:hAnsi="Times New Roman"/>
          <w:sz w:val="28"/>
          <w:szCs w:val="28"/>
        </w:rPr>
        <w:t xml:space="preserve"> </w:t>
      </w:r>
      <w:r w:rsidR="00276426">
        <w:rPr>
          <w:rFonts w:ascii="Times New Roman" w:hAnsi="Times New Roman"/>
          <w:sz w:val="28"/>
          <w:szCs w:val="28"/>
        </w:rPr>
        <w:t>П</w:t>
      </w:r>
      <w:r w:rsidRPr="00AC3B06">
        <w:rPr>
          <w:rFonts w:ascii="Times New Roman" w:hAnsi="Times New Roman"/>
          <w:sz w:val="28"/>
          <w:szCs w:val="28"/>
        </w:rPr>
        <w:t xml:space="preserve">осле подписания </w:t>
      </w:r>
      <w:r w:rsidR="00276426">
        <w:rPr>
          <w:rFonts w:ascii="Times New Roman" w:hAnsi="Times New Roman"/>
          <w:sz w:val="28"/>
          <w:szCs w:val="28"/>
        </w:rPr>
        <w:t xml:space="preserve">Вам необходимо </w:t>
      </w:r>
      <w:r w:rsidRPr="00AC3B06">
        <w:rPr>
          <w:rFonts w:ascii="Times New Roman" w:hAnsi="Times New Roman"/>
          <w:sz w:val="28"/>
          <w:szCs w:val="28"/>
        </w:rPr>
        <w:t xml:space="preserve">представить договор на государственную регистрацию в соответствии с Федеральным законом </w:t>
      </w:r>
      <w:r w:rsidR="000323E7">
        <w:rPr>
          <w:rFonts w:ascii="Times New Roman" w:hAnsi="Times New Roman"/>
          <w:sz w:val="28"/>
          <w:szCs w:val="28"/>
        </w:rPr>
        <w:t xml:space="preserve">               </w:t>
      </w:r>
      <w:r w:rsidRPr="00AC3B06">
        <w:rPr>
          <w:rFonts w:ascii="Times New Roman" w:hAnsi="Times New Roman"/>
          <w:sz w:val="28"/>
          <w:szCs w:val="28"/>
        </w:rPr>
        <w:t>от 13 июля 2015 г. №</w:t>
      </w:r>
      <w:r w:rsidR="00AB2726" w:rsidRPr="00AC3B06">
        <w:rPr>
          <w:rFonts w:ascii="Times New Roman" w:hAnsi="Times New Roman"/>
          <w:sz w:val="28"/>
          <w:szCs w:val="28"/>
        </w:rPr>
        <w:t> </w:t>
      </w:r>
      <w:r w:rsidRPr="00AC3B06">
        <w:rPr>
          <w:rFonts w:ascii="Times New Roman" w:hAnsi="Times New Roman"/>
          <w:sz w:val="28"/>
          <w:szCs w:val="28"/>
        </w:rPr>
        <w:t>218-ФЗ «О государственной регистрации недвижимости».</w:t>
      </w:r>
    </w:p>
    <w:p w:rsidR="00AB2726" w:rsidRPr="00181163" w:rsidRDefault="00F10314" w:rsidP="000323E7">
      <w:pPr>
        <w:autoSpaceDE w:val="0"/>
        <w:autoSpaceDN w:val="0"/>
        <w:adjustRightInd w:val="0"/>
        <w:spacing w:after="0" w:line="235" w:lineRule="auto"/>
        <w:ind w:firstLine="709"/>
        <w:jc w:val="both"/>
        <w:rPr>
          <w:rFonts w:ascii="Times New Roman" w:hAnsi="Times New Roman"/>
          <w:sz w:val="28"/>
          <w:szCs w:val="28"/>
        </w:rPr>
      </w:pPr>
      <w:r w:rsidRPr="00AC3B06">
        <w:rPr>
          <w:rFonts w:ascii="Times New Roman" w:hAnsi="Times New Roman"/>
          <w:sz w:val="28"/>
          <w:szCs w:val="28"/>
        </w:rPr>
        <w:t xml:space="preserve">После прохождения процедуры государственной регистрации указанного договора </w:t>
      </w:r>
      <w:r w:rsidR="00AB2726" w:rsidRPr="00AC3B06">
        <w:rPr>
          <w:rFonts w:ascii="Times New Roman" w:hAnsi="Times New Roman"/>
          <w:sz w:val="28"/>
          <w:szCs w:val="28"/>
        </w:rPr>
        <w:t>необходимо</w:t>
      </w:r>
      <w:r w:rsidRPr="00181163">
        <w:rPr>
          <w:rFonts w:ascii="Times New Roman" w:hAnsi="Times New Roman"/>
          <w:sz w:val="28"/>
          <w:szCs w:val="28"/>
        </w:rPr>
        <w:t xml:space="preserve"> предоставить </w:t>
      </w:r>
      <w:r>
        <w:rPr>
          <w:rFonts w:ascii="Times New Roman" w:hAnsi="Times New Roman"/>
          <w:sz w:val="28"/>
          <w:szCs w:val="28"/>
        </w:rPr>
        <w:t xml:space="preserve">один экземпляр </w:t>
      </w:r>
      <w:r w:rsidR="00276426">
        <w:rPr>
          <w:rFonts w:ascii="Times New Roman" w:hAnsi="Times New Roman"/>
          <w:sz w:val="28"/>
          <w:szCs w:val="28"/>
        </w:rPr>
        <w:t>указанного</w:t>
      </w:r>
      <w:r>
        <w:rPr>
          <w:rFonts w:ascii="Times New Roman" w:hAnsi="Times New Roman"/>
          <w:sz w:val="28"/>
          <w:szCs w:val="28"/>
        </w:rPr>
        <w:t xml:space="preserve"> договора </w:t>
      </w:r>
      <w:r w:rsidRPr="00181163">
        <w:rPr>
          <w:rFonts w:ascii="Times New Roman" w:hAnsi="Times New Roman"/>
          <w:sz w:val="28"/>
          <w:szCs w:val="28"/>
        </w:rPr>
        <w:t xml:space="preserve">в комитет по управлению муниципальным имуществом </w:t>
      </w:r>
      <w:r w:rsidR="00AB2726" w:rsidRPr="00181163">
        <w:rPr>
          <w:rFonts w:ascii="Times New Roman" w:hAnsi="Times New Roman"/>
          <w:sz w:val="28"/>
          <w:szCs w:val="28"/>
        </w:rPr>
        <w:t>города Ставрополя по адресу: г</w:t>
      </w:r>
      <w:r w:rsidR="00AB2726">
        <w:rPr>
          <w:rFonts w:ascii="Times New Roman" w:hAnsi="Times New Roman"/>
          <w:sz w:val="28"/>
          <w:szCs w:val="28"/>
        </w:rPr>
        <w:t xml:space="preserve">. </w:t>
      </w:r>
      <w:r w:rsidR="00AB2726" w:rsidRPr="00181163">
        <w:rPr>
          <w:rFonts w:ascii="Times New Roman" w:hAnsi="Times New Roman"/>
          <w:sz w:val="28"/>
          <w:szCs w:val="28"/>
        </w:rPr>
        <w:t>Ставрополь, пр</w:t>
      </w:r>
      <w:r w:rsidR="00AB2726">
        <w:rPr>
          <w:rFonts w:ascii="Times New Roman" w:hAnsi="Times New Roman"/>
          <w:sz w:val="28"/>
          <w:szCs w:val="28"/>
        </w:rPr>
        <w:t>-</w:t>
      </w:r>
      <w:r w:rsidR="00AB2726" w:rsidRPr="00181163">
        <w:rPr>
          <w:rFonts w:ascii="Times New Roman" w:hAnsi="Times New Roman"/>
          <w:sz w:val="28"/>
          <w:szCs w:val="28"/>
        </w:rPr>
        <w:t>кт К.</w:t>
      </w:r>
      <w:r w:rsidR="008C497C">
        <w:rPr>
          <w:rFonts w:ascii="Times New Roman" w:hAnsi="Times New Roman"/>
          <w:sz w:val="28"/>
          <w:szCs w:val="28"/>
        </w:rPr>
        <w:t xml:space="preserve"> </w:t>
      </w:r>
      <w:r w:rsidR="00AB2726" w:rsidRPr="00181163">
        <w:rPr>
          <w:rFonts w:ascii="Times New Roman" w:hAnsi="Times New Roman"/>
          <w:sz w:val="28"/>
          <w:szCs w:val="28"/>
        </w:rPr>
        <w:t>Маркса, 92, каб</w:t>
      </w:r>
      <w:r w:rsidR="00AB2726">
        <w:rPr>
          <w:rFonts w:ascii="Times New Roman" w:hAnsi="Times New Roman"/>
          <w:sz w:val="28"/>
          <w:szCs w:val="28"/>
        </w:rPr>
        <w:t xml:space="preserve">. </w:t>
      </w:r>
      <w:r w:rsidR="00AB2726" w:rsidRPr="00181163">
        <w:rPr>
          <w:rFonts w:ascii="Times New Roman" w:hAnsi="Times New Roman"/>
          <w:sz w:val="28"/>
          <w:szCs w:val="28"/>
        </w:rPr>
        <w:t>№</w:t>
      </w:r>
      <w:r w:rsidR="00AB2726">
        <w:rPr>
          <w:rFonts w:ascii="Times New Roman" w:hAnsi="Times New Roman"/>
          <w:sz w:val="28"/>
          <w:szCs w:val="28"/>
        </w:rPr>
        <w:t> 100</w:t>
      </w:r>
      <w:r w:rsidR="00AB2726" w:rsidRPr="00181163">
        <w:rPr>
          <w:rFonts w:ascii="Times New Roman" w:hAnsi="Times New Roman"/>
          <w:sz w:val="28"/>
          <w:szCs w:val="28"/>
        </w:rPr>
        <w:t>.</w:t>
      </w:r>
    </w:p>
    <w:p w:rsidR="00AB2726" w:rsidRPr="00181163" w:rsidRDefault="00AB2726" w:rsidP="00AB2726">
      <w:pPr>
        <w:autoSpaceDE w:val="0"/>
        <w:autoSpaceDN w:val="0"/>
        <w:adjustRightInd w:val="0"/>
        <w:spacing w:after="0" w:line="240" w:lineRule="exact"/>
        <w:jc w:val="both"/>
        <w:rPr>
          <w:rFonts w:ascii="Times New Roman" w:hAnsi="Times New Roman"/>
          <w:sz w:val="28"/>
          <w:szCs w:val="28"/>
        </w:rPr>
      </w:pPr>
    </w:p>
    <w:p w:rsidR="00AB2726" w:rsidRPr="00830A0B" w:rsidRDefault="00AB2726" w:rsidP="00276426">
      <w:pPr>
        <w:autoSpaceDE w:val="0"/>
        <w:autoSpaceDN w:val="0"/>
        <w:adjustRightInd w:val="0"/>
        <w:spacing w:after="0" w:line="240" w:lineRule="auto"/>
        <w:jc w:val="both"/>
        <w:rPr>
          <w:rFonts w:ascii="Times New Roman" w:hAnsi="Times New Roman"/>
          <w:sz w:val="28"/>
          <w:szCs w:val="28"/>
        </w:rPr>
      </w:pPr>
      <w:r w:rsidRPr="00181163">
        <w:rPr>
          <w:rFonts w:ascii="Times New Roman" w:hAnsi="Times New Roman"/>
          <w:sz w:val="28"/>
          <w:szCs w:val="28"/>
        </w:rPr>
        <w:t xml:space="preserve">    Приложение: на </w:t>
      </w:r>
      <w:r>
        <w:rPr>
          <w:rFonts w:ascii="Times New Roman" w:hAnsi="Times New Roman"/>
          <w:sz w:val="28"/>
          <w:szCs w:val="28"/>
        </w:rPr>
        <w:t>____</w:t>
      </w:r>
      <w:r w:rsidRPr="00181163">
        <w:rPr>
          <w:rFonts w:ascii="Times New Roman" w:hAnsi="Times New Roman"/>
          <w:sz w:val="28"/>
          <w:szCs w:val="28"/>
        </w:rPr>
        <w:t xml:space="preserve"> л в </w:t>
      </w:r>
      <w:r>
        <w:rPr>
          <w:rFonts w:ascii="Times New Roman" w:hAnsi="Times New Roman"/>
          <w:sz w:val="28"/>
          <w:szCs w:val="28"/>
        </w:rPr>
        <w:t>____</w:t>
      </w:r>
      <w:r w:rsidRPr="00181163">
        <w:rPr>
          <w:rFonts w:ascii="Times New Roman" w:hAnsi="Times New Roman"/>
          <w:sz w:val="28"/>
          <w:szCs w:val="28"/>
        </w:rPr>
        <w:t xml:space="preserve"> экз.</w:t>
      </w:r>
    </w:p>
    <w:p w:rsidR="00F10314" w:rsidRDefault="00F10314" w:rsidP="00F10314">
      <w:pPr>
        <w:autoSpaceDE w:val="0"/>
        <w:autoSpaceDN w:val="0"/>
        <w:adjustRightInd w:val="0"/>
        <w:spacing w:after="0" w:line="240" w:lineRule="exact"/>
        <w:jc w:val="both"/>
        <w:rPr>
          <w:rFonts w:ascii="Times New Roman" w:hAnsi="Times New Roman"/>
          <w:sz w:val="28"/>
          <w:szCs w:val="28"/>
        </w:rPr>
      </w:pPr>
    </w:p>
    <w:p w:rsidR="00F10314" w:rsidRPr="00830A0B" w:rsidRDefault="00F10314" w:rsidP="00F10314">
      <w:pPr>
        <w:autoSpaceDE w:val="0"/>
        <w:autoSpaceDN w:val="0"/>
        <w:adjustRightInd w:val="0"/>
        <w:spacing w:after="0" w:line="240" w:lineRule="exact"/>
        <w:jc w:val="both"/>
        <w:rPr>
          <w:rFonts w:ascii="Times New Roman" w:hAnsi="Times New Roman"/>
          <w:sz w:val="28"/>
          <w:szCs w:val="28"/>
        </w:rPr>
      </w:pPr>
    </w:p>
    <w:p w:rsidR="00F10314" w:rsidRPr="00477950" w:rsidRDefault="00F10314" w:rsidP="00F10314">
      <w:pPr>
        <w:spacing w:after="0" w:line="240" w:lineRule="exact"/>
        <w:jc w:val="both"/>
        <w:rPr>
          <w:rFonts w:ascii="Times New Roman" w:hAnsi="Times New Roman"/>
          <w:sz w:val="28"/>
          <w:szCs w:val="28"/>
        </w:rPr>
      </w:pPr>
      <w:r w:rsidRPr="00477950">
        <w:rPr>
          <w:rFonts w:ascii="Times New Roman" w:hAnsi="Times New Roman"/>
          <w:sz w:val="28"/>
          <w:szCs w:val="28"/>
        </w:rPr>
        <w:t xml:space="preserve">Заместитель руководителя </w:t>
      </w:r>
    </w:p>
    <w:p w:rsidR="00F10314" w:rsidRPr="00477950" w:rsidRDefault="00F10314" w:rsidP="00F10314">
      <w:pPr>
        <w:spacing w:after="0" w:line="240" w:lineRule="exact"/>
        <w:jc w:val="both"/>
        <w:rPr>
          <w:rFonts w:ascii="Times New Roman" w:hAnsi="Times New Roman"/>
          <w:sz w:val="28"/>
          <w:szCs w:val="28"/>
        </w:rPr>
      </w:pPr>
      <w:r w:rsidRPr="00477950">
        <w:rPr>
          <w:rFonts w:ascii="Times New Roman" w:hAnsi="Times New Roman"/>
          <w:sz w:val="28"/>
          <w:szCs w:val="28"/>
        </w:rPr>
        <w:t xml:space="preserve">комитета по управлению </w:t>
      </w:r>
    </w:p>
    <w:p w:rsidR="00F10314" w:rsidRPr="00477950" w:rsidRDefault="00F10314" w:rsidP="00F10314">
      <w:pPr>
        <w:spacing w:after="0" w:line="240" w:lineRule="exact"/>
        <w:jc w:val="both"/>
        <w:rPr>
          <w:rFonts w:ascii="Times New Roman" w:hAnsi="Times New Roman"/>
          <w:sz w:val="28"/>
          <w:szCs w:val="28"/>
        </w:rPr>
      </w:pPr>
      <w:r w:rsidRPr="00477950">
        <w:rPr>
          <w:rFonts w:ascii="Times New Roman" w:hAnsi="Times New Roman"/>
          <w:sz w:val="28"/>
          <w:szCs w:val="28"/>
        </w:rPr>
        <w:t xml:space="preserve">муниципальным имуществом </w:t>
      </w:r>
    </w:p>
    <w:p w:rsidR="00F10314" w:rsidRPr="00830A0B" w:rsidRDefault="00F10314" w:rsidP="00F10314">
      <w:pPr>
        <w:spacing w:after="0" w:line="240" w:lineRule="exact"/>
        <w:jc w:val="both"/>
        <w:rPr>
          <w:rFonts w:ascii="Times New Roman" w:hAnsi="Times New Roman"/>
          <w:sz w:val="28"/>
          <w:szCs w:val="28"/>
        </w:rPr>
      </w:pPr>
      <w:r w:rsidRPr="00477950">
        <w:rPr>
          <w:rFonts w:ascii="Times New Roman" w:hAnsi="Times New Roman"/>
          <w:sz w:val="28"/>
          <w:szCs w:val="28"/>
        </w:rPr>
        <w:t>города Ставрополя</w:t>
      </w:r>
      <w:r w:rsidRPr="00477950">
        <w:rPr>
          <w:rFonts w:ascii="Times New Roman" w:eastAsia="Calibri" w:hAnsi="Times New Roman"/>
          <w:sz w:val="28"/>
          <w:szCs w:val="28"/>
        </w:rPr>
        <w:t xml:space="preserve">                                                      </w:t>
      </w:r>
      <w:r w:rsidR="00776846">
        <w:rPr>
          <w:rFonts w:ascii="Times New Roman" w:eastAsia="Calibri" w:hAnsi="Times New Roman"/>
          <w:sz w:val="28"/>
          <w:szCs w:val="28"/>
        </w:rPr>
        <w:t xml:space="preserve">                        </w:t>
      </w:r>
      <w:r w:rsidRPr="00477950">
        <w:rPr>
          <w:rFonts w:ascii="Times New Roman" w:eastAsia="Calibri" w:hAnsi="Times New Roman"/>
          <w:sz w:val="28"/>
          <w:szCs w:val="28"/>
        </w:rPr>
        <w:t xml:space="preserve">           Ф.И.О.</w:t>
      </w:r>
    </w:p>
    <w:p w:rsidR="00F10314" w:rsidRDefault="00F10314" w:rsidP="00F10314">
      <w:pPr>
        <w:spacing w:after="0" w:line="240" w:lineRule="exact"/>
        <w:rPr>
          <w:rFonts w:ascii="Times New Roman" w:hAnsi="Times New Roman"/>
          <w:sz w:val="28"/>
          <w:szCs w:val="28"/>
        </w:rPr>
      </w:pPr>
    </w:p>
    <w:p w:rsidR="00F10314" w:rsidRPr="00830A0B" w:rsidRDefault="00F10314" w:rsidP="00F10314">
      <w:pPr>
        <w:spacing w:after="0" w:line="240" w:lineRule="exact"/>
        <w:rPr>
          <w:rFonts w:ascii="Times New Roman" w:hAnsi="Times New Roman"/>
          <w:sz w:val="28"/>
          <w:szCs w:val="28"/>
        </w:rPr>
      </w:pPr>
    </w:p>
    <w:p w:rsidR="00F10314" w:rsidRPr="00830A0B" w:rsidRDefault="00F10314" w:rsidP="00F10314">
      <w:pPr>
        <w:autoSpaceDE w:val="0"/>
        <w:autoSpaceDN w:val="0"/>
        <w:adjustRightInd w:val="0"/>
        <w:spacing w:after="0" w:line="240" w:lineRule="auto"/>
        <w:jc w:val="both"/>
        <w:rPr>
          <w:rFonts w:ascii="Times New Roman" w:hAnsi="Times New Roman"/>
          <w:sz w:val="24"/>
          <w:szCs w:val="24"/>
        </w:rPr>
      </w:pPr>
      <w:r w:rsidRPr="00830A0B">
        <w:rPr>
          <w:rFonts w:ascii="Times New Roman" w:hAnsi="Times New Roman"/>
          <w:sz w:val="24"/>
          <w:szCs w:val="24"/>
        </w:rPr>
        <w:t>Ф.И.О. исполнителя</w:t>
      </w:r>
    </w:p>
    <w:p w:rsidR="00873907" w:rsidRPr="00830A0B" w:rsidRDefault="00F10314" w:rsidP="00F10314">
      <w:pPr>
        <w:autoSpaceDE w:val="0"/>
        <w:autoSpaceDN w:val="0"/>
        <w:adjustRightInd w:val="0"/>
        <w:spacing w:after="0" w:line="240" w:lineRule="auto"/>
        <w:jc w:val="both"/>
        <w:rPr>
          <w:rFonts w:ascii="Times New Roman" w:hAnsi="Times New Roman" w:cs="Times New Roman"/>
          <w:sz w:val="24"/>
          <w:szCs w:val="24"/>
        </w:rPr>
        <w:sectPr w:rsidR="00873907" w:rsidRPr="00830A0B" w:rsidSect="009A3175">
          <w:pgSz w:w="11906" w:h="16838" w:code="9"/>
          <w:pgMar w:top="1418" w:right="567" w:bottom="1134" w:left="1985" w:header="709" w:footer="709" w:gutter="0"/>
          <w:pgNumType w:start="1"/>
          <w:cols w:space="708"/>
          <w:titlePg/>
          <w:docGrid w:linePitch="360"/>
        </w:sectPr>
      </w:pPr>
      <w:r w:rsidRPr="00830A0B">
        <w:rPr>
          <w:rFonts w:ascii="Times New Roman" w:hAnsi="Times New Roman"/>
          <w:sz w:val="24"/>
          <w:szCs w:val="24"/>
        </w:rPr>
        <w:t>Тел.</w:t>
      </w:r>
    </w:p>
    <w:p w:rsidR="00BD1196" w:rsidRPr="001B5D4E" w:rsidRDefault="00BD1196" w:rsidP="001B5D4E">
      <w:pPr>
        <w:autoSpaceDE w:val="0"/>
        <w:autoSpaceDN w:val="0"/>
        <w:adjustRightInd w:val="0"/>
        <w:spacing w:after="0" w:line="240" w:lineRule="exact"/>
        <w:ind w:left="4394"/>
        <w:jc w:val="both"/>
        <w:rPr>
          <w:rFonts w:ascii="Times New Roman" w:eastAsia="Times New Roman" w:hAnsi="Times New Roman" w:cs="Times New Roman"/>
          <w:sz w:val="28"/>
          <w:szCs w:val="28"/>
        </w:rPr>
      </w:pPr>
      <w:r w:rsidRPr="001B5D4E">
        <w:rPr>
          <w:rFonts w:ascii="Times New Roman" w:eastAsia="Times New Roman" w:hAnsi="Times New Roman" w:cs="Times New Roman"/>
          <w:sz w:val="28"/>
          <w:szCs w:val="28"/>
        </w:rPr>
        <w:lastRenderedPageBreak/>
        <w:t xml:space="preserve">Приложение </w:t>
      </w:r>
      <w:r w:rsidR="00181163">
        <w:rPr>
          <w:rFonts w:ascii="Times New Roman" w:eastAsia="Times New Roman" w:hAnsi="Times New Roman" w:cs="Times New Roman"/>
          <w:sz w:val="28"/>
          <w:szCs w:val="28"/>
        </w:rPr>
        <w:t>10</w:t>
      </w:r>
    </w:p>
    <w:p w:rsidR="00BD1196" w:rsidRPr="001B5D4E" w:rsidRDefault="00BD1196" w:rsidP="001B5D4E">
      <w:pPr>
        <w:autoSpaceDE w:val="0"/>
        <w:autoSpaceDN w:val="0"/>
        <w:adjustRightInd w:val="0"/>
        <w:spacing w:after="0" w:line="240" w:lineRule="exact"/>
        <w:ind w:left="4394"/>
        <w:jc w:val="both"/>
        <w:rPr>
          <w:rFonts w:ascii="Times New Roman" w:eastAsia="Times New Roman" w:hAnsi="Times New Roman" w:cs="Times New Roman"/>
          <w:sz w:val="28"/>
          <w:szCs w:val="28"/>
        </w:rPr>
      </w:pPr>
    </w:p>
    <w:p w:rsidR="00FA2A35" w:rsidRPr="00A00D6F" w:rsidRDefault="00FA2A35" w:rsidP="00A00D6F">
      <w:pPr>
        <w:autoSpaceDE w:val="0"/>
        <w:autoSpaceDN w:val="0"/>
        <w:adjustRightInd w:val="0"/>
        <w:spacing w:after="0" w:line="240" w:lineRule="exact"/>
        <w:ind w:left="4394"/>
        <w:jc w:val="both"/>
        <w:rPr>
          <w:rFonts w:ascii="Times New Roman" w:eastAsia="Calibri" w:hAnsi="Times New Roman" w:cs="Times New Roman"/>
          <w:sz w:val="28"/>
          <w:szCs w:val="28"/>
        </w:rPr>
      </w:pPr>
      <w:r w:rsidRPr="00A00D6F">
        <w:rPr>
          <w:rFonts w:ascii="Times New Roman" w:eastAsia="Calibri" w:hAnsi="Times New Roman" w:cs="Times New Roman"/>
          <w:sz w:val="28"/>
          <w:szCs w:val="28"/>
        </w:rPr>
        <w:t>к административному регламенту администрации города Ставрополя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w:t>
      </w:r>
      <w:r w:rsidR="00660944" w:rsidRPr="00A00D6F">
        <w:rPr>
          <w:rFonts w:ascii="Times New Roman" w:eastAsia="Calibri" w:hAnsi="Times New Roman" w:cs="Times New Roman"/>
          <w:sz w:val="28"/>
          <w:szCs w:val="28"/>
        </w:rPr>
        <w:t>е</w:t>
      </w:r>
      <w:r w:rsidRPr="00A00D6F">
        <w:rPr>
          <w:rFonts w:ascii="Times New Roman" w:eastAsia="Calibri" w:hAnsi="Times New Roman" w:cs="Times New Roman"/>
          <w:sz w:val="28"/>
          <w:szCs w:val="28"/>
        </w:rPr>
        <w:t xml:space="preserve"> не разграничена, в аренду без проведения торгов»</w:t>
      </w:r>
    </w:p>
    <w:p w:rsidR="000D4DA8" w:rsidRPr="001B5D4E" w:rsidRDefault="000D4DA8" w:rsidP="00E33EC8">
      <w:pPr>
        <w:autoSpaceDE w:val="0"/>
        <w:autoSpaceDN w:val="0"/>
        <w:adjustRightInd w:val="0"/>
        <w:spacing w:after="0" w:line="240" w:lineRule="exact"/>
        <w:ind w:left="4394"/>
        <w:jc w:val="both"/>
        <w:rPr>
          <w:rFonts w:ascii="Times New Roman" w:hAnsi="Times New Roman"/>
          <w:sz w:val="28"/>
          <w:szCs w:val="28"/>
        </w:rPr>
      </w:pPr>
    </w:p>
    <w:p w:rsidR="000D4DA8" w:rsidRPr="001B5D4E" w:rsidRDefault="000D4DA8" w:rsidP="00E33EC8">
      <w:pPr>
        <w:autoSpaceDE w:val="0"/>
        <w:autoSpaceDN w:val="0"/>
        <w:adjustRightInd w:val="0"/>
        <w:spacing w:after="0" w:line="240" w:lineRule="exact"/>
        <w:ind w:left="4394"/>
        <w:jc w:val="both"/>
        <w:rPr>
          <w:rFonts w:ascii="Times New Roman" w:hAnsi="Times New Roman"/>
          <w:sz w:val="28"/>
          <w:szCs w:val="28"/>
        </w:rPr>
      </w:pPr>
    </w:p>
    <w:p w:rsidR="000D4DA8" w:rsidRPr="001B5D4E" w:rsidRDefault="000D4DA8" w:rsidP="00E33EC8">
      <w:pPr>
        <w:pStyle w:val="1"/>
        <w:keepNext w:val="0"/>
        <w:autoSpaceDE w:val="0"/>
        <w:autoSpaceDN w:val="0"/>
        <w:adjustRightInd w:val="0"/>
        <w:spacing w:before="0" w:after="0" w:line="240" w:lineRule="exact"/>
        <w:jc w:val="center"/>
        <w:rPr>
          <w:rFonts w:ascii="Times New Roman" w:hAnsi="Times New Roman"/>
          <w:b w:val="0"/>
          <w:sz w:val="28"/>
          <w:szCs w:val="28"/>
        </w:rPr>
      </w:pPr>
      <w:r w:rsidRPr="001B5D4E">
        <w:rPr>
          <w:rFonts w:ascii="Times New Roman" w:hAnsi="Times New Roman"/>
          <w:b w:val="0"/>
          <w:sz w:val="28"/>
          <w:szCs w:val="28"/>
        </w:rPr>
        <w:t xml:space="preserve">ФОРМА ДОГОВОРА </w:t>
      </w:r>
    </w:p>
    <w:p w:rsidR="000D4DA8" w:rsidRPr="001B5D4E" w:rsidRDefault="000D4DA8" w:rsidP="00E33EC8">
      <w:pPr>
        <w:pStyle w:val="1"/>
        <w:keepNext w:val="0"/>
        <w:autoSpaceDE w:val="0"/>
        <w:autoSpaceDN w:val="0"/>
        <w:adjustRightInd w:val="0"/>
        <w:spacing w:before="0" w:after="0" w:line="240" w:lineRule="exact"/>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аренды земельного участка в границах земель</w:t>
      </w:r>
    </w:p>
    <w:p w:rsidR="000D4DA8" w:rsidRPr="001B5D4E" w:rsidRDefault="000D4DA8" w:rsidP="00E33EC8">
      <w:pPr>
        <w:pStyle w:val="1"/>
        <w:keepNext w:val="0"/>
        <w:autoSpaceDE w:val="0"/>
        <w:autoSpaceDN w:val="0"/>
        <w:adjustRightInd w:val="0"/>
        <w:spacing w:before="0" w:after="0" w:line="240" w:lineRule="exact"/>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муниципального образования города Ставрополя</w:t>
      </w:r>
    </w:p>
    <w:p w:rsidR="000D4DA8" w:rsidRPr="001B5D4E" w:rsidRDefault="000D4DA8" w:rsidP="00E33EC8">
      <w:pPr>
        <w:pStyle w:val="1"/>
        <w:keepNext w:val="0"/>
        <w:autoSpaceDE w:val="0"/>
        <w:autoSpaceDN w:val="0"/>
        <w:adjustRightInd w:val="0"/>
        <w:spacing w:before="0" w:after="0" w:line="240" w:lineRule="exact"/>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Ставропольского края</w:t>
      </w:r>
    </w:p>
    <w:p w:rsidR="000D4DA8" w:rsidRPr="001B5D4E" w:rsidRDefault="000D4DA8" w:rsidP="00E33EC8">
      <w:pPr>
        <w:autoSpaceDE w:val="0"/>
        <w:autoSpaceDN w:val="0"/>
        <w:adjustRightInd w:val="0"/>
        <w:spacing w:after="0" w:line="240" w:lineRule="exact"/>
        <w:jc w:val="center"/>
        <w:rPr>
          <w:rFonts w:ascii="Times New Roman" w:hAnsi="Times New Roman"/>
          <w:sz w:val="28"/>
          <w:szCs w:val="28"/>
        </w:rPr>
      </w:pPr>
      <w:r w:rsidRPr="001B5D4E">
        <w:rPr>
          <w:rFonts w:ascii="Times New Roman" w:hAnsi="Times New Roman" w:cs="Times New Roman"/>
          <w:b/>
          <w:bCs/>
          <w:sz w:val="28"/>
          <w:szCs w:val="28"/>
        </w:rPr>
        <w:t xml:space="preserve"> </w:t>
      </w:r>
      <w:r w:rsidRPr="001B5D4E">
        <w:rPr>
          <w:rFonts w:ascii="Times New Roman" w:hAnsi="Times New Roman" w:cs="Times New Roman"/>
          <w:bCs/>
          <w:sz w:val="28"/>
          <w:szCs w:val="28"/>
        </w:rPr>
        <w:t>(под зданиями, сооружениями)</w:t>
      </w:r>
    </w:p>
    <w:p w:rsidR="000D4DA8" w:rsidRPr="001B5D4E" w:rsidRDefault="000D4DA8" w:rsidP="00E33EC8">
      <w:pPr>
        <w:autoSpaceDE w:val="0"/>
        <w:autoSpaceDN w:val="0"/>
        <w:adjustRightInd w:val="0"/>
        <w:spacing w:after="0" w:line="240" w:lineRule="auto"/>
        <w:ind w:left="4394"/>
        <w:jc w:val="both"/>
        <w:rPr>
          <w:rFonts w:ascii="Times New Roman" w:hAnsi="Times New Roman"/>
          <w:b/>
          <w:sz w:val="28"/>
          <w:szCs w:val="28"/>
        </w:rPr>
      </w:pPr>
    </w:p>
    <w:p w:rsidR="000D4DA8" w:rsidRPr="001B5D4E" w:rsidRDefault="000D4DA8" w:rsidP="0026639B">
      <w:pPr>
        <w:pStyle w:val="1"/>
        <w:keepNext w:val="0"/>
        <w:autoSpaceDE w:val="0"/>
        <w:autoSpaceDN w:val="0"/>
        <w:adjustRightInd w:val="0"/>
        <w:spacing w:before="0" w:after="0"/>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Российская Федерация</w:t>
      </w:r>
    </w:p>
    <w:p w:rsidR="000D4DA8" w:rsidRPr="0026639B" w:rsidRDefault="000D4DA8" w:rsidP="0026639B">
      <w:pPr>
        <w:pStyle w:val="1"/>
        <w:keepNext w:val="0"/>
        <w:autoSpaceDE w:val="0"/>
        <w:autoSpaceDN w:val="0"/>
        <w:adjustRightInd w:val="0"/>
        <w:spacing w:before="0" w:after="0"/>
        <w:jc w:val="center"/>
        <w:rPr>
          <w:rFonts w:ascii="Times New Roman" w:eastAsiaTheme="minorEastAsia" w:hAnsi="Times New Roman"/>
          <w:b w:val="0"/>
          <w:bCs w:val="0"/>
          <w:sz w:val="28"/>
          <w:szCs w:val="28"/>
        </w:rPr>
      </w:pPr>
      <w:r w:rsidRPr="0026639B">
        <w:rPr>
          <w:rFonts w:ascii="Times New Roman" w:eastAsiaTheme="minorEastAsia" w:hAnsi="Times New Roman"/>
          <w:b w:val="0"/>
          <w:bCs w:val="0"/>
          <w:sz w:val="28"/>
          <w:szCs w:val="28"/>
        </w:rPr>
        <w:t>Ставропольский край</w:t>
      </w:r>
    </w:p>
    <w:p w:rsidR="000D4DA8" w:rsidRPr="0026639B" w:rsidRDefault="000D4DA8" w:rsidP="0026639B">
      <w:pPr>
        <w:pStyle w:val="1"/>
        <w:keepNext w:val="0"/>
        <w:autoSpaceDE w:val="0"/>
        <w:autoSpaceDN w:val="0"/>
        <w:adjustRightInd w:val="0"/>
        <w:spacing w:before="0" w:after="0"/>
        <w:jc w:val="center"/>
        <w:rPr>
          <w:rFonts w:ascii="Times New Roman" w:eastAsiaTheme="minorEastAsia" w:hAnsi="Times New Roman"/>
          <w:b w:val="0"/>
          <w:bCs w:val="0"/>
          <w:sz w:val="28"/>
          <w:szCs w:val="28"/>
        </w:rPr>
      </w:pPr>
      <w:r w:rsidRPr="0026639B">
        <w:rPr>
          <w:rFonts w:ascii="Times New Roman" w:eastAsiaTheme="minorEastAsia" w:hAnsi="Times New Roman"/>
          <w:b w:val="0"/>
          <w:bCs w:val="0"/>
          <w:sz w:val="28"/>
          <w:szCs w:val="28"/>
        </w:rPr>
        <w:t>администрация города Ставрополя</w:t>
      </w:r>
    </w:p>
    <w:p w:rsidR="000D4DA8" w:rsidRPr="0026639B" w:rsidRDefault="000D4DA8" w:rsidP="0026639B">
      <w:pPr>
        <w:spacing w:after="0"/>
        <w:rPr>
          <w:rFonts w:ascii="Times New Roman" w:hAnsi="Times New Roman" w:cs="Times New Roman"/>
          <w:sz w:val="28"/>
          <w:szCs w:val="28"/>
        </w:rPr>
      </w:pPr>
    </w:p>
    <w:p w:rsidR="000D4DA8" w:rsidRPr="0026639B" w:rsidRDefault="000D4DA8" w:rsidP="0026639B">
      <w:pPr>
        <w:pStyle w:val="1"/>
        <w:keepNext w:val="0"/>
        <w:autoSpaceDE w:val="0"/>
        <w:autoSpaceDN w:val="0"/>
        <w:adjustRightInd w:val="0"/>
        <w:spacing w:before="0" w:after="0"/>
        <w:jc w:val="center"/>
        <w:rPr>
          <w:rFonts w:ascii="Times New Roman" w:eastAsiaTheme="minorEastAsia" w:hAnsi="Times New Roman"/>
          <w:b w:val="0"/>
          <w:bCs w:val="0"/>
          <w:sz w:val="28"/>
          <w:szCs w:val="28"/>
        </w:rPr>
      </w:pPr>
      <w:r w:rsidRPr="0026639B">
        <w:rPr>
          <w:rFonts w:ascii="Times New Roman" w:eastAsiaTheme="minorEastAsia" w:hAnsi="Times New Roman"/>
          <w:b w:val="0"/>
          <w:bCs w:val="0"/>
          <w:sz w:val="28"/>
          <w:szCs w:val="28"/>
        </w:rPr>
        <w:t>ДОГОВОР</w:t>
      </w:r>
    </w:p>
    <w:p w:rsidR="000D4DA8" w:rsidRPr="0026639B" w:rsidRDefault="000D4DA8" w:rsidP="0026639B">
      <w:pPr>
        <w:spacing w:after="0"/>
        <w:rPr>
          <w:rFonts w:ascii="Times New Roman" w:hAnsi="Times New Roman" w:cs="Times New Roman"/>
          <w:sz w:val="28"/>
          <w:szCs w:val="28"/>
        </w:rPr>
      </w:pPr>
    </w:p>
    <w:p w:rsidR="000D4DA8" w:rsidRPr="0026639B" w:rsidRDefault="000D4DA8" w:rsidP="0026639B">
      <w:pPr>
        <w:pStyle w:val="1"/>
        <w:keepNext w:val="0"/>
        <w:autoSpaceDE w:val="0"/>
        <w:autoSpaceDN w:val="0"/>
        <w:adjustRightInd w:val="0"/>
        <w:spacing w:before="0" w:after="0"/>
        <w:jc w:val="center"/>
        <w:rPr>
          <w:rFonts w:ascii="Times New Roman" w:eastAsiaTheme="minorEastAsia" w:hAnsi="Times New Roman"/>
          <w:b w:val="0"/>
          <w:bCs w:val="0"/>
          <w:sz w:val="28"/>
          <w:szCs w:val="28"/>
        </w:rPr>
      </w:pPr>
      <w:r w:rsidRPr="0026639B">
        <w:rPr>
          <w:rFonts w:ascii="Times New Roman" w:eastAsiaTheme="minorEastAsia" w:hAnsi="Times New Roman"/>
          <w:b w:val="0"/>
          <w:bCs w:val="0"/>
          <w:sz w:val="28"/>
          <w:szCs w:val="28"/>
        </w:rPr>
        <w:t>от ________________                                                                              № _______</w:t>
      </w:r>
    </w:p>
    <w:p w:rsidR="000D4DA8" w:rsidRPr="0026639B" w:rsidRDefault="000D4DA8" w:rsidP="0026639B">
      <w:pPr>
        <w:spacing w:after="0"/>
        <w:rPr>
          <w:rFonts w:ascii="Times New Roman" w:hAnsi="Times New Roman" w:cs="Times New Roman"/>
          <w:sz w:val="28"/>
          <w:szCs w:val="28"/>
        </w:rPr>
      </w:pPr>
    </w:p>
    <w:p w:rsidR="000D4DA8" w:rsidRPr="0026639B" w:rsidRDefault="000D4DA8" w:rsidP="0026639B">
      <w:pPr>
        <w:pStyle w:val="1"/>
        <w:keepNext w:val="0"/>
        <w:autoSpaceDE w:val="0"/>
        <w:autoSpaceDN w:val="0"/>
        <w:adjustRightInd w:val="0"/>
        <w:spacing w:before="0" w:after="0"/>
        <w:jc w:val="center"/>
        <w:rPr>
          <w:rFonts w:ascii="Times New Roman" w:eastAsiaTheme="minorEastAsia" w:hAnsi="Times New Roman"/>
          <w:b w:val="0"/>
          <w:bCs w:val="0"/>
          <w:sz w:val="28"/>
          <w:szCs w:val="28"/>
        </w:rPr>
      </w:pPr>
      <w:r w:rsidRPr="0026639B">
        <w:rPr>
          <w:rFonts w:ascii="Times New Roman" w:eastAsiaTheme="minorEastAsia" w:hAnsi="Times New Roman"/>
          <w:b w:val="0"/>
          <w:bCs w:val="0"/>
          <w:sz w:val="28"/>
          <w:szCs w:val="28"/>
        </w:rPr>
        <w:t>аренды земельного участка в границах земель</w:t>
      </w:r>
    </w:p>
    <w:p w:rsidR="000D4DA8" w:rsidRPr="0026639B" w:rsidRDefault="000D4DA8" w:rsidP="0026639B">
      <w:pPr>
        <w:pStyle w:val="1"/>
        <w:keepNext w:val="0"/>
        <w:autoSpaceDE w:val="0"/>
        <w:autoSpaceDN w:val="0"/>
        <w:adjustRightInd w:val="0"/>
        <w:spacing w:before="0" w:after="0"/>
        <w:jc w:val="center"/>
        <w:rPr>
          <w:rFonts w:ascii="Times New Roman" w:eastAsiaTheme="minorEastAsia" w:hAnsi="Times New Roman"/>
          <w:b w:val="0"/>
          <w:bCs w:val="0"/>
          <w:sz w:val="28"/>
          <w:szCs w:val="28"/>
        </w:rPr>
      </w:pPr>
      <w:r w:rsidRPr="0026639B">
        <w:rPr>
          <w:rFonts w:ascii="Times New Roman" w:eastAsiaTheme="minorEastAsia" w:hAnsi="Times New Roman"/>
          <w:b w:val="0"/>
          <w:bCs w:val="0"/>
          <w:sz w:val="28"/>
          <w:szCs w:val="28"/>
        </w:rPr>
        <w:t>муниципального образования города Ставрополя</w:t>
      </w:r>
    </w:p>
    <w:p w:rsidR="000D4DA8" w:rsidRPr="0026639B" w:rsidRDefault="000D4DA8" w:rsidP="0026639B">
      <w:pPr>
        <w:pStyle w:val="1"/>
        <w:keepNext w:val="0"/>
        <w:autoSpaceDE w:val="0"/>
        <w:autoSpaceDN w:val="0"/>
        <w:adjustRightInd w:val="0"/>
        <w:spacing w:before="0" w:after="0"/>
        <w:jc w:val="center"/>
        <w:rPr>
          <w:rFonts w:ascii="Times New Roman" w:eastAsiaTheme="minorEastAsia" w:hAnsi="Times New Roman"/>
          <w:b w:val="0"/>
          <w:bCs w:val="0"/>
          <w:sz w:val="28"/>
          <w:szCs w:val="28"/>
        </w:rPr>
      </w:pPr>
      <w:r w:rsidRPr="0026639B">
        <w:rPr>
          <w:rFonts w:ascii="Times New Roman" w:eastAsiaTheme="minorEastAsia" w:hAnsi="Times New Roman"/>
          <w:b w:val="0"/>
          <w:bCs w:val="0"/>
          <w:sz w:val="28"/>
          <w:szCs w:val="28"/>
        </w:rPr>
        <w:t>Ставропольского края</w:t>
      </w:r>
    </w:p>
    <w:p w:rsidR="000D4DA8" w:rsidRPr="0026639B" w:rsidRDefault="000D4DA8" w:rsidP="0026639B">
      <w:pPr>
        <w:pStyle w:val="1"/>
        <w:keepNext w:val="0"/>
        <w:autoSpaceDE w:val="0"/>
        <w:autoSpaceDN w:val="0"/>
        <w:adjustRightInd w:val="0"/>
        <w:spacing w:before="0" w:after="0"/>
        <w:jc w:val="center"/>
        <w:rPr>
          <w:rFonts w:ascii="Times New Roman" w:eastAsiaTheme="minorEastAsia" w:hAnsi="Times New Roman"/>
          <w:b w:val="0"/>
          <w:bCs w:val="0"/>
          <w:sz w:val="28"/>
          <w:szCs w:val="28"/>
        </w:rPr>
      </w:pPr>
      <w:r w:rsidRPr="0026639B">
        <w:rPr>
          <w:rFonts w:ascii="Times New Roman" w:eastAsiaTheme="minorEastAsia" w:hAnsi="Times New Roman"/>
          <w:b w:val="0"/>
          <w:bCs w:val="0"/>
          <w:sz w:val="28"/>
          <w:szCs w:val="28"/>
        </w:rPr>
        <w:t>(под зданиями, сооружениями)</w:t>
      </w:r>
    </w:p>
    <w:p w:rsidR="000D4DA8" w:rsidRPr="0026639B" w:rsidRDefault="000D4DA8" w:rsidP="0026639B">
      <w:pPr>
        <w:spacing w:after="0"/>
        <w:rPr>
          <w:rFonts w:ascii="Times New Roman" w:hAnsi="Times New Roman" w:cs="Times New Roman"/>
          <w:sz w:val="28"/>
          <w:szCs w:val="28"/>
        </w:rPr>
      </w:pPr>
    </w:p>
    <w:p w:rsidR="000D4DA8" w:rsidRPr="0026639B" w:rsidRDefault="000D4DA8" w:rsidP="0026639B">
      <w:pPr>
        <w:pStyle w:val="1"/>
        <w:keepNext w:val="0"/>
        <w:autoSpaceDE w:val="0"/>
        <w:autoSpaceDN w:val="0"/>
        <w:adjustRightInd w:val="0"/>
        <w:spacing w:before="0" w:after="0"/>
        <w:jc w:val="center"/>
        <w:rPr>
          <w:rFonts w:ascii="Times New Roman" w:eastAsiaTheme="minorEastAsia" w:hAnsi="Times New Roman"/>
          <w:b w:val="0"/>
          <w:bCs w:val="0"/>
          <w:sz w:val="28"/>
          <w:szCs w:val="28"/>
        </w:rPr>
      </w:pPr>
      <w:r w:rsidRPr="0026639B">
        <w:rPr>
          <w:rFonts w:ascii="Times New Roman" w:eastAsiaTheme="minorEastAsia" w:hAnsi="Times New Roman"/>
          <w:b w:val="0"/>
          <w:bCs w:val="0"/>
          <w:sz w:val="28"/>
          <w:szCs w:val="28"/>
        </w:rPr>
        <w:t>г. Ставрополь</w:t>
      </w:r>
    </w:p>
    <w:p w:rsidR="000D4DA8" w:rsidRPr="0026639B" w:rsidRDefault="000D4DA8" w:rsidP="0026639B">
      <w:pPr>
        <w:pStyle w:val="1"/>
        <w:keepNext w:val="0"/>
        <w:autoSpaceDE w:val="0"/>
        <w:autoSpaceDN w:val="0"/>
        <w:adjustRightInd w:val="0"/>
        <w:spacing w:before="0"/>
        <w:jc w:val="both"/>
        <w:rPr>
          <w:rFonts w:ascii="Times New Roman" w:eastAsiaTheme="minorEastAsia" w:hAnsi="Times New Roman"/>
          <w:b w:val="0"/>
          <w:bCs w:val="0"/>
          <w:sz w:val="28"/>
          <w:szCs w:val="28"/>
        </w:rPr>
      </w:pPr>
    </w:p>
    <w:p w:rsidR="000D4DA8" w:rsidRPr="001B5D4E" w:rsidRDefault="000D4DA8" w:rsidP="00E33EC8">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Администрация города Ставрополя в лице ________________________, действующего на основании распоряжения администрации города Ставрополя от ______________ № _______, именуемая в дальнейшем «Арендодатель», с одной стороны, ____________________________________</w:t>
      </w:r>
    </w:p>
    <w:p w:rsidR="000D4DA8" w:rsidRPr="001B5D4E" w:rsidRDefault="000D4DA8" w:rsidP="0026639B">
      <w:pPr>
        <w:pStyle w:val="1"/>
        <w:keepNext w:val="0"/>
        <w:autoSpaceDE w:val="0"/>
        <w:autoSpaceDN w:val="0"/>
        <w:adjustRightInd w:val="0"/>
        <w:spacing w:before="0" w:line="240" w:lineRule="exact"/>
        <w:ind w:left="4253"/>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(полное название юридического лица/фамилия, имя, отчество гражданина)</w:t>
      </w:r>
    </w:p>
    <w:p w:rsidR="000D4DA8" w:rsidRPr="001B5D4E" w:rsidRDefault="000D4DA8" w:rsidP="0026639B">
      <w:pPr>
        <w:pStyle w:val="1"/>
        <w:keepNext w:val="0"/>
        <w:autoSpaceDE w:val="0"/>
        <w:autoSpaceDN w:val="0"/>
        <w:adjustRightInd w:val="0"/>
        <w:spacing w:before="0" w:after="0" w:line="240" w:lineRule="exact"/>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__________________________________________________________________ (ИНН, ОГРН/дата и место рождения, гражданство, пол)</w:t>
      </w:r>
    </w:p>
    <w:p w:rsidR="000D4DA8" w:rsidRPr="001B5D4E" w:rsidRDefault="000D4DA8" w:rsidP="000D4DA8">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__________________________________________________________________,</w:t>
      </w:r>
    </w:p>
    <w:p w:rsidR="000D4DA8" w:rsidRPr="001B5D4E" w:rsidRDefault="000D4DA8" w:rsidP="0026639B">
      <w:pPr>
        <w:pStyle w:val="1"/>
        <w:keepNext w:val="0"/>
        <w:autoSpaceDE w:val="0"/>
        <w:autoSpaceDN w:val="0"/>
        <w:adjustRightInd w:val="0"/>
        <w:spacing w:before="0" w:line="240" w:lineRule="exact"/>
        <w:ind w:firstLine="709"/>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(паспортные данные, адрес регистрации)</w:t>
      </w:r>
    </w:p>
    <w:p w:rsidR="000D4DA8" w:rsidRPr="001B5D4E" w:rsidRDefault="000D4DA8" w:rsidP="000D4DA8">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именуемый в дальнейшем «Арендатор», в лице _________________________,</w:t>
      </w:r>
    </w:p>
    <w:p w:rsidR="000D4DA8" w:rsidRPr="001B5D4E" w:rsidRDefault="000D4DA8" w:rsidP="0026639B">
      <w:pPr>
        <w:pStyle w:val="1"/>
        <w:keepNext w:val="0"/>
        <w:autoSpaceDE w:val="0"/>
        <w:autoSpaceDN w:val="0"/>
        <w:adjustRightInd w:val="0"/>
        <w:spacing w:before="0" w:line="240" w:lineRule="exact"/>
        <w:ind w:left="5528"/>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(должность, фамилия, имя, отчество представителя Арендатора)</w:t>
      </w:r>
    </w:p>
    <w:p w:rsidR="000D4DA8" w:rsidRPr="001B5D4E" w:rsidRDefault="000D4DA8" w:rsidP="0026639B">
      <w:pPr>
        <w:pStyle w:val="1"/>
        <w:keepNext w:val="0"/>
        <w:widowControl w:val="0"/>
        <w:autoSpaceDE w:val="0"/>
        <w:autoSpaceDN w:val="0"/>
        <w:adjustRightInd w:val="0"/>
        <w:spacing w:before="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lastRenderedPageBreak/>
        <w:t>действующего на основании _________________________________________,</w:t>
      </w:r>
    </w:p>
    <w:p w:rsidR="000D4DA8" w:rsidRPr="001B5D4E" w:rsidRDefault="000D4DA8" w:rsidP="0026639B">
      <w:pPr>
        <w:pStyle w:val="1"/>
        <w:keepNext w:val="0"/>
        <w:widowControl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с другой стороны, при совместном упоминании именуемые «Стороны», на основании </w:t>
      </w:r>
      <w:hyperlink r:id="rId48" w:history="1">
        <w:r w:rsidRPr="001B5D4E">
          <w:rPr>
            <w:rFonts w:ascii="Times New Roman" w:eastAsiaTheme="minorEastAsia" w:hAnsi="Times New Roman"/>
            <w:b w:val="0"/>
            <w:bCs w:val="0"/>
            <w:sz w:val="28"/>
            <w:szCs w:val="28"/>
          </w:rPr>
          <w:t>статей 22</w:t>
        </w:r>
      </w:hyperlink>
      <w:r w:rsidRPr="001B5D4E">
        <w:rPr>
          <w:rFonts w:ascii="Times New Roman" w:eastAsiaTheme="minorEastAsia" w:hAnsi="Times New Roman"/>
          <w:b w:val="0"/>
          <w:bCs w:val="0"/>
          <w:sz w:val="28"/>
          <w:szCs w:val="28"/>
        </w:rPr>
        <w:t xml:space="preserve">, </w:t>
      </w:r>
      <w:hyperlink r:id="rId49" w:history="1">
        <w:r w:rsidRPr="001B5D4E">
          <w:rPr>
            <w:rFonts w:ascii="Times New Roman" w:eastAsiaTheme="minorEastAsia" w:hAnsi="Times New Roman"/>
            <w:b w:val="0"/>
            <w:bCs w:val="0"/>
            <w:sz w:val="28"/>
            <w:szCs w:val="28"/>
          </w:rPr>
          <w:t>39.1</w:t>
        </w:r>
      </w:hyperlink>
      <w:r w:rsidRPr="001B5D4E">
        <w:rPr>
          <w:rFonts w:ascii="Times New Roman" w:eastAsiaTheme="minorEastAsia" w:hAnsi="Times New Roman"/>
          <w:b w:val="0"/>
          <w:bCs w:val="0"/>
          <w:sz w:val="28"/>
          <w:szCs w:val="28"/>
        </w:rPr>
        <w:t xml:space="preserve">, </w:t>
      </w:r>
      <w:hyperlink r:id="rId50" w:history="1">
        <w:r w:rsidRPr="001B5D4E">
          <w:rPr>
            <w:rFonts w:ascii="Times New Roman" w:eastAsiaTheme="minorEastAsia" w:hAnsi="Times New Roman"/>
            <w:b w:val="0"/>
            <w:bCs w:val="0"/>
            <w:sz w:val="28"/>
            <w:szCs w:val="28"/>
          </w:rPr>
          <w:t>39.6</w:t>
        </w:r>
      </w:hyperlink>
      <w:r w:rsidRPr="001B5D4E">
        <w:rPr>
          <w:rFonts w:ascii="Times New Roman" w:eastAsiaTheme="minorEastAsia" w:hAnsi="Times New Roman"/>
          <w:b w:val="0"/>
          <w:bCs w:val="0"/>
          <w:sz w:val="28"/>
          <w:szCs w:val="28"/>
        </w:rPr>
        <w:t xml:space="preserve">, </w:t>
      </w:r>
      <w:hyperlink r:id="rId51" w:history="1">
        <w:r w:rsidRPr="001B5D4E">
          <w:rPr>
            <w:rFonts w:ascii="Times New Roman" w:eastAsiaTheme="minorEastAsia" w:hAnsi="Times New Roman"/>
            <w:b w:val="0"/>
            <w:bCs w:val="0"/>
            <w:sz w:val="28"/>
            <w:szCs w:val="28"/>
          </w:rPr>
          <w:t>39.7</w:t>
        </w:r>
      </w:hyperlink>
      <w:r w:rsidRPr="001B5D4E">
        <w:rPr>
          <w:rFonts w:ascii="Times New Roman" w:eastAsiaTheme="minorEastAsia" w:hAnsi="Times New Roman"/>
          <w:b w:val="0"/>
          <w:bCs w:val="0"/>
          <w:sz w:val="28"/>
          <w:szCs w:val="28"/>
        </w:rPr>
        <w:t xml:space="preserve">, </w:t>
      </w:r>
      <w:hyperlink r:id="rId52" w:history="1">
        <w:r w:rsidRPr="001B5D4E">
          <w:rPr>
            <w:rFonts w:ascii="Times New Roman" w:eastAsiaTheme="minorEastAsia" w:hAnsi="Times New Roman"/>
            <w:b w:val="0"/>
            <w:bCs w:val="0"/>
            <w:sz w:val="28"/>
            <w:szCs w:val="28"/>
          </w:rPr>
          <w:t>39.8</w:t>
        </w:r>
      </w:hyperlink>
      <w:r w:rsidRPr="001B5D4E">
        <w:rPr>
          <w:rFonts w:ascii="Times New Roman" w:eastAsiaTheme="minorEastAsia" w:hAnsi="Times New Roman"/>
          <w:b w:val="0"/>
          <w:bCs w:val="0"/>
          <w:sz w:val="28"/>
          <w:szCs w:val="28"/>
        </w:rPr>
        <w:t xml:space="preserve"> Земельного кодекса Российской Федерации, Гражданского </w:t>
      </w:r>
      <w:hyperlink r:id="rId53" w:history="1">
        <w:r w:rsidRPr="001B5D4E">
          <w:rPr>
            <w:rFonts w:ascii="Times New Roman" w:eastAsiaTheme="minorEastAsia" w:hAnsi="Times New Roman"/>
            <w:b w:val="0"/>
            <w:bCs w:val="0"/>
            <w:sz w:val="28"/>
            <w:szCs w:val="28"/>
          </w:rPr>
          <w:t>кодекса</w:t>
        </w:r>
      </w:hyperlink>
      <w:r w:rsidRPr="001B5D4E">
        <w:rPr>
          <w:rFonts w:ascii="Times New Roman" w:eastAsiaTheme="minorEastAsia" w:hAnsi="Times New Roman"/>
          <w:b w:val="0"/>
          <w:bCs w:val="0"/>
          <w:sz w:val="28"/>
          <w:szCs w:val="28"/>
        </w:rPr>
        <w:t xml:space="preserve"> Российской Федерации, Федерального </w:t>
      </w:r>
      <w:hyperlink r:id="rId54" w:history="1">
        <w:r w:rsidRPr="001B5D4E">
          <w:rPr>
            <w:rFonts w:ascii="Times New Roman" w:eastAsiaTheme="minorEastAsia" w:hAnsi="Times New Roman"/>
            <w:b w:val="0"/>
            <w:bCs w:val="0"/>
            <w:sz w:val="28"/>
            <w:szCs w:val="28"/>
          </w:rPr>
          <w:t>закона</w:t>
        </w:r>
      </w:hyperlink>
      <w:r w:rsidRPr="001B5D4E">
        <w:rPr>
          <w:rFonts w:ascii="Times New Roman" w:eastAsiaTheme="minorEastAsia" w:hAnsi="Times New Roman"/>
          <w:b w:val="0"/>
          <w:bCs w:val="0"/>
          <w:sz w:val="28"/>
          <w:szCs w:val="28"/>
        </w:rPr>
        <w:t xml:space="preserve"> от 25 октября 2001 г. № 137-ФЗ «О введении в действие Земельного кодекса Российской Федерации» заключили настоящий Договор о нижеследующем:</w:t>
      </w:r>
    </w:p>
    <w:p w:rsidR="000D4DA8" w:rsidRPr="001B5D4E" w:rsidRDefault="000D4DA8" w:rsidP="000D4DA8">
      <w:pPr>
        <w:pStyle w:val="1"/>
        <w:keepNext w:val="0"/>
        <w:autoSpaceDE w:val="0"/>
        <w:autoSpaceDN w:val="0"/>
        <w:adjustRightInd w:val="0"/>
        <w:spacing w:before="0" w:after="0" w:line="240" w:lineRule="exact"/>
        <w:ind w:firstLine="709"/>
        <w:jc w:val="both"/>
        <w:rPr>
          <w:rFonts w:ascii="Times New Roman" w:eastAsiaTheme="minorEastAsia" w:hAnsi="Times New Roman"/>
          <w:b w:val="0"/>
          <w:bCs w:val="0"/>
          <w:sz w:val="28"/>
          <w:szCs w:val="28"/>
        </w:rPr>
      </w:pPr>
    </w:p>
    <w:p w:rsidR="000D4DA8" w:rsidRPr="001B5D4E" w:rsidRDefault="000D4DA8" w:rsidP="00E33EC8">
      <w:pPr>
        <w:pStyle w:val="1"/>
        <w:keepNext w:val="0"/>
        <w:autoSpaceDE w:val="0"/>
        <w:autoSpaceDN w:val="0"/>
        <w:adjustRightInd w:val="0"/>
        <w:spacing w:before="0" w:line="240" w:lineRule="exact"/>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Предмет Договора</w:t>
      </w:r>
    </w:p>
    <w:p w:rsidR="000D4DA8" w:rsidRPr="001B5D4E" w:rsidRDefault="000D4DA8" w:rsidP="000D4DA8">
      <w:pPr>
        <w:spacing w:after="0" w:line="240" w:lineRule="exact"/>
        <w:rPr>
          <w:sz w:val="28"/>
          <w:szCs w:val="28"/>
        </w:rPr>
      </w:pPr>
    </w:p>
    <w:p w:rsidR="000D4DA8" w:rsidRPr="001B5D4E" w:rsidRDefault="000D4DA8" w:rsidP="000D4DA8">
      <w:pPr>
        <w:pStyle w:val="1"/>
        <w:keepNext w:val="0"/>
        <w:autoSpaceDE w:val="0"/>
        <w:autoSpaceDN w:val="0"/>
        <w:adjustRightInd w:val="0"/>
        <w:spacing w:before="0" w:line="240" w:lineRule="auto"/>
        <w:ind w:firstLine="709"/>
        <w:jc w:val="both"/>
        <w:rPr>
          <w:rFonts w:ascii="Times New Roman" w:eastAsiaTheme="minorEastAsia" w:hAnsi="Times New Roman"/>
          <w:b w:val="0"/>
          <w:bCs w:val="0"/>
          <w:sz w:val="28"/>
          <w:szCs w:val="28"/>
        </w:rPr>
      </w:pPr>
      <w:bookmarkStart w:id="21" w:name="Par36"/>
      <w:bookmarkEnd w:id="21"/>
      <w:r w:rsidRPr="001B5D4E">
        <w:rPr>
          <w:rFonts w:ascii="Times New Roman" w:eastAsiaTheme="minorEastAsia" w:hAnsi="Times New Roman"/>
          <w:b w:val="0"/>
          <w:bCs w:val="0"/>
          <w:sz w:val="28"/>
          <w:szCs w:val="28"/>
        </w:rPr>
        <w:t>1.</w:t>
      </w:r>
      <w:r w:rsidR="00F27E4C" w:rsidRPr="001B5D4E">
        <w:rPr>
          <w:rFonts w:ascii="Times New Roman" w:eastAsiaTheme="minorEastAsia" w:hAnsi="Times New Roman"/>
          <w:b w:val="0"/>
          <w:bCs w:val="0"/>
          <w:sz w:val="28"/>
          <w:szCs w:val="28"/>
        </w:rPr>
        <w:t> </w:t>
      </w:r>
      <w:r w:rsidRPr="001B5D4E">
        <w:rPr>
          <w:rFonts w:ascii="Times New Roman" w:eastAsiaTheme="minorEastAsia" w:hAnsi="Times New Roman"/>
          <w:b w:val="0"/>
          <w:bCs w:val="0"/>
          <w:sz w:val="28"/>
          <w:szCs w:val="28"/>
        </w:rPr>
        <w:t>Арендодатель предоставляет в аренду, а Арендатор принимает в аренду земельный участок из земель населенных пунктов с кадастровым номером _______________________, на котором расположены здания, сооружения.</w:t>
      </w:r>
    </w:p>
    <w:p w:rsidR="000D4DA8" w:rsidRPr="001B5D4E" w:rsidRDefault="000D4DA8" w:rsidP="000D4DA8">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Местоположение: ____________________________________________</w:t>
      </w:r>
    </w:p>
    <w:p w:rsidR="000D4DA8" w:rsidRPr="001B5D4E" w:rsidRDefault="000D4DA8" w:rsidP="0026639B">
      <w:pPr>
        <w:pStyle w:val="1"/>
        <w:keepNext w:val="0"/>
        <w:autoSpaceDE w:val="0"/>
        <w:autoSpaceDN w:val="0"/>
        <w:adjustRightInd w:val="0"/>
        <w:spacing w:before="0" w:line="240" w:lineRule="exact"/>
        <w:ind w:firstLine="709"/>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(полные адресные данные)</w:t>
      </w:r>
    </w:p>
    <w:p w:rsidR="000D4DA8" w:rsidRPr="001B5D4E" w:rsidRDefault="000D4DA8" w:rsidP="000D4DA8">
      <w:pPr>
        <w:pStyle w:val="1"/>
        <w:keepNext w:val="0"/>
        <w:autoSpaceDE w:val="0"/>
        <w:autoSpaceDN w:val="0"/>
        <w:adjustRightInd w:val="0"/>
        <w:spacing w:before="0" w:after="0" w:line="240" w:lineRule="auto"/>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__________________________________________________________________</w:t>
      </w:r>
    </w:p>
    <w:p w:rsidR="000D4DA8" w:rsidRPr="001B5D4E" w:rsidRDefault="000D4DA8" w:rsidP="0026639B">
      <w:pPr>
        <w:pStyle w:val="1"/>
        <w:keepNext w:val="0"/>
        <w:autoSpaceDE w:val="0"/>
        <w:autoSpaceDN w:val="0"/>
        <w:adjustRightInd w:val="0"/>
        <w:spacing w:before="0" w:line="240" w:lineRule="exact"/>
        <w:ind w:firstLine="709"/>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(вид разрешенного использования земельного участка, код (числовое обозначение) согласно классификатору)</w:t>
      </w:r>
    </w:p>
    <w:p w:rsidR="000D4DA8" w:rsidRPr="001B5D4E" w:rsidRDefault="000D4DA8" w:rsidP="000D4DA8">
      <w:pPr>
        <w:pStyle w:val="1"/>
        <w:keepNext w:val="0"/>
        <w:autoSpaceDE w:val="0"/>
        <w:autoSpaceDN w:val="0"/>
        <w:adjustRightInd w:val="0"/>
        <w:spacing w:before="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(земельный участок), прилагаемой к настоящему Договору и являющейся его неотъемлемой частью, общей площадью _______ кв. м.</w:t>
      </w:r>
    </w:p>
    <w:p w:rsidR="000D4DA8" w:rsidRPr="001B5D4E" w:rsidRDefault="000D4DA8" w:rsidP="000D4DA8">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2.</w:t>
      </w:r>
      <w:r w:rsidR="00F27E4C" w:rsidRPr="001B5D4E">
        <w:rPr>
          <w:rFonts w:ascii="Times New Roman" w:eastAsiaTheme="minorEastAsia" w:hAnsi="Times New Roman"/>
          <w:b w:val="0"/>
          <w:bCs w:val="0"/>
          <w:sz w:val="28"/>
          <w:szCs w:val="28"/>
        </w:rPr>
        <w:t> </w:t>
      </w:r>
      <w:r w:rsidRPr="001B5D4E">
        <w:rPr>
          <w:rFonts w:ascii="Times New Roman" w:eastAsiaTheme="minorEastAsia" w:hAnsi="Times New Roman"/>
          <w:b w:val="0"/>
          <w:bCs w:val="0"/>
          <w:sz w:val="28"/>
          <w:szCs w:val="28"/>
        </w:rPr>
        <w:t>На Участке имеется объект капитального строительства, принадлежащий на праве собственности Арендатору (запись о государственной регистрации права собственности на объект недвижимости _______________________________________).</w:t>
      </w:r>
    </w:p>
    <w:p w:rsidR="000D4DA8" w:rsidRPr="001B5D4E" w:rsidRDefault="000D4DA8" w:rsidP="0026639B">
      <w:pPr>
        <w:pStyle w:val="1"/>
        <w:keepNext w:val="0"/>
        <w:autoSpaceDE w:val="0"/>
        <w:autoSpaceDN w:val="0"/>
        <w:adjustRightInd w:val="0"/>
        <w:spacing w:before="0" w:line="240" w:lineRule="exact"/>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           (дата, номер)</w:t>
      </w:r>
    </w:p>
    <w:p w:rsidR="000D4DA8" w:rsidRPr="001B5D4E" w:rsidRDefault="000D4DA8" w:rsidP="000D4DA8">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3.</w:t>
      </w:r>
      <w:r w:rsidR="00F27E4C" w:rsidRPr="001B5D4E">
        <w:rPr>
          <w:rFonts w:ascii="Times New Roman" w:eastAsiaTheme="minorEastAsia" w:hAnsi="Times New Roman"/>
          <w:b w:val="0"/>
          <w:bCs w:val="0"/>
          <w:sz w:val="28"/>
          <w:szCs w:val="28"/>
        </w:rPr>
        <w:t> </w:t>
      </w:r>
      <w:r w:rsidRPr="001B5D4E">
        <w:rPr>
          <w:rFonts w:ascii="Times New Roman" w:eastAsiaTheme="minorEastAsia" w:hAnsi="Times New Roman"/>
          <w:b w:val="0"/>
          <w:bCs w:val="0"/>
          <w:sz w:val="28"/>
          <w:szCs w:val="28"/>
        </w:rPr>
        <w:t>Ограничения в использовании и обременения Участка: _________________________________________________________________</w:t>
      </w:r>
    </w:p>
    <w:p w:rsidR="000D4DA8" w:rsidRPr="001B5D4E" w:rsidRDefault="000D4DA8" w:rsidP="0026639B">
      <w:pPr>
        <w:pStyle w:val="1"/>
        <w:keepNext w:val="0"/>
        <w:autoSpaceDE w:val="0"/>
        <w:autoSpaceDN w:val="0"/>
        <w:adjustRightInd w:val="0"/>
        <w:spacing w:before="0" w:line="240" w:lineRule="exact"/>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(инженерные коммуникации, сервитуты, особо охраняемые территории, охранные зоны и другое)</w:t>
      </w:r>
    </w:p>
    <w:p w:rsidR="000D4DA8" w:rsidRPr="001B5D4E" w:rsidRDefault="000D4DA8" w:rsidP="000D4DA8">
      <w:pPr>
        <w:autoSpaceDE w:val="0"/>
        <w:autoSpaceDN w:val="0"/>
        <w:adjustRightInd w:val="0"/>
        <w:spacing w:after="0" w:line="240" w:lineRule="exact"/>
        <w:rPr>
          <w:rFonts w:ascii="Times New Roman" w:hAnsi="Times New Roman" w:cs="Times New Roman"/>
          <w:sz w:val="28"/>
          <w:szCs w:val="28"/>
        </w:rPr>
      </w:pPr>
    </w:p>
    <w:p w:rsidR="000D4DA8" w:rsidRPr="001B5D4E" w:rsidRDefault="000D4DA8" w:rsidP="00E33EC8">
      <w:pPr>
        <w:autoSpaceDE w:val="0"/>
        <w:autoSpaceDN w:val="0"/>
        <w:adjustRightInd w:val="0"/>
        <w:spacing w:after="0" w:line="240" w:lineRule="exact"/>
        <w:jc w:val="center"/>
        <w:outlineLvl w:val="1"/>
        <w:rPr>
          <w:rFonts w:ascii="Times New Roman" w:hAnsi="Times New Roman" w:cs="Times New Roman"/>
          <w:sz w:val="28"/>
          <w:szCs w:val="28"/>
        </w:rPr>
      </w:pPr>
      <w:r w:rsidRPr="001B5D4E">
        <w:rPr>
          <w:rFonts w:ascii="Times New Roman" w:hAnsi="Times New Roman" w:cs="Times New Roman"/>
          <w:sz w:val="28"/>
          <w:szCs w:val="28"/>
        </w:rPr>
        <w:t>Срок Договора</w:t>
      </w:r>
    </w:p>
    <w:p w:rsidR="000D4DA8" w:rsidRPr="001B5D4E" w:rsidRDefault="000D4DA8" w:rsidP="000D4DA8">
      <w:pPr>
        <w:autoSpaceDE w:val="0"/>
        <w:autoSpaceDN w:val="0"/>
        <w:adjustRightInd w:val="0"/>
        <w:spacing w:after="0" w:line="240" w:lineRule="exact"/>
        <w:ind w:firstLine="540"/>
        <w:jc w:val="center"/>
        <w:outlineLvl w:val="1"/>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B5D4E">
        <w:rPr>
          <w:rFonts w:ascii="Times New Roman" w:hAnsi="Times New Roman" w:cs="Times New Roman"/>
          <w:sz w:val="28"/>
          <w:szCs w:val="28"/>
        </w:rPr>
        <w:t>4.</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Стороны устанавливают, что условия настоящего Договора применяются к правоотношениям, возникшим до заключения настоящего Договора, начиная с ________________.</w:t>
      </w:r>
    </w:p>
    <w:p w:rsidR="000D4DA8" w:rsidRPr="001B5D4E" w:rsidRDefault="000D4DA8" w:rsidP="000D4DA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B5D4E">
        <w:rPr>
          <w:rFonts w:ascii="Times New Roman" w:hAnsi="Times New Roman" w:cs="Times New Roman"/>
          <w:sz w:val="28"/>
          <w:szCs w:val="28"/>
        </w:rPr>
        <w:t>5.</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Срок аренды Участка устанавливается на ______________ с ____________ по _______________.</w:t>
      </w:r>
    </w:p>
    <w:p w:rsidR="000D4DA8" w:rsidRPr="001B5D4E" w:rsidRDefault="000D4DA8" w:rsidP="000D4DA8">
      <w:pPr>
        <w:autoSpaceDE w:val="0"/>
        <w:autoSpaceDN w:val="0"/>
        <w:adjustRightInd w:val="0"/>
        <w:spacing w:after="0" w:line="240" w:lineRule="auto"/>
        <w:ind w:firstLine="709"/>
        <w:rPr>
          <w:rFonts w:ascii="Times New Roman" w:hAnsi="Times New Roman" w:cs="Times New Roman"/>
          <w:sz w:val="28"/>
          <w:szCs w:val="28"/>
        </w:rPr>
      </w:pPr>
    </w:p>
    <w:p w:rsidR="000D4DA8" w:rsidRPr="001B5D4E" w:rsidRDefault="000D4DA8" w:rsidP="00E33EC8">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Размер и условия внесения арендной платы</w:t>
      </w:r>
    </w:p>
    <w:p w:rsidR="000D4DA8" w:rsidRPr="001B5D4E" w:rsidRDefault="000D4DA8" w:rsidP="000D4DA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0D4DA8" w:rsidRPr="001B5D4E" w:rsidRDefault="000D4DA8" w:rsidP="0026639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2" w:name="Par64"/>
      <w:bookmarkEnd w:id="22"/>
      <w:r w:rsidRPr="001B5D4E">
        <w:rPr>
          <w:rFonts w:ascii="Times New Roman" w:hAnsi="Times New Roman" w:cs="Times New Roman"/>
          <w:sz w:val="28"/>
          <w:szCs w:val="28"/>
        </w:rPr>
        <w:t>6.</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 xml:space="preserve">Порядок определения размера арендной платы, а также порядок, </w:t>
      </w:r>
      <w:r w:rsidRPr="001B5D4E">
        <w:rPr>
          <w:rFonts w:ascii="Times New Roman" w:hAnsi="Times New Roman" w:cs="Times New Roman"/>
          <w:sz w:val="28"/>
          <w:szCs w:val="28"/>
        </w:rPr>
        <w:lastRenderedPageBreak/>
        <w:t>условия и сроки внесения арендной платы за Участок устанавливаются в порядке, предусмотренном действующим законодательством, и публикуются в средствах массовой информации.</w:t>
      </w:r>
    </w:p>
    <w:p w:rsidR="000D4DA8" w:rsidRPr="001B5D4E" w:rsidRDefault="000D4DA8" w:rsidP="002663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7.</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Расчет и размер арендной платы за Участок определены в приложении 1, которое является неотъемлемой частью настоящего Договора.</w:t>
      </w:r>
    </w:p>
    <w:p w:rsidR="000D4DA8" w:rsidRPr="001B5D4E" w:rsidRDefault="000D4DA8" w:rsidP="002663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8.</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Арендная плата начисляется с ________________.</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bookmarkStart w:id="23" w:name="Par67"/>
      <w:bookmarkEnd w:id="23"/>
      <w:r w:rsidRPr="001B5D4E">
        <w:rPr>
          <w:rFonts w:ascii="Times New Roman" w:hAnsi="Times New Roman" w:cs="Times New Roman"/>
          <w:sz w:val="28"/>
          <w:szCs w:val="28"/>
        </w:rPr>
        <w:t>9.</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Арендная плата вносится Арендатором равными частями до</w:t>
      </w:r>
      <w:r w:rsidR="00F27E4C" w:rsidRPr="001B5D4E">
        <w:rPr>
          <w:rFonts w:ascii="Times New Roman" w:hAnsi="Times New Roman" w:cs="Times New Roman"/>
          <w:sz w:val="28"/>
          <w:szCs w:val="28"/>
        </w:rPr>
        <w:t xml:space="preserve"> </w:t>
      </w:r>
      <w:r w:rsidRPr="001B5D4E">
        <w:rPr>
          <w:rFonts w:ascii="Times New Roman" w:hAnsi="Times New Roman" w:cs="Times New Roman"/>
          <w:sz w:val="28"/>
          <w:szCs w:val="28"/>
        </w:rPr>
        <w:t>15</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марта, 15</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июня, 15</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сентября, 15</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ноября путем перечисления на счет, указанный в приложении 1 к настоящему Договору.</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bookmarkStart w:id="24" w:name="Par68"/>
      <w:bookmarkEnd w:id="24"/>
      <w:r w:rsidRPr="001B5D4E">
        <w:rPr>
          <w:rFonts w:ascii="Times New Roman" w:hAnsi="Times New Roman" w:cs="Times New Roman"/>
          <w:sz w:val="28"/>
          <w:szCs w:val="28"/>
        </w:rPr>
        <w:t>10.</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Годовой размер арендной платы, условия и сроки ее внесения изменяются Арендодателем в одностороннем порядке в соответствии с действующим законодательством, а также в связи с изменением кадастровой стоимости Участка.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11.</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Неиспользование Участка не является основанием для невнесения арендной платы.</w:t>
      </w:r>
    </w:p>
    <w:p w:rsidR="000D4DA8" w:rsidRPr="001B5D4E" w:rsidRDefault="000D4DA8" w:rsidP="005429C7">
      <w:pPr>
        <w:autoSpaceDE w:val="0"/>
        <w:autoSpaceDN w:val="0"/>
        <w:adjustRightInd w:val="0"/>
        <w:spacing w:after="0" w:line="240" w:lineRule="auto"/>
        <w:rPr>
          <w:rFonts w:ascii="Times New Roman" w:hAnsi="Times New Roman" w:cs="Times New Roman"/>
          <w:sz w:val="28"/>
          <w:szCs w:val="28"/>
        </w:rPr>
      </w:pPr>
    </w:p>
    <w:p w:rsidR="000D4DA8" w:rsidRPr="001B5D4E" w:rsidRDefault="000D4DA8" w:rsidP="005429C7">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Права и обязанности Сторон</w:t>
      </w:r>
    </w:p>
    <w:p w:rsidR="000D4DA8" w:rsidRPr="001B5D4E" w:rsidRDefault="000D4DA8" w:rsidP="005429C7">
      <w:pPr>
        <w:autoSpaceDE w:val="0"/>
        <w:autoSpaceDN w:val="0"/>
        <w:adjustRightInd w:val="0"/>
        <w:spacing w:after="0" w:line="240" w:lineRule="auto"/>
        <w:ind w:firstLine="540"/>
        <w:jc w:val="center"/>
        <w:outlineLvl w:val="1"/>
        <w:rPr>
          <w:rFonts w:ascii="Times New Roman" w:hAnsi="Times New Roman" w:cs="Times New Roman"/>
          <w:sz w:val="28"/>
          <w:szCs w:val="28"/>
        </w:rPr>
      </w:pPr>
    </w:p>
    <w:p w:rsidR="000D4DA8" w:rsidRPr="001B5D4E" w:rsidRDefault="000D4DA8" w:rsidP="005429C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12.</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Арендодатель имеет право:</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требовать от Арендатора выполнения всех условий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 xml:space="preserve">изменять размер арендной платы в соответствии с </w:t>
      </w:r>
      <w:hyperlink w:anchor="Par64" w:history="1">
        <w:r w:rsidRPr="001B5D4E">
          <w:rPr>
            <w:rFonts w:ascii="Times New Roman" w:hAnsi="Times New Roman" w:cs="Times New Roman"/>
            <w:sz w:val="28"/>
            <w:szCs w:val="28"/>
          </w:rPr>
          <w:t xml:space="preserve">пунктами </w:t>
        </w:r>
      </w:hyperlink>
      <w:r w:rsidRPr="001B5D4E">
        <w:rPr>
          <w:rFonts w:ascii="Times New Roman" w:hAnsi="Times New Roman" w:cs="Times New Roman"/>
          <w:sz w:val="28"/>
          <w:szCs w:val="28"/>
        </w:rPr>
        <w:t>6 и 10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3)</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4)</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bookmarkStart w:id="25" w:name="Par77"/>
      <w:bookmarkEnd w:id="25"/>
      <w:r w:rsidRPr="001B5D4E">
        <w:rPr>
          <w:rFonts w:ascii="Times New Roman" w:hAnsi="Times New Roman" w:cs="Times New Roman"/>
          <w:sz w:val="28"/>
          <w:szCs w:val="28"/>
        </w:rPr>
        <w:t>5)</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требовать досрочного расторжения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 xml:space="preserve">при использовании Участка не в соответствии с видом разрешенного использования, установленным </w:t>
      </w:r>
      <w:hyperlink w:anchor="Par36" w:history="1">
        <w:r w:rsidRPr="001B5D4E">
          <w:rPr>
            <w:rFonts w:ascii="Times New Roman" w:hAnsi="Times New Roman" w:cs="Times New Roman"/>
            <w:sz w:val="28"/>
            <w:szCs w:val="28"/>
          </w:rPr>
          <w:t>пунктом 1</w:t>
        </w:r>
      </w:hyperlink>
      <w:r w:rsidRPr="001B5D4E">
        <w:rPr>
          <w:rFonts w:ascii="Times New Roman" w:hAnsi="Times New Roman" w:cs="Times New Roman"/>
          <w:sz w:val="28"/>
          <w:szCs w:val="28"/>
        </w:rPr>
        <w:t xml:space="preserve">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при использовании Участка способами, приводящими к его порче;</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 xml:space="preserve">при невнесении арендной платы более двух периодов подряд, указанных в </w:t>
      </w:r>
      <w:hyperlink w:anchor="Par67" w:history="1">
        <w:r w:rsidRPr="001B5D4E">
          <w:rPr>
            <w:rFonts w:ascii="Times New Roman" w:hAnsi="Times New Roman" w:cs="Times New Roman"/>
            <w:sz w:val="28"/>
            <w:szCs w:val="28"/>
          </w:rPr>
          <w:t xml:space="preserve">пункте </w:t>
        </w:r>
      </w:hyperlink>
      <w:r w:rsidRPr="001B5D4E">
        <w:rPr>
          <w:rFonts w:ascii="Times New Roman" w:hAnsi="Times New Roman" w:cs="Times New Roman"/>
          <w:sz w:val="28"/>
          <w:szCs w:val="28"/>
        </w:rPr>
        <w:t>9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при нарушении других условий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13.</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Арендодатель обязан:</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выполнять в полном объеме все условия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уведомить Арендатора об изменении номеров счетов для перечисления арендной платы, указанных в приложении 1 к настоящему Договору,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lastRenderedPageBreak/>
        <w:t>14.</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Арендатор имеет право:</w:t>
      </w:r>
    </w:p>
    <w:p w:rsidR="000D4DA8" w:rsidRPr="00AC3B06"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 xml:space="preserve">использовать </w:t>
      </w:r>
      <w:r w:rsidRPr="00AC3B06">
        <w:rPr>
          <w:rFonts w:ascii="Times New Roman" w:hAnsi="Times New Roman" w:cs="Times New Roman"/>
          <w:sz w:val="28"/>
          <w:szCs w:val="28"/>
        </w:rPr>
        <w:t>Участок на условиях, установленных Договором;</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AC3B06">
        <w:rPr>
          <w:rFonts w:ascii="Times New Roman" w:hAnsi="Times New Roman" w:cs="Times New Roman"/>
          <w:sz w:val="28"/>
          <w:szCs w:val="28"/>
        </w:rPr>
        <w:t>2)</w:t>
      </w:r>
      <w:r w:rsidR="00F27E4C" w:rsidRPr="00AC3B06">
        <w:rPr>
          <w:rFonts w:ascii="Times New Roman" w:hAnsi="Times New Roman" w:cs="Times New Roman"/>
          <w:sz w:val="28"/>
          <w:szCs w:val="28"/>
        </w:rPr>
        <w:t> </w:t>
      </w:r>
      <w:r w:rsidRPr="00AC3B06">
        <w:rPr>
          <w:rFonts w:ascii="Times New Roman" w:hAnsi="Times New Roman" w:cs="Times New Roman"/>
          <w:sz w:val="28"/>
          <w:szCs w:val="28"/>
        </w:rPr>
        <w:t xml:space="preserve">в пределах срока действия Договора сдавать Участок в субаренду, а также передавать свои права и обязанности по </w:t>
      </w:r>
      <w:r w:rsidR="000323E7">
        <w:rPr>
          <w:rFonts w:ascii="Times New Roman" w:hAnsi="Times New Roman" w:cs="Times New Roman"/>
          <w:sz w:val="28"/>
          <w:szCs w:val="28"/>
        </w:rPr>
        <w:t>Д</w:t>
      </w:r>
      <w:r w:rsidRPr="00AC3B06">
        <w:rPr>
          <w:rFonts w:ascii="Times New Roman" w:hAnsi="Times New Roman" w:cs="Times New Roman"/>
          <w:sz w:val="28"/>
          <w:szCs w:val="28"/>
        </w:rPr>
        <w:t>оговору третьим лицам, в том числе в залог, внести их в качестве вклада в уставный капитал хозяйственного товарищества или</w:t>
      </w:r>
      <w:r w:rsidRPr="001B5D4E">
        <w:rPr>
          <w:rFonts w:ascii="Times New Roman" w:hAnsi="Times New Roman" w:cs="Times New Roman"/>
          <w:sz w:val="28"/>
          <w:szCs w:val="28"/>
        </w:rPr>
        <w:t xml:space="preserve"> общества либо паевого взноса в производственный кооператив без согласия Арендодателя при условии его уведомления.</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15.</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Арендатор обязан:</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выполнять в полном объеме все условия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 xml:space="preserve">использовать Участок в соответствии с видом разрешенного использования, установленным </w:t>
      </w:r>
      <w:hyperlink w:anchor="Par36" w:history="1">
        <w:r w:rsidRPr="001B5D4E">
          <w:rPr>
            <w:rFonts w:ascii="Times New Roman" w:hAnsi="Times New Roman" w:cs="Times New Roman"/>
            <w:sz w:val="28"/>
            <w:szCs w:val="28"/>
          </w:rPr>
          <w:t>пунктом 1</w:t>
        </w:r>
      </w:hyperlink>
      <w:r w:rsidRPr="001B5D4E">
        <w:rPr>
          <w:rFonts w:ascii="Times New Roman" w:hAnsi="Times New Roman" w:cs="Times New Roman"/>
          <w:sz w:val="28"/>
          <w:szCs w:val="28"/>
        </w:rPr>
        <w:t xml:space="preserve">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3)</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уплачивать арендную плату в размере и на условиях, установленных Договором, с указанием в платежных документах номера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4)</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5)</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письменно в десятидневный срок уведомить Арендодателя об изменении своих реквизитов;</w:t>
      </w:r>
    </w:p>
    <w:p w:rsidR="000D4DA8" w:rsidRPr="00022331"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6)</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 xml:space="preserve">не допускать действий, приводящих к ухудшению экологической обстановки на </w:t>
      </w:r>
      <w:r w:rsidRPr="00022331">
        <w:rPr>
          <w:rFonts w:ascii="Times New Roman" w:hAnsi="Times New Roman" w:cs="Times New Roman"/>
          <w:sz w:val="28"/>
          <w:szCs w:val="28"/>
        </w:rPr>
        <w:t>арендуемом Участке и прилегающих к нему территориях, а также выполнять работы по благоустройству территории;</w:t>
      </w:r>
    </w:p>
    <w:p w:rsidR="000D4DA8" w:rsidRPr="00022331"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7)</w:t>
      </w:r>
      <w:r w:rsidR="00F27E4C" w:rsidRPr="00022331">
        <w:rPr>
          <w:rFonts w:ascii="Times New Roman" w:hAnsi="Times New Roman" w:cs="Times New Roman"/>
          <w:sz w:val="28"/>
          <w:szCs w:val="28"/>
        </w:rPr>
        <w:t> </w:t>
      </w:r>
      <w:r w:rsidRPr="00022331">
        <w:rPr>
          <w:rFonts w:ascii="Times New Roman" w:hAnsi="Times New Roman" w:cs="Times New Roman"/>
          <w:sz w:val="28"/>
          <w:szCs w:val="28"/>
        </w:rPr>
        <w:t xml:space="preserve">при наличии зеленых насаждений на Участке, указанном в                </w:t>
      </w:r>
      <w:hyperlink w:anchor="Par36" w:history="1">
        <w:r w:rsidRPr="00022331">
          <w:rPr>
            <w:rFonts w:ascii="Times New Roman" w:hAnsi="Times New Roman" w:cs="Times New Roman"/>
            <w:sz w:val="28"/>
            <w:szCs w:val="28"/>
          </w:rPr>
          <w:t>пункте 1</w:t>
        </w:r>
      </w:hyperlink>
      <w:r w:rsidRPr="00022331">
        <w:rPr>
          <w:rFonts w:ascii="Times New Roman" w:hAnsi="Times New Roman" w:cs="Times New Roman"/>
          <w:sz w:val="28"/>
          <w:szCs w:val="28"/>
        </w:rPr>
        <w:t xml:space="preserve">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8)</w:t>
      </w:r>
      <w:r w:rsidR="00F27E4C" w:rsidRPr="00022331">
        <w:rPr>
          <w:rFonts w:ascii="Times New Roman" w:hAnsi="Times New Roman" w:cs="Times New Roman"/>
          <w:sz w:val="28"/>
          <w:szCs w:val="28"/>
        </w:rPr>
        <w:t> </w:t>
      </w:r>
      <w:r w:rsidRPr="00022331">
        <w:rPr>
          <w:rFonts w:ascii="Times New Roman" w:hAnsi="Times New Roman" w:cs="Times New Roman"/>
          <w:sz w:val="28"/>
          <w:szCs w:val="28"/>
        </w:rPr>
        <w:t>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w:t>
      </w:r>
      <w:r w:rsidRPr="001B5D4E">
        <w:rPr>
          <w:rFonts w:ascii="Times New Roman" w:hAnsi="Times New Roman" w:cs="Times New Roman"/>
          <w:sz w:val="28"/>
          <w:szCs w:val="28"/>
        </w:rPr>
        <w:t>;</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9)</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10)</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выполнять после подписания Договора наложенные в установленном порядке публичные сервитуты;</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11)</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не нарушать права других землепользователей.</w:t>
      </w:r>
    </w:p>
    <w:p w:rsidR="005429C7" w:rsidRDefault="005429C7" w:rsidP="00E33EC8">
      <w:pPr>
        <w:autoSpaceDE w:val="0"/>
        <w:autoSpaceDN w:val="0"/>
        <w:adjustRightInd w:val="0"/>
        <w:spacing w:after="0" w:line="240" w:lineRule="exact"/>
        <w:jc w:val="center"/>
        <w:outlineLvl w:val="1"/>
        <w:rPr>
          <w:rFonts w:ascii="Times New Roman" w:hAnsi="Times New Roman" w:cs="Times New Roman"/>
          <w:sz w:val="28"/>
          <w:szCs w:val="28"/>
        </w:rPr>
      </w:pPr>
    </w:p>
    <w:p w:rsidR="000D4DA8" w:rsidRPr="001B5D4E" w:rsidRDefault="000D4DA8" w:rsidP="00E33EC8">
      <w:pPr>
        <w:autoSpaceDE w:val="0"/>
        <w:autoSpaceDN w:val="0"/>
        <w:adjustRightInd w:val="0"/>
        <w:spacing w:after="0" w:line="240" w:lineRule="exact"/>
        <w:jc w:val="center"/>
        <w:outlineLvl w:val="1"/>
        <w:rPr>
          <w:rFonts w:ascii="Times New Roman" w:hAnsi="Times New Roman" w:cs="Times New Roman"/>
          <w:sz w:val="28"/>
          <w:szCs w:val="28"/>
        </w:rPr>
      </w:pPr>
      <w:r w:rsidRPr="001B5D4E">
        <w:rPr>
          <w:rFonts w:ascii="Times New Roman" w:hAnsi="Times New Roman" w:cs="Times New Roman"/>
          <w:sz w:val="28"/>
          <w:szCs w:val="28"/>
        </w:rPr>
        <w:t>Ответственность Сторон</w:t>
      </w:r>
    </w:p>
    <w:p w:rsidR="000D4DA8" w:rsidRPr="001B5D4E" w:rsidRDefault="000D4DA8" w:rsidP="000D4DA8">
      <w:pPr>
        <w:autoSpaceDE w:val="0"/>
        <w:autoSpaceDN w:val="0"/>
        <w:adjustRightInd w:val="0"/>
        <w:spacing w:after="0" w:line="240" w:lineRule="exact"/>
        <w:ind w:firstLine="709"/>
        <w:jc w:val="center"/>
        <w:outlineLvl w:val="1"/>
        <w:rPr>
          <w:rFonts w:ascii="Times New Roman" w:hAnsi="Times New Roman" w:cs="Times New Roman"/>
          <w:sz w:val="28"/>
          <w:szCs w:val="28"/>
        </w:rPr>
      </w:pPr>
    </w:p>
    <w:p w:rsidR="000D4DA8" w:rsidRPr="001B5D4E" w:rsidRDefault="000D4DA8" w:rsidP="005429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16.</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За нарушение условий Договора Стороны несут ответственность, предусмотренную законодательством Российской Федерации.</w:t>
      </w:r>
    </w:p>
    <w:p w:rsidR="000D4DA8" w:rsidRPr="001B5D4E" w:rsidRDefault="000D4DA8" w:rsidP="005429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17.</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 xml:space="preserve">За использование Участка не в соответствии с его видом </w:t>
      </w:r>
      <w:r w:rsidRPr="001B5D4E">
        <w:rPr>
          <w:rFonts w:ascii="Times New Roman" w:hAnsi="Times New Roman" w:cs="Times New Roman"/>
          <w:sz w:val="28"/>
          <w:szCs w:val="28"/>
        </w:rPr>
        <w:lastRenderedPageBreak/>
        <w:t>разрешенного использования Арендатор несет ответственность, предусмотренную законодательством Российской Федерации.</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18.</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За нарушение срока внесения арендной платы по Договору Арендатор оплачивает Арендодателю пеню в размере 0,1 процента от размера не внесенной в срок арендной платы за каждый календарный день просрочки.</w:t>
      </w:r>
    </w:p>
    <w:p w:rsidR="000D4DA8" w:rsidRPr="001B5D4E" w:rsidRDefault="000D4DA8" w:rsidP="000D4DA8">
      <w:pPr>
        <w:autoSpaceDE w:val="0"/>
        <w:autoSpaceDN w:val="0"/>
        <w:adjustRightInd w:val="0"/>
        <w:spacing w:after="0" w:line="240" w:lineRule="exact"/>
        <w:ind w:firstLine="709"/>
        <w:rPr>
          <w:rFonts w:ascii="Times New Roman" w:hAnsi="Times New Roman" w:cs="Times New Roman"/>
          <w:sz w:val="28"/>
          <w:szCs w:val="28"/>
        </w:rPr>
      </w:pPr>
    </w:p>
    <w:p w:rsidR="000D4DA8" w:rsidRPr="001B5D4E" w:rsidRDefault="000D4DA8" w:rsidP="00E33EC8">
      <w:pPr>
        <w:autoSpaceDE w:val="0"/>
        <w:autoSpaceDN w:val="0"/>
        <w:adjustRightInd w:val="0"/>
        <w:spacing w:after="0" w:line="240" w:lineRule="exact"/>
        <w:jc w:val="center"/>
        <w:outlineLvl w:val="1"/>
        <w:rPr>
          <w:rFonts w:ascii="Times New Roman" w:hAnsi="Times New Roman" w:cs="Times New Roman"/>
          <w:sz w:val="28"/>
          <w:szCs w:val="28"/>
        </w:rPr>
      </w:pPr>
      <w:r w:rsidRPr="001B5D4E">
        <w:rPr>
          <w:rFonts w:ascii="Times New Roman" w:hAnsi="Times New Roman" w:cs="Times New Roman"/>
          <w:sz w:val="28"/>
          <w:szCs w:val="28"/>
        </w:rPr>
        <w:t>Изменение, расторжение и прекращение Договора</w:t>
      </w:r>
    </w:p>
    <w:p w:rsidR="000D4DA8" w:rsidRPr="001B5D4E" w:rsidRDefault="000D4DA8" w:rsidP="000D4DA8">
      <w:pPr>
        <w:autoSpaceDE w:val="0"/>
        <w:autoSpaceDN w:val="0"/>
        <w:adjustRightInd w:val="0"/>
        <w:spacing w:after="0" w:line="240" w:lineRule="exact"/>
        <w:ind w:firstLine="709"/>
        <w:jc w:val="center"/>
        <w:outlineLvl w:val="1"/>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19.</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Все изменения и (или) дополнения к Договору оформляются Сторонами в письменной форме.</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20.</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 xml:space="preserve">Договор может быть расторгнут по соглашению Сторон, по решению суда, на основании и в порядке, установленном гражданским законодательством, а также в случаях, указанных в подпункте 5                  </w:t>
      </w:r>
      <w:hyperlink w:anchor="Par77" w:history="1">
        <w:r w:rsidRPr="001B5D4E">
          <w:rPr>
            <w:rFonts w:ascii="Times New Roman" w:hAnsi="Times New Roman" w:cs="Times New Roman"/>
            <w:sz w:val="28"/>
            <w:szCs w:val="28"/>
          </w:rPr>
          <w:t xml:space="preserve">пункта </w:t>
        </w:r>
      </w:hyperlink>
      <w:r w:rsidRPr="001B5D4E">
        <w:rPr>
          <w:rFonts w:ascii="Times New Roman" w:hAnsi="Times New Roman" w:cs="Times New Roman"/>
          <w:sz w:val="28"/>
          <w:szCs w:val="28"/>
        </w:rPr>
        <w:t>12 настоящего Договора.</w:t>
      </w:r>
    </w:p>
    <w:p w:rsidR="000D4DA8" w:rsidRPr="001B5D4E" w:rsidRDefault="000D4DA8" w:rsidP="000D4DA8">
      <w:pPr>
        <w:autoSpaceDE w:val="0"/>
        <w:autoSpaceDN w:val="0"/>
        <w:adjustRightInd w:val="0"/>
        <w:spacing w:after="0" w:line="240" w:lineRule="exact"/>
        <w:ind w:firstLine="709"/>
        <w:rPr>
          <w:rFonts w:ascii="Times New Roman" w:hAnsi="Times New Roman" w:cs="Times New Roman"/>
          <w:sz w:val="28"/>
          <w:szCs w:val="28"/>
        </w:rPr>
      </w:pPr>
    </w:p>
    <w:p w:rsidR="000D4DA8" w:rsidRPr="001B5D4E" w:rsidRDefault="000D4DA8" w:rsidP="00E33EC8">
      <w:pPr>
        <w:autoSpaceDE w:val="0"/>
        <w:autoSpaceDN w:val="0"/>
        <w:adjustRightInd w:val="0"/>
        <w:spacing w:after="0" w:line="240" w:lineRule="exact"/>
        <w:jc w:val="center"/>
        <w:outlineLvl w:val="1"/>
        <w:rPr>
          <w:rFonts w:ascii="Times New Roman" w:hAnsi="Times New Roman" w:cs="Times New Roman"/>
          <w:sz w:val="28"/>
          <w:szCs w:val="28"/>
        </w:rPr>
      </w:pPr>
      <w:r w:rsidRPr="001B5D4E">
        <w:rPr>
          <w:rFonts w:ascii="Times New Roman" w:hAnsi="Times New Roman" w:cs="Times New Roman"/>
          <w:sz w:val="28"/>
          <w:szCs w:val="28"/>
        </w:rPr>
        <w:t>Рассмотрение и урегулирование споров</w:t>
      </w:r>
    </w:p>
    <w:p w:rsidR="000D4DA8" w:rsidRPr="001B5D4E" w:rsidRDefault="000D4DA8" w:rsidP="000D4DA8">
      <w:pPr>
        <w:autoSpaceDE w:val="0"/>
        <w:autoSpaceDN w:val="0"/>
        <w:adjustRightInd w:val="0"/>
        <w:spacing w:after="0" w:line="240" w:lineRule="exact"/>
        <w:ind w:firstLine="709"/>
        <w:jc w:val="both"/>
        <w:outlineLvl w:val="1"/>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21.</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0D4DA8" w:rsidRPr="001B5D4E" w:rsidRDefault="000D4DA8" w:rsidP="000D4DA8">
      <w:pPr>
        <w:autoSpaceDE w:val="0"/>
        <w:autoSpaceDN w:val="0"/>
        <w:adjustRightInd w:val="0"/>
        <w:spacing w:after="0" w:line="240" w:lineRule="auto"/>
        <w:ind w:firstLine="709"/>
        <w:rPr>
          <w:rFonts w:ascii="Times New Roman" w:hAnsi="Times New Roman" w:cs="Times New Roman"/>
          <w:sz w:val="28"/>
          <w:szCs w:val="28"/>
        </w:rPr>
      </w:pPr>
    </w:p>
    <w:p w:rsidR="000D4DA8" w:rsidRPr="001B5D4E" w:rsidRDefault="000D4DA8" w:rsidP="00E33EC8">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Особые условия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22.</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Настоящий Договор подлежит государственной регистрации в Управлении Федеральной службы государственной регистрации, кадастра и картографии по Ставропольскому краю.</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23.</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 xml:space="preserve">По соглашению Сторон Участок передан Арендатору в состоянии, пригодном для использования в соответствии с его видом разрешенного использования, установленным </w:t>
      </w:r>
      <w:hyperlink w:anchor="Par36" w:history="1">
        <w:r w:rsidRPr="001B5D4E">
          <w:rPr>
            <w:rFonts w:ascii="Times New Roman" w:hAnsi="Times New Roman" w:cs="Times New Roman"/>
            <w:sz w:val="28"/>
            <w:szCs w:val="28"/>
          </w:rPr>
          <w:t>пунктом 1</w:t>
        </w:r>
      </w:hyperlink>
      <w:r w:rsidRPr="001B5D4E">
        <w:rPr>
          <w:rFonts w:ascii="Times New Roman" w:hAnsi="Times New Roman" w:cs="Times New Roman"/>
          <w:sz w:val="28"/>
          <w:szCs w:val="28"/>
        </w:rPr>
        <w:t xml:space="preserve"> настоящего Договора. Претензий к состоянию Участка у Сторон нет. Участок находится в пользовании у Арендатора, в связи с чем акт приема-передачи не составляется.</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24.</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Договор субаренды Участка, заключенный на срок один год и более, подлежит государственной регистрации в Управлении Федеральной службы государственной регистрации, кадастра и картографии по Ставропольскому краю и направляется Арендодателю для последующего учета.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25.</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Срок действия договора субаренды не может превышать срок действия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26.</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При досрочном расторжении Договора договор субаренды Участка прекращает свое действие.</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27.</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Договор составлен в трех экземплярах, имеющих одинаковую юридическую силу, по одному экземпляру для каждой из Сторон, и один экземпляр для Управления Федеральной службы государственной регистрации, кадастра и картографии по Ставропольскому краю.</w:t>
      </w:r>
    </w:p>
    <w:p w:rsidR="000D4DA8" w:rsidRPr="001B5D4E" w:rsidRDefault="000D4DA8" w:rsidP="00E33EC8">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lastRenderedPageBreak/>
        <w:t>Приложения к Договору</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28.</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Расчет арендной платы.</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29.</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p>
    <w:p w:rsidR="000D4DA8" w:rsidRPr="001B5D4E" w:rsidRDefault="000D4DA8" w:rsidP="000D4DA8">
      <w:pPr>
        <w:autoSpaceDE w:val="0"/>
        <w:autoSpaceDN w:val="0"/>
        <w:adjustRightInd w:val="0"/>
        <w:spacing w:after="0" w:line="240" w:lineRule="auto"/>
        <w:rPr>
          <w:rFonts w:ascii="Times New Roman" w:hAnsi="Times New Roman" w:cs="Times New Roman"/>
          <w:sz w:val="28"/>
          <w:szCs w:val="28"/>
        </w:rPr>
      </w:pPr>
    </w:p>
    <w:p w:rsidR="000D4DA8" w:rsidRPr="001B5D4E" w:rsidRDefault="000D4DA8" w:rsidP="00E33EC8">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Реквизиты и подписи Сторон</w:t>
      </w:r>
    </w:p>
    <w:p w:rsidR="000D4DA8" w:rsidRPr="001B5D4E" w:rsidRDefault="000D4DA8" w:rsidP="000D4DA8">
      <w:pPr>
        <w:autoSpaceDE w:val="0"/>
        <w:autoSpaceDN w:val="0"/>
        <w:adjustRightInd w:val="0"/>
        <w:spacing w:after="0" w:line="240" w:lineRule="auto"/>
        <w:ind w:firstLine="540"/>
        <w:jc w:val="center"/>
        <w:outlineLvl w:val="1"/>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rPr>
          <w:rFonts w:ascii="Times New Roman" w:hAnsi="Times New Roman" w:cs="Times New Roman"/>
          <w:sz w:val="28"/>
          <w:szCs w:val="28"/>
        </w:rPr>
      </w:pPr>
    </w:p>
    <w:p w:rsidR="000D4DA8" w:rsidRPr="001B5D4E" w:rsidRDefault="000D4DA8" w:rsidP="000D4DA8">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                Арендодатель                                        Арендатор</w:t>
      </w:r>
    </w:p>
    <w:p w:rsidR="000D4DA8" w:rsidRPr="001B5D4E" w:rsidRDefault="000D4DA8" w:rsidP="000D4DA8">
      <w:pPr>
        <w:spacing w:after="0"/>
        <w:rPr>
          <w:sz w:val="28"/>
          <w:szCs w:val="28"/>
          <w:lang w:eastAsia="en-US"/>
        </w:rPr>
      </w:pPr>
    </w:p>
    <w:p w:rsidR="000D4DA8" w:rsidRPr="001B5D4E" w:rsidRDefault="000D4DA8" w:rsidP="000D4DA8">
      <w:pPr>
        <w:pStyle w:val="1"/>
        <w:keepNext w:val="0"/>
        <w:autoSpaceDE w:val="0"/>
        <w:autoSpaceDN w:val="0"/>
        <w:adjustRightInd w:val="0"/>
        <w:spacing w:before="0" w:line="240" w:lineRule="auto"/>
        <w:jc w:val="both"/>
        <w:rPr>
          <w:rFonts w:ascii="Times New Roman" w:eastAsiaTheme="minorEastAsia" w:hAnsi="Times New Roman"/>
          <w:b w:val="0"/>
          <w:bCs w:val="0"/>
          <w:sz w:val="28"/>
          <w:szCs w:val="28"/>
        </w:rPr>
      </w:pPr>
    </w:p>
    <w:p w:rsidR="000D4DA8" w:rsidRPr="001B5D4E" w:rsidRDefault="000D4DA8" w:rsidP="000D4DA8">
      <w:pPr>
        <w:pStyle w:val="1"/>
        <w:keepNext w:val="0"/>
        <w:autoSpaceDE w:val="0"/>
        <w:autoSpaceDN w:val="0"/>
        <w:adjustRightInd w:val="0"/>
        <w:spacing w:before="0" w:after="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Администрация города Ставрополя</w:t>
      </w:r>
    </w:p>
    <w:p w:rsidR="000D4DA8" w:rsidRPr="001B5D4E" w:rsidRDefault="000D4DA8" w:rsidP="000D4DA8">
      <w:pPr>
        <w:pStyle w:val="1"/>
        <w:keepNext w:val="0"/>
        <w:autoSpaceDE w:val="0"/>
        <w:autoSpaceDN w:val="0"/>
        <w:adjustRightInd w:val="0"/>
        <w:spacing w:before="0" w:after="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Российская Федерация, 355035,</w:t>
      </w:r>
    </w:p>
    <w:p w:rsidR="000D4DA8" w:rsidRPr="001B5D4E" w:rsidRDefault="000D4DA8" w:rsidP="000D4DA8">
      <w:pPr>
        <w:pStyle w:val="1"/>
        <w:keepNext w:val="0"/>
        <w:autoSpaceDE w:val="0"/>
        <w:autoSpaceDN w:val="0"/>
        <w:adjustRightInd w:val="0"/>
        <w:spacing w:before="0" w:after="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Ставропольский край,</w:t>
      </w:r>
    </w:p>
    <w:p w:rsidR="000D4DA8" w:rsidRPr="001B5D4E" w:rsidRDefault="000D4DA8" w:rsidP="000D4DA8">
      <w:pPr>
        <w:pStyle w:val="1"/>
        <w:keepNext w:val="0"/>
        <w:autoSpaceDE w:val="0"/>
        <w:autoSpaceDN w:val="0"/>
        <w:adjustRightInd w:val="0"/>
        <w:spacing w:before="0" w:after="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город Ставрополь,</w:t>
      </w:r>
    </w:p>
    <w:p w:rsidR="000D4DA8" w:rsidRPr="001B5D4E" w:rsidRDefault="000D4DA8" w:rsidP="000D4DA8">
      <w:pPr>
        <w:pStyle w:val="1"/>
        <w:keepNext w:val="0"/>
        <w:autoSpaceDE w:val="0"/>
        <w:autoSpaceDN w:val="0"/>
        <w:adjustRightInd w:val="0"/>
        <w:spacing w:before="0" w:after="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проспект К. Маркса, 96</w:t>
      </w:r>
    </w:p>
    <w:p w:rsidR="000D4DA8" w:rsidRPr="001B5D4E" w:rsidRDefault="000D4DA8" w:rsidP="000D4DA8">
      <w:pPr>
        <w:pStyle w:val="1"/>
        <w:keepNext w:val="0"/>
        <w:autoSpaceDE w:val="0"/>
        <w:autoSpaceDN w:val="0"/>
        <w:adjustRightInd w:val="0"/>
        <w:spacing w:before="0" w:after="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ИНН 2636019748</w:t>
      </w:r>
    </w:p>
    <w:p w:rsidR="000D4DA8" w:rsidRPr="001B5D4E" w:rsidRDefault="000D4DA8" w:rsidP="000D4DA8">
      <w:pPr>
        <w:pStyle w:val="1"/>
        <w:keepNext w:val="0"/>
        <w:autoSpaceDE w:val="0"/>
        <w:autoSpaceDN w:val="0"/>
        <w:adjustRightInd w:val="0"/>
        <w:spacing w:before="0" w:after="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ОГРН 1022601931901</w:t>
      </w:r>
    </w:p>
    <w:p w:rsidR="000D4DA8" w:rsidRPr="001B5D4E" w:rsidRDefault="000D4DA8" w:rsidP="000D4DA8">
      <w:pPr>
        <w:pStyle w:val="1"/>
        <w:keepNext w:val="0"/>
        <w:autoSpaceDE w:val="0"/>
        <w:autoSpaceDN w:val="0"/>
        <w:adjustRightInd w:val="0"/>
        <w:spacing w:before="0" w:line="240" w:lineRule="auto"/>
        <w:jc w:val="both"/>
        <w:rPr>
          <w:rFonts w:ascii="Times New Roman" w:eastAsiaTheme="minorEastAsia" w:hAnsi="Times New Roman"/>
          <w:b w:val="0"/>
          <w:bCs w:val="0"/>
          <w:sz w:val="28"/>
          <w:szCs w:val="28"/>
        </w:rPr>
      </w:pPr>
    </w:p>
    <w:p w:rsidR="000D4DA8" w:rsidRPr="001B5D4E" w:rsidRDefault="000D4DA8" w:rsidP="000D4DA8">
      <w:pPr>
        <w:rPr>
          <w:sz w:val="28"/>
          <w:szCs w:val="28"/>
          <w:lang w:eastAsia="en-US"/>
        </w:rPr>
      </w:pPr>
    </w:p>
    <w:p w:rsidR="000D4DA8" w:rsidRPr="001B5D4E" w:rsidRDefault="000D4DA8" w:rsidP="000D4DA8">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________________________                      _______________________</w:t>
      </w:r>
    </w:p>
    <w:p w:rsidR="000D4DA8" w:rsidRPr="001B5D4E" w:rsidRDefault="000D4DA8" w:rsidP="000D4DA8">
      <w:pPr>
        <w:pStyle w:val="1"/>
        <w:keepNext w:val="0"/>
        <w:autoSpaceDE w:val="0"/>
        <w:autoSpaceDN w:val="0"/>
        <w:adjustRightInd w:val="0"/>
        <w:spacing w:before="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                    (подпись)                                                                (подпись)</w:t>
      </w:r>
    </w:p>
    <w:p w:rsidR="000D4DA8" w:rsidRPr="001B5D4E" w:rsidRDefault="000D4DA8" w:rsidP="000D4DA8">
      <w:pPr>
        <w:autoSpaceDE w:val="0"/>
        <w:autoSpaceDN w:val="0"/>
        <w:adjustRightInd w:val="0"/>
        <w:spacing w:after="0" w:line="240" w:lineRule="auto"/>
        <w:rPr>
          <w:rFonts w:ascii="Times New Roman" w:hAnsi="Times New Roman" w:cs="Times New Roman"/>
          <w:sz w:val="28"/>
          <w:szCs w:val="28"/>
        </w:rPr>
      </w:pPr>
    </w:p>
    <w:p w:rsidR="00F27E4C" w:rsidRPr="001B5D4E" w:rsidRDefault="00F27E4C" w:rsidP="000D4DA8">
      <w:pPr>
        <w:autoSpaceDE w:val="0"/>
        <w:autoSpaceDN w:val="0"/>
        <w:adjustRightInd w:val="0"/>
        <w:spacing w:after="0" w:line="240" w:lineRule="auto"/>
        <w:ind w:left="4395"/>
        <w:outlineLvl w:val="0"/>
        <w:rPr>
          <w:rFonts w:ascii="Times New Roman" w:hAnsi="Times New Roman" w:cs="Times New Roman"/>
          <w:sz w:val="28"/>
          <w:szCs w:val="28"/>
        </w:rPr>
        <w:sectPr w:rsidR="00F27E4C" w:rsidRPr="001B5D4E" w:rsidSect="00E16308">
          <w:headerReference w:type="default" r:id="rId55"/>
          <w:pgSz w:w="11906" w:h="16838" w:code="9"/>
          <w:pgMar w:top="1418" w:right="567" w:bottom="1134" w:left="1985" w:header="709" w:footer="709" w:gutter="0"/>
          <w:pgNumType w:start="1"/>
          <w:cols w:space="708"/>
          <w:titlePg/>
          <w:docGrid w:linePitch="360"/>
        </w:sectPr>
      </w:pPr>
    </w:p>
    <w:p w:rsidR="000D4DA8" w:rsidRPr="001B5D4E" w:rsidRDefault="000D4DA8" w:rsidP="00E33EC8">
      <w:pPr>
        <w:autoSpaceDE w:val="0"/>
        <w:autoSpaceDN w:val="0"/>
        <w:adjustRightInd w:val="0"/>
        <w:spacing w:after="0" w:line="240" w:lineRule="exact"/>
        <w:ind w:left="4395"/>
        <w:outlineLvl w:val="0"/>
        <w:rPr>
          <w:rFonts w:ascii="Times New Roman" w:hAnsi="Times New Roman" w:cs="Times New Roman"/>
          <w:sz w:val="28"/>
          <w:szCs w:val="28"/>
        </w:rPr>
      </w:pPr>
      <w:r w:rsidRPr="001B5D4E">
        <w:rPr>
          <w:rFonts w:ascii="Times New Roman" w:hAnsi="Times New Roman" w:cs="Times New Roman"/>
          <w:sz w:val="28"/>
          <w:szCs w:val="28"/>
        </w:rPr>
        <w:lastRenderedPageBreak/>
        <w:t xml:space="preserve">Приложение </w:t>
      </w:r>
      <w:r w:rsidR="00181163">
        <w:rPr>
          <w:rFonts w:ascii="Times New Roman" w:hAnsi="Times New Roman" w:cs="Times New Roman"/>
          <w:sz w:val="28"/>
          <w:szCs w:val="28"/>
        </w:rPr>
        <w:t>11</w:t>
      </w:r>
    </w:p>
    <w:p w:rsidR="000D4DA8" w:rsidRPr="001B5D4E" w:rsidRDefault="000D4DA8" w:rsidP="00E33EC8">
      <w:pPr>
        <w:autoSpaceDE w:val="0"/>
        <w:autoSpaceDN w:val="0"/>
        <w:adjustRightInd w:val="0"/>
        <w:spacing w:after="0" w:line="240" w:lineRule="exact"/>
        <w:ind w:left="4395"/>
        <w:outlineLvl w:val="0"/>
        <w:rPr>
          <w:rFonts w:ascii="Times New Roman" w:hAnsi="Times New Roman" w:cs="Times New Roman"/>
          <w:sz w:val="28"/>
          <w:szCs w:val="28"/>
        </w:rPr>
      </w:pPr>
    </w:p>
    <w:p w:rsidR="00FA2A35" w:rsidRPr="00A00D6F" w:rsidRDefault="00FA2A35" w:rsidP="00A00D6F">
      <w:pPr>
        <w:autoSpaceDE w:val="0"/>
        <w:autoSpaceDN w:val="0"/>
        <w:adjustRightInd w:val="0"/>
        <w:spacing w:after="0" w:line="240" w:lineRule="exact"/>
        <w:ind w:left="4394"/>
        <w:jc w:val="both"/>
        <w:rPr>
          <w:rFonts w:ascii="Times New Roman" w:eastAsia="Calibri" w:hAnsi="Times New Roman" w:cs="Times New Roman"/>
          <w:sz w:val="28"/>
          <w:szCs w:val="28"/>
        </w:rPr>
      </w:pPr>
      <w:r w:rsidRPr="00A00D6F">
        <w:rPr>
          <w:rFonts w:ascii="Times New Roman" w:eastAsia="Calibri" w:hAnsi="Times New Roman" w:cs="Times New Roman"/>
          <w:sz w:val="28"/>
          <w:szCs w:val="28"/>
        </w:rPr>
        <w:t>к административному регламенту администрации города Ставрополя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w:t>
      </w:r>
      <w:r w:rsidR="00660944" w:rsidRPr="00A00D6F">
        <w:rPr>
          <w:rFonts w:ascii="Times New Roman" w:eastAsia="Calibri" w:hAnsi="Times New Roman" w:cs="Times New Roman"/>
          <w:sz w:val="28"/>
          <w:szCs w:val="28"/>
        </w:rPr>
        <w:t>е</w:t>
      </w:r>
      <w:r w:rsidRPr="00A00D6F">
        <w:rPr>
          <w:rFonts w:ascii="Times New Roman" w:eastAsia="Calibri" w:hAnsi="Times New Roman" w:cs="Times New Roman"/>
          <w:sz w:val="28"/>
          <w:szCs w:val="28"/>
        </w:rPr>
        <w:t xml:space="preserve"> не разграничена, в аренду без проведения торгов»</w:t>
      </w:r>
    </w:p>
    <w:p w:rsidR="000D4DA8" w:rsidRDefault="000D4DA8" w:rsidP="00E33EC8">
      <w:pPr>
        <w:autoSpaceDE w:val="0"/>
        <w:autoSpaceDN w:val="0"/>
        <w:adjustRightInd w:val="0"/>
        <w:spacing w:after="0" w:line="240" w:lineRule="exact"/>
        <w:rPr>
          <w:rFonts w:ascii="Times New Roman" w:hAnsi="Times New Roman" w:cs="Times New Roman"/>
          <w:sz w:val="28"/>
          <w:szCs w:val="28"/>
        </w:rPr>
      </w:pPr>
    </w:p>
    <w:p w:rsidR="003E69E2" w:rsidRPr="001B5D4E" w:rsidRDefault="003E69E2" w:rsidP="00E33EC8">
      <w:pPr>
        <w:autoSpaceDE w:val="0"/>
        <w:autoSpaceDN w:val="0"/>
        <w:adjustRightInd w:val="0"/>
        <w:spacing w:after="0" w:line="240" w:lineRule="exact"/>
        <w:rPr>
          <w:rFonts w:ascii="Times New Roman" w:hAnsi="Times New Roman" w:cs="Times New Roman"/>
          <w:sz w:val="28"/>
          <w:szCs w:val="28"/>
        </w:rPr>
      </w:pPr>
    </w:p>
    <w:p w:rsidR="000D4DA8" w:rsidRPr="001B5D4E" w:rsidRDefault="000D4DA8" w:rsidP="00E33EC8">
      <w:pPr>
        <w:autoSpaceDE w:val="0"/>
        <w:autoSpaceDN w:val="0"/>
        <w:adjustRightInd w:val="0"/>
        <w:spacing w:after="0" w:line="240" w:lineRule="exact"/>
        <w:rPr>
          <w:rFonts w:ascii="Times New Roman" w:hAnsi="Times New Roman" w:cs="Times New Roman"/>
          <w:sz w:val="28"/>
          <w:szCs w:val="28"/>
        </w:rPr>
      </w:pPr>
    </w:p>
    <w:p w:rsidR="000D4DA8" w:rsidRPr="001B5D4E" w:rsidRDefault="000D4DA8" w:rsidP="00E33EC8">
      <w:pPr>
        <w:autoSpaceDE w:val="0"/>
        <w:autoSpaceDN w:val="0"/>
        <w:adjustRightInd w:val="0"/>
        <w:spacing w:after="0" w:line="240" w:lineRule="exact"/>
        <w:jc w:val="center"/>
        <w:rPr>
          <w:rFonts w:ascii="Times New Roman" w:hAnsi="Times New Roman" w:cs="Times New Roman"/>
          <w:sz w:val="28"/>
          <w:szCs w:val="28"/>
        </w:rPr>
      </w:pPr>
      <w:r w:rsidRPr="001B5D4E">
        <w:rPr>
          <w:rFonts w:ascii="Times New Roman" w:hAnsi="Times New Roman" w:cs="Times New Roman"/>
          <w:sz w:val="28"/>
          <w:szCs w:val="28"/>
        </w:rPr>
        <w:t xml:space="preserve">ФОРМА ДОГОВОРА </w:t>
      </w:r>
    </w:p>
    <w:p w:rsidR="000D4DA8" w:rsidRPr="001B5D4E" w:rsidRDefault="000D4DA8" w:rsidP="00E33EC8">
      <w:pPr>
        <w:autoSpaceDE w:val="0"/>
        <w:autoSpaceDN w:val="0"/>
        <w:adjustRightInd w:val="0"/>
        <w:spacing w:after="0" w:line="240" w:lineRule="exact"/>
        <w:jc w:val="center"/>
        <w:rPr>
          <w:rFonts w:ascii="Times New Roman" w:hAnsi="Times New Roman" w:cs="Times New Roman"/>
          <w:sz w:val="28"/>
          <w:szCs w:val="28"/>
        </w:rPr>
      </w:pPr>
      <w:r w:rsidRPr="001B5D4E">
        <w:rPr>
          <w:rFonts w:ascii="Times New Roman" w:hAnsi="Times New Roman" w:cs="Times New Roman"/>
          <w:sz w:val="28"/>
          <w:szCs w:val="28"/>
        </w:rPr>
        <w:t>аренды земельного участка в границах земель муниципального образования города Ставрополя Ставропольского края со множественностью лиц на стороне арендатора (под зданиями, сооружениями)</w:t>
      </w:r>
    </w:p>
    <w:p w:rsidR="000D4DA8" w:rsidRPr="001B5D4E" w:rsidRDefault="000D4DA8" w:rsidP="00E33EC8">
      <w:pPr>
        <w:autoSpaceDE w:val="0"/>
        <w:autoSpaceDN w:val="0"/>
        <w:adjustRightInd w:val="0"/>
        <w:spacing w:after="0" w:line="240" w:lineRule="auto"/>
        <w:rPr>
          <w:rFonts w:ascii="Times New Roman" w:hAnsi="Times New Roman" w:cs="Times New Roman"/>
          <w:sz w:val="28"/>
          <w:szCs w:val="28"/>
        </w:rPr>
      </w:pPr>
    </w:p>
    <w:p w:rsidR="000D4DA8" w:rsidRPr="001B5D4E" w:rsidRDefault="000D4DA8" w:rsidP="00E33EC8">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Российская Федерация</w:t>
      </w:r>
    </w:p>
    <w:p w:rsidR="000D4DA8" w:rsidRPr="001B5D4E" w:rsidRDefault="000D4DA8" w:rsidP="00E33EC8">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Ставропольский край</w:t>
      </w:r>
    </w:p>
    <w:p w:rsidR="000D4DA8" w:rsidRPr="001B5D4E" w:rsidRDefault="000D4DA8" w:rsidP="00E33EC8">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администрация города Ставрополя</w:t>
      </w:r>
    </w:p>
    <w:p w:rsidR="000D4DA8" w:rsidRPr="001B5D4E" w:rsidRDefault="000D4DA8" w:rsidP="00E33EC8">
      <w:pPr>
        <w:spacing w:after="0" w:line="240" w:lineRule="auto"/>
        <w:rPr>
          <w:sz w:val="28"/>
          <w:szCs w:val="28"/>
        </w:rPr>
      </w:pPr>
    </w:p>
    <w:p w:rsidR="000D4DA8" w:rsidRPr="001B5D4E" w:rsidRDefault="000D4DA8" w:rsidP="00E33EC8">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ДОГОВОР</w:t>
      </w:r>
    </w:p>
    <w:p w:rsidR="000D4DA8" w:rsidRPr="001B5D4E" w:rsidRDefault="000D4DA8" w:rsidP="00E33EC8">
      <w:pPr>
        <w:spacing w:after="0" w:line="240" w:lineRule="auto"/>
        <w:rPr>
          <w:sz w:val="28"/>
          <w:szCs w:val="28"/>
        </w:rPr>
      </w:pPr>
    </w:p>
    <w:p w:rsidR="000D4DA8" w:rsidRPr="001B5D4E" w:rsidRDefault="000D4DA8" w:rsidP="00E33EC8">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от _________________                                           № __________</w:t>
      </w:r>
    </w:p>
    <w:p w:rsidR="000D4DA8" w:rsidRPr="001B5D4E" w:rsidRDefault="000D4DA8" w:rsidP="00E33EC8">
      <w:pPr>
        <w:spacing w:after="0" w:line="240" w:lineRule="auto"/>
        <w:rPr>
          <w:sz w:val="28"/>
          <w:szCs w:val="28"/>
        </w:rPr>
      </w:pPr>
    </w:p>
    <w:p w:rsidR="000D4DA8" w:rsidRPr="001B5D4E" w:rsidRDefault="000D4DA8" w:rsidP="00E33EC8">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аренды земельного участка в границах земель</w:t>
      </w:r>
    </w:p>
    <w:p w:rsidR="000D4DA8" w:rsidRPr="001B5D4E" w:rsidRDefault="000D4DA8" w:rsidP="00E33EC8">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муниципального образования города Ставрополя</w:t>
      </w:r>
    </w:p>
    <w:p w:rsidR="000D4DA8" w:rsidRPr="001B5D4E" w:rsidRDefault="000D4DA8" w:rsidP="00E33EC8">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Ставропольского края со множественностью лиц</w:t>
      </w:r>
    </w:p>
    <w:p w:rsidR="000D4DA8" w:rsidRPr="001B5D4E" w:rsidRDefault="000D4DA8" w:rsidP="00E33EC8">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на стороне арендатора</w:t>
      </w:r>
    </w:p>
    <w:p w:rsidR="000D4DA8" w:rsidRPr="001B5D4E" w:rsidRDefault="000D4DA8" w:rsidP="00E33EC8">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(под зданиями, сооружениями)</w:t>
      </w:r>
    </w:p>
    <w:p w:rsidR="000D4DA8" w:rsidRPr="001B5D4E" w:rsidRDefault="000D4DA8" w:rsidP="00E33EC8">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p>
    <w:p w:rsidR="000D4DA8" w:rsidRPr="001B5D4E" w:rsidRDefault="000D4DA8" w:rsidP="00E33EC8">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г. Ставрополь</w:t>
      </w:r>
    </w:p>
    <w:p w:rsidR="000D4DA8" w:rsidRPr="001B5D4E" w:rsidRDefault="000D4DA8" w:rsidP="00E33EC8">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p>
    <w:p w:rsidR="000D4DA8" w:rsidRPr="001B5D4E" w:rsidRDefault="000D4DA8" w:rsidP="00E33EC8">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Администрация города Ставрополя в лице ________________________, действующего на основании распоряжения администрации города Ставрополя от ______________ № _______, именуемая в дальнейшем «Арендодатель», с одной стороны, ____________________________________</w:t>
      </w:r>
    </w:p>
    <w:p w:rsidR="000D4DA8" w:rsidRPr="001B5D4E" w:rsidRDefault="000D4DA8" w:rsidP="000D4DA8">
      <w:pPr>
        <w:pStyle w:val="1"/>
        <w:keepNext w:val="0"/>
        <w:autoSpaceDE w:val="0"/>
        <w:autoSpaceDN w:val="0"/>
        <w:adjustRightInd w:val="0"/>
        <w:spacing w:before="0" w:after="0" w:line="240" w:lineRule="exact"/>
        <w:ind w:left="4253"/>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(полное название юридического лица/фамилия, имя, отчество гражданина)</w:t>
      </w:r>
    </w:p>
    <w:p w:rsidR="000D4DA8" w:rsidRPr="001B5D4E" w:rsidRDefault="000D4DA8" w:rsidP="000D4DA8">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__________________________________________________________________ (ИНН, ОГРН/дата и место рождения, гражданство, пол)</w:t>
      </w:r>
    </w:p>
    <w:p w:rsidR="000D4DA8" w:rsidRPr="001B5D4E" w:rsidRDefault="000D4DA8" w:rsidP="000D4DA8">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__________________________________________________________________,</w:t>
      </w:r>
    </w:p>
    <w:p w:rsidR="000D4DA8" w:rsidRPr="001B5D4E" w:rsidRDefault="000D4DA8" w:rsidP="000D4DA8">
      <w:pPr>
        <w:pStyle w:val="1"/>
        <w:keepNext w:val="0"/>
        <w:autoSpaceDE w:val="0"/>
        <w:autoSpaceDN w:val="0"/>
        <w:adjustRightInd w:val="0"/>
        <w:spacing w:before="0" w:line="240" w:lineRule="auto"/>
        <w:ind w:firstLine="709"/>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(паспортные данные, адрес регистрации)</w:t>
      </w:r>
    </w:p>
    <w:p w:rsidR="000D4DA8" w:rsidRPr="001B5D4E" w:rsidRDefault="000D4DA8" w:rsidP="000D4DA8">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именуемые в дальнейшем «Арендаторы», в лице ________________________,</w:t>
      </w:r>
    </w:p>
    <w:p w:rsidR="000D4DA8" w:rsidRPr="001B5D4E" w:rsidRDefault="000D4DA8" w:rsidP="000D4DA8">
      <w:pPr>
        <w:pStyle w:val="1"/>
        <w:keepNext w:val="0"/>
        <w:autoSpaceDE w:val="0"/>
        <w:autoSpaceDN w:val="0"/>
        <w:adjustRightInd w:val="0"/>
        <w:spacing w:before="0" w:after="0" w:line="240" w:lineRule="exact"/>
        <w:ind w:left="5528"/>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(должность, фамилия, имя, отчество представителя Арендатора)</w:t>
      </w:r>
    </w:p>
    <w:p w:rsidR="000D4DA8" w:rsidRPr="001B5D4E" w:rsidRDefault="000D4DA8" w:rsidP="000D4DA8">
      <w:pPr>
        <w:pStyle w:val="1"/>
        <w:keepNext w:val="0"/>
        <w:autoSpaceDE w:val="0"/>
        <w:autoSpaceDN w:val="0"/>
        <w:adjustRightInd w:val="0"/>
        <w:spacing w:before="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lastRenderedPageBreak/>
        <w:t>действующего на основании _________________________________________,</w:t>
      </w:r>
    </w:p>
    <w:p w:rsidR="000D4DA8" w:rsidRPr="001B5D4E" w:rsidRDefault="000D4DA8" w:rsidP="00E33EC8">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с другой стороны, при совместном упоминании именуемые «Стороны», на основании </w:t>
      </w:r>
      <w:hyperlink r:id="rId56" w:history="1">
        <w:r w:rsidRPr="001B5D4E">
          <w:rPr>
            <w:rFonts w:ascii="Times New Roman" w:eastAsiaTheme="minorEastAsia" w:hAnsi="Times New Roman"/>
            <w:b w:val="0"/>
            <w:bCs w:val="0"/>
            <w:sz w:val="28"/>
            <w:szCs w:val="28"/>
          </w:rPr>
          <w:t>статей 22</w:t>
        </w:r>
      </w:hyperlink>
      <w:r w:rsidRPr="001B5D4E">
        <w:rPr>
          <w:rFonts w:ascii="Times New Roman" w:eastAsiaTheme="minorEastAsia" w:hAnsi="Times New Roman"/>
          <w:b w:val="0"/>
          <w:bCs w:val="0"/>
          <w:sz w:val="28"/>
          <w:szCs w:val="28"/>
        </w:rPr>
        <w:t xml:space="preserve">, </w:t>
      </w:r>
      <w:hyperlink r:id="rId57" w:history="1">
        <w:r w:rsidRPr="001B5D4E">
          <w:rPr>
            <w:rFonts w:ascii="Times New Roman" w:eastAsiaTheme="minorEastAsia" w:hAnsi="Times New Roman"/>
            <w:b w:val="0"/>
            <w:bCs w:val="0"/>
            <w:sz w:val="28"/>
            <w:szCs w:val="28"/>
          </w:rPr>
          <w:t>39.1</w:t>
        </w:r>
      </w:hyperlink>
      <w:r w:rsidRPr="001B5D4E">
        <w:rPr>
          <w:rFonts w:ascii="Times New Roman" w:eastAsiaTheme="minorEastAsia" w:hAnsi="Times New Roman"/>
          <w:b w:val="0"/>
          <w:bCs w:val="0"/>
          <w:sz w:val="28"/>
          <w:szCs w:val="28"/>
        </w:rPr>
        <w:t xml:space="preserve">, </w:t>
      </w:r>
      <w:hyperlink r:id="rId58" w:history="1">
        <w:r w:rsidRPr="001B5D4E">
          <w:rPr>
            <w:rFonts w:ascii="Times New Roman" w:eastAsiaTheme="minorEastAsia" w:hAnsi="Times New Roman"/>
            <w:b w:val="0"/>
            <w:bCs w:val="0"/>
            <w:sz w:val="28"/>
            <w:szCs w:val="28"/>
          </w:rPr>
          <w:t>39.6</w:t>
        </w:r>
      </w:hyperlink>
      <w:r w:rsidRPr="001B5D4E">
        <w:rPr>
          <w:rFonts w:ascii="Times New Roman" w:eastAsiaTheme="minorEastAsia" w:hAnsi="Times New Roman"/>
          <w:b w:val="0"/>
          <w:bCs w:val="0"/>
          <w:sz w:val="28"/>
          <w:szCs w:val="28"/>
        </w:rPr>
        <w:t xml:space="preserve">, </w:t>
      </w:r>
      <w:hyperlink r:id="rId59" w:history="1">
        <w:r w:rsidRPr="001B5D4E">
          <w:rPr>
            <w:rFonts w:ascii="Times New Roman" w:eastAsiaTheme="minorEastAsia" w:hAnsi="Times New Roman"/>
            <w:b w:val="0"/>
            <w:bCs w:val="0"/>
            <w:sz w:val="28"/>
            <w:szCs w:val="28"/>
          </w:rPr>
          <w:t>39.7</w:t>
        </w:r>
      </w:hyperlink>
      <w:r w:rsidRPr="001B5D4E">
        <w:rPr>
          <w:rFonts w:ascii="Times New Roman" w:eastAsiaTheme="minorEastAsia" w:hAnsi="Times New Roman"/>
          <w:b w:val="0"/>
          <w:bCs w:val="0"/>
          <w:sz w:val="28"/>
          <w:szCs w:val="28"/>
        </w:rPr>
        <w:t xml:space="preserve">, </w:t>
      </w:r>
      <w:hyperlink r:id="rId60" w:history="1">
        <w:r w:rsidRPr="001B5D4E">
          <w:rPr>
            <w:rFonts w:ascii="Times New Roman" w:eastAsiaTheme="minorEastAsia" w:hAnsi="Times New Roman"/>
            <w:b w:val="0"/>
            <w:bCs w:val="0"/>
            <w:sz w:val="28"/>
            <w:szCs w:val="28"/>
          </w:rPr>
          <w:t>39.8</w:t>
        </w:r>
      </w:hyperlink>
      <w:r w:rsidRPr="001B5D4E">
        <w:rPr>
          <w:rFonts w:ascii="Times New Roman" w:eastAsiaTheme="minorEastAsia" w:hAnsi="Times New Roman"/>
          <w:b w:val="0"/>
          <w:bCs w:val="0"/>
          <w:sz w:val="28"/>
          <w:szCs w:val="28"/>
        </w:rPr>
        <w:t xml:space="preserve"> Земельного кодекса Российской Федерации, Гражданского </w:t>
      </w:r>
      <w:hyperlink r:id="rId61" w:history="1">
        <w:r w:rsidRPr="001B5D4E">
          <w:rPr>
            <w:rFonts w:ascii="Times New Roman" w:eastAsiaTheme="minorEastAsia" w:hAnsi="Times New Roman"/>
            <w:b w:val="0"/>
            <w:bCs w:val="0"/>
            <w:sz w:val="28"/>
            <w:szCs w:val="28"/>
          </w:rPr>
          <w:t>кодекса</w:t>
        </w:r>
      </w:hyperlink>
      <w:r w:rsidRPr="001B5D4E">
        <w:rPr>
          <w:rFonts w:ascii="Times New Roman" w:eastAsiaTheme="minorEastAsia" w:hAnsi="Times New Roman"/>
          <w:b w:val="0"/>
          <w:bCs w:val="0"/>
          <w:sz w:val="28"/>
          <w:szCs w:val="28"/>
        </w:rPr>
        <w:t xml:space="preserve"> Российской Федерации, Федерального </w:t>
      </w:r>
      <w:hyperlink r:id="rId62" w:history="1">
        <w:r w:rsidRPr="001B5D4E">
          <w:rPr>
            <w:rFonts w:ascii="Times New Roman" w:eastAsiaTheme="minorEastAsia" w:hAnsi="Times New Roman"/>
            <w:b w:val="0"/>
            <w:bCs w:val="0"/>
            <w:sz w:val="28"/>
            <w:szCs w:val="28"/>
          </w:rPr>
          <w:t>закона</w:t>
        </w:r>
      </w:hyperlink>
      <w:r w:rsidRPr="001B5D4E">
        <w:rPr>
          <w:rFonts w:ascii="Times New Roman" w:eastAsiaTheme="minorEastAsia" w:hAnsi="Times New Roman"/>
          <w:b w:val="0"/>
          <w:bCs w:val="0"/>
          <w:sz w:val="28"/>
          <w:szCs w:val="28"/>
        </w:rPr>
        <w:t xml:space="preserve"> от 25 октября 2001 г. № 137-ФЗ «О введении в действие Земельного кодекса Российской Федерации»</w:t>
      </w:r>
      <w:r w:rsidR="00F9469E" w:rsidRPr="001B5D4E">
        <w:rPr>
          <w:rFonts w:ascii="Times New Roman" w:eastAsiaTheme="minorEastAsia" w:hAnsi="Times New Roman"/>
          <w:b w:val="0"/>
          <w:bCs w:val="0"/>
          <w:sz w:val="28"/>
          <w:szCs w:val="28"/>
        </w:rPr>
        <w:t xml:space="preserve"> </w:t>
      </w:r>
      <w:r w:rsidRPr="001B5D4E">
        <w:rPr>
          <w:rFonts w:ascii="Times New Roman" w:eastAsiaTheme="minorEastAsia" w:hAnsi="Times New Roman"/>
          <w:b w:val="0"/>
          <w:bCs w:val="0"/>
          <w:sz w:val="28"/>
          <w:szCs w:val="28"/>
        </w:rPr>
        <w:t>заключили настоящий Договор о нижеследующем:</w:t>
      </w:r>
    </w:p>
    <w:p w:rsidR="000D4DA8" w:rsidRPr="001B5D4E" w:rsidRDefault="000D4DA8" w:rsidP="0026639B">
      <w:pPr>
        <w:pStyle w:val="1"/>
        <w:keepNext w:val="0"/>
        <w:autoSpaceDE w:val="0"/>
        <w:autoSpaceDN w:val="0"/>
        <w:adjustRightInd w:val="0"/>
        <w:spacing w:before="0" w:after="0" w:line="240" w:lineRule="exact"/>
        <w:ind w:firstLine="709"/>
        <w:jc w:val="both"/>
        <w:rPr>
          <w:rFonts w:ascii="Times New Roman" w:eastAsiaTheme="minorEastAsia" w:hAnsi="Times New Roman"/>
          <w:b w:val="0"/>
          <w:bCs w:val="0"/>
          <w:sz w:val="28"/>
          <w:szCs w:val="28"/>
        </w:rPr>
      </w:pPr>
    </w:p>
    <w:p w:rsidR="000D4DA8" w:rsidRPr="001B5D4E" w:rsidRDefault="000D4DA8" w:rsidP="00E33EC8">
      <w:pPr>
        <w:pStyle w:val="1"/>
        <w:keepNext w:val="0"/>
        <w:autoSpaceDE w:val="0"/>
        <w:autoSpaceDN w:val="0"/>
        <w:adjustRightInd w:val="0"/>
        <w:spacing w:before="0" w:line="240" w:lineRule="exact"/>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Предмет Договора</w:t>
      </w:r>
    </w:p>
    <w:p w:rsidR="000D4DA8" w:rsidRPr="001B5D4E" w:rsidRDefault="000D4DA8" w:rsidP="0026639B">
      <w:pPr>
        <w:spacing w:after="0" w:line="240" w:lineRule="exact"/>
        <w:rPr>
          <w:rFonts w:ascii="Times New Roman" w:hAnsi="Times New Roman" w:cs="Times New Roman"/>
          <w:sz w:val="28"/>
          <w:szCs w:val="28"/>
        </w:rPr>
      </w:pPr>
    </w:p>
    <w:p w:rsidR="000D4DA8" w:rsidRPr="001B5D4E" w:rsidRDefault="000D4DA8" w:rsidP="000D4DA8">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1.</w:t>
      </w:r>
      <w:r w:rsidR="00E33EC8" w:rsidRPr="001B5D4E">
        <w:rPr>
          <w:rFonts w:ascii="Times New Roman" w:eastAsiaTheme="minorEastAsia" w:hAnsi="Times New Roman"/>
          <w:b w:val="0"/>
          <w:bCs w:val="0"/>
          <w:sz w:val="28"/>
          <w:szCs w:val="28"/>
        </w:rPr>
        <w:t> </w:t>
      </w:r>
      <w:r w:rsidRPr="001B5D4E">
        <w:rPr>
          <w:rFonts w:ascii="Times New Roman" w:eastAsiaTheme="minorEastAsia" w:hAnsi="Times New Roman"/>
          <w:b w:val="0"/>
          <w:bCs w:val="0"/>
          <w:sz w:val="28"/>
          <w:szCs w:val="28"/>
        </w:rPr>
        <w:t>Арендодатель предоставляет в аренду, а Арендаторы принимают в аренду земельный участок из земель населенных пунктов с кадастровым номером _______________________, на котором расположены здания, сооружения.</w:t>
      </w:r>
    </w:p>
    <w:p w:rsidR="000D4DA8" w:rsidRPr="001B5D4E" w:rsidRDefault="000D4DA8" w:rsidP="000D4DA8">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Местоположение: ____________________________________________</w:t>
      </w:r>
    </w:p>
    <w:p w:rsidR="000D4DA8" w:rsidRPr="001B5D4E" w:rsidRDefault="000D4DA8" w:rsidP="0026639B">
      <w:pPr>
        <w:pStyle w:val="1"/>
        <w:keepNext w:val="0"/>
        <w:autoSpaceDE w:val="0"/>
        <w:autoSpaceDN w:val="0"/>
        <w:adjustRightInd w:val="0"/>
        <w:spacing w:before="0" w:line="240" w:lineRule="exact"/>
        <w:ind w:firstLine="709"/>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(полные адресные данные)</w:t>
      </w:r>
    </w:p>
    <w:p w:rsidR="000D4DA8" w:rsidRPr="001B5D4E" w:rsidRDefault="000D4DA8" w:rsidP="000D4DA8">
      <w:pPr>
        <w:pStyle w:val="1"/>
        <w:keepNext w:val="0"/>
        <w:autoSpaceDE w:val="0"/>
        <w:autoSpaceDN w:val="0"/>
        <w:adjustRightInd w:val="0"/>
        <w:spacing w:before="0" w:after="0" w:line="240" w:lineRule="auto"/>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__________________________________________________________________</w:t>
      </w:r>
    </w:p>
    <w:p w:rsidR="000D4DA8" w:rsidRPr="001B5D4E" w:rsidRDefault="000D4DA8" w:rsidP="0026639B">
      <w:pPr>
        <w:pStyle w:val="1"/>
        <w:keepNext w:val="0"/>
        <w:autoSpaceDE w:val="0"/>
        <w:autoSpaceDN w:val="0"/>
        <w:adjustRightInd w:val="0"/>
        <w:spacing w:before="0" w:after="0" w:line="240" w:lineRule="exact"/>
        <w:ind w:firstLine="709"/>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(вид разрешенного использования земельного участка, код (числовое обозначение) согласно классификатору)</w:t>
      </w:r>
    </w:p>
    <w:p w:rsidR="000D4DA8" w:rsidRPr="001B5D4E" w:rsidRDefault="000D4DA8" w:rsidP="000D4DA8">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(земельный участок), прилагаемой к настоящему Договору и являющейся его неотъемлемой частью, общей площадью _______ кв. м.</w:t>
      </w:r>
    </w:p>
    <w:p w:rsidR="000D4DA8" w:rsidRPr="001B5D4E" w:rsidRDefault="000D4DA8" w:rsidP="000D4DA8">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2.</w:t>
      </w:r>
      <w:r w:rsidR="00E33EC8" w:rsidRPr="001B5D4E">
        <w:rPr>
          <w:rFonts w:ascii="Times New Roman" w:eastAsiaTheme="minorEastAsia" w:hAnsi="Times New Roman"/>
          <w:b w:val="0"/>
          <w:bCs w:val="0"/>
          <w:sz w:val="28"/>
          <w:szCs w:val="28"/>
        </w:rPr>
        <w:t> </w:t>
      </w:r>
      <w:r w:rsidRPr="001B5D4E">
        <w:rPr>
          <w:rFonts w:ascii="Times New Roman" w:eastAsiaTheme="minorEastAsia" w:hAnsi="Times New Roman"/>
          <w:b w:val="0"/>
          <w:bCs w:val="0"/>
          <w:sz w:val="28"/>
          <w:szCs w:val="28"/>
        </w:rPr>
        <w:t>На Участке имеется(ются) объект(ы) капитального строительства, принадлежащий(ие) на праве собственности ____________________________</w:t>
      </w:r>
    </w:p>
    <w:p w:rsidR="000D4DA8" w:rsidRPr="001B5D4E" w:rsidRDefault="000D4DA8" w:rsidP="0026639B">
      <w:pPr>
        <w:pStyle w:val="1"/>
        <w:keepNext w:val="0"/>
        <w:autoSpaceDE w:val="0"/>
        <w:autoSpaceDN w:val="0"/>
        <w:adjustRightInd w:val="0"/>
        <w:spacing w:before="0" w:after="0" w:line="240" w:lineRule="exact"/>
        <w:ind w:firstLine="709"/>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                                                                             (Арендаторы)</w:t>
      </w:r>
    </w:p>
    <w:p w:rsidR="000D4DA8" w:rsidRPr="001B5D4E" w:rsidRDefault="000D4DA8" w:rsidP="000D4DA8">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(запись о государственной регистрации права собственности на объект недвижимости _______________________________________).</w:t>
      </w:r>
    </w:p>
    <w:p w:rsidR="000D4DA8" w:rsidRPr="001B5D4E" w:rsidRDefault="000D4DA8" w:rsidP="0026639B">
      <w:pPr>
        <w:pStyle w:val="1"/>
        <w:keepNext w:val="0"/>
        <w:autoSpaceDE w:val="0"/>
        <w:autoSpaceDN w:val="0"/>
        <w:adjustRightInd w:val="0"/>
        <w:spacing w:before="0" w:line="240" w:lineRule="exact"/>
        <w:ind w:firstLine="709"/>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(дата, номер)</w:t>
      </w:r>
    </w:p>
    <w:p w:rsidR="000D4DA8" w:rsidRPr="001B5D4E" w:rsidRDefault="000D4DA8" w:rsidP="000D4DA8">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3.</w:t>
      </w:r>
      <w:r w:rsidR="00E33EC8" w:rsidRPr="001B5D4E">
        <w:rPr>
          <w:rFonts w:ascii="Times New Roman" w:eastAsiaTheme="minorEastAsia" w:hAnsi="Times New Roman"/>
          <w:b w:val="0"/>
          <w:bCs w:val="0"/>
          <w:sz w:val="28"/>
          <w:szCs w:val="28"/>
        </w:rPr>
        <w:t> </w:t>
      </w:r>
      <w:r w:rsidRPr="001B5D4E">
        <w:rPr>
          <w:rFonts w:ascii="Times New Roman" w:eastAsiaTheme="minorEastAsia" w:hAnsi="Times New Roman"/>
          <w:b w:val="0"/>
          <w:bCs w:val="0"/>
          <w:sz w:val="28"/>
          <w:szCs w:val="28"/>
        </w:rPr>
        <w:t>Ограничения в использовании и обременения Участка: __________________________________________________________________</w:t>
      </w:r>
    </w:p>
    <w:p w:rsidR="000D4DA8" w:rsidRPr="001B5D4E" w:rsidRDefault="000D4DA8" w:rsidP="0026639B">
      <w:pPr>
        <w:pStyle w:val="1"/>
        <w:keepNext w:val="0"/>
        <w:autoSpaceDE w:val="0"/>
        <w:autoSpaceDN w:val="0"/>
        <w:adjustRightInd w:val="0"/>
        <w:spacing w:before="0" w:line="240" w:lineRule="exact"/>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(инженерные коммуникации, сервитуты, особо охраняемые территории, охранные зоны и другое)</w:t>
      </w:r>
    </w:p>
    <w:p w:rsidR="000D4DA8" w:rsidRPr="001B5D4E" w:rsidRDefault="000D4DA8" w:rsidP="0026639B">
      <w:pPr>
        <w:autoSpaceDE w:val="0"/>
        <w:autoSpaceDN w:val="0"/>
        <w:adjustRightInd w:val="0"/>
        <w:spacing w:after="0" w:line="240" w:lineRule="exact"/>
        <w:rPr>
          <w:rFonts w:ascii="Times New Roman" w:hAnsi="Times New Roman" w:cs="Times New Roman"/>
          <w:sz w:val="28"/>
          <w:szCs w:val="28"/>
        </w:rPr>
      </w:pPr>
    </w:p>
    <w:p w:rsidR="000D4DA8" w:rsidRPr="001B5D4E" w:rsidRDefault="000D4DA8" w:rsidP="00E33EC8">
      <w:pPr>
        <w:autoSpaceDE w:val="0"/>
        <w:autoSpaceDN w:val="0"/>
        <w:adjustRightInd w:val="0"/>
        <w:spacing w:after="0" w:line="240" w:lineRule="exact"/>
        <w:jc w:val="center"/>
        <w:outlineLvl w:val="1"/>
        <w:rPr>
          <w:rFonts w:ascii="Times New Roman" w:hAnsi="Times New Roman" w:cs="Times New Roman"/>
          <w:sz w:val="28"/>
          <w:szCs w:val="28"/>
        </w:rPr>
      </w:pPr>
      <w:r w:rsidRPr="001B5D4E">
        <w:rPr>
          <w:rFonts w:ascii="Times New Roman" w:hAnsi="Times New Roman" w:cs="Times New Roman"/>
          <w:sz w:val="28"/>
          <w:szCs w:val="28"/>
        </w:rPr>
        <w:t>Срок Договора</w:t>
      </w:r>
    </w:p>
    <w:p w:rsidR="000D4DA8" w:rsidRPr="001B5D4E" w:rsidRDefault="000D4DA8" w:rsidP="000D4DA8">
      <w:pPr>
        <w:autoSpaceDE w:val="0"/>
        <w:autoSpaceDN w:val="0"/>
        <w:adjustRightInd w:val="0"/>
        <w:spacing w:after="0" w:line="240" w:lineRule="auto"/>
        <w:ind w:firstLine="540"/>
        <w:jc w:val="center"/>
        <w:outlineLvl w:val="1"/>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B5D4E">
        <w:rPr>
          <w:rFonts w:ascii="Times New Roman" w:hAnsi="Times New Roman" w:cs="Times New Roman"/>
          <w:sz w:val="28"/>
          <w:szCs w:val="28"/>
        </w:rPr>
        <w:t>4.</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Стороны устанавливают, что условия настоящего Договора применяются к правоотношениям, возникшим до заключения настоящего Договора, начиная с ________________.</w:t>
      </w:r>
    </w:p>
    <w:p w:rsidR="000D4DA8" w:rsidRPr="001B5D4E" w:rsidRDefault="000D4DA8" w:rsidP="0026639B">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1B5D4E">
        <w:rPr>
          <w:rFonts w:ascii="Times New Roman" w:hAnsi="Times New Roman" w:cs="Times New Roman"/>
          <w:sz w:val="28"/>
          <w:szCs w:val="28"/>
        </w:rPr>
        <w:t>5.</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Срок аренды Участка устанавливается на ______________ с ____________ по _______________.</w:t>
      </w:r>
    </w:p>
    <w:p w:rsidR="001B5D4E" w:rsidRDefault="001B5D4E" w:rsidP="0026639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D4DA8" w:rsidRPr="001B5D4E" w:rsidRDefault="000D4DA8" w:rsidP="0026639B">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Размер и условия внесения арендной платы</w:t>
      </w:r>
    </w:p>
    <w:p w:rsidR="000D4DA8" w:rsidRPr="001B5D4E" w:rsidRDefault="000D4DA8" w:rsidP="0026639B">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D4DA8" w:rsidRPr="001B5D4E" w:rsidRDefault="000D4DA8" w:rsidP="002663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6.</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 xml:space="preserve">Порядок определения размера арендной платы, а также порядок, </w:t>
      </w:r>
      <w:r w:rsidRPr="001B5D4E">
        <w:rPr>
          <w:rFonts w:ascii="Times New Roman" w:hAnsi="Times New Roman" w:cs="Times New Roman"/>
          <w:sz w:val="28"/>
          <w:szCs w:val="28"/>
        </w:rPr>
        <w:lastRenderedPageBreak/>
        <w:t>условия и сроки внесения арендной платы за Участок устанавливаются в порядке, предусмотренном действующим законодательством, и публикуются в средствах массовой информации.</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7.</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Расчет и размер арендной платы за Участок для каждого Арендатора определяется в равных долях или в соответствии с соглашением о размере обязательства по договору аренды земельного участка и определен в приложении 1, которое является неотъемлемой частью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8.</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Арендная плата начисляется с ________________________________.</w:t>
      </w:r>
    </w:p>
    <w:p w:rsidR="000D4DA8" w:rsidRPr="001B5D4E" w:rsidRDefault="000D4DA8" w:rsidP="000D4DA8">
      <w:pPr>
        <w:autoSpaceDE w:val="0"/>
        <w:autoSpaceDN w:val="0"/>
        <w:adjustRightInd w:val="0"/>
        <w:spacing w:after="0" w:line="240" w:lineRule="exact"/>
        <w:ind w:left="4678"/>
        <w:jc w:val="both"/>
        <w:rPr>
          <w:rFonts w:ascii="Times New Roman" w:hAnsi="Times New Roman" w:cs="Times New Roman"/>
          <w:sz w:val="28"/>
          <w:szCs w:val="28"/>
        </w:rPr>
      </w:pPr>
      <w:r w:rsidRPr="001B5D4E">
        <w:rPr>
          <w:rFonts w:ascii="Times New Roman" w:hAnsi="Times New Roman" w:cs="Times New Roman"/>
          <w:sz w:val="28"/>
          <w:szCs w:val="28"/>
        </w:rPr>
        <w:t>(дата, с которой начисляется арендная плата, название юридического лица/ фамили</w:t>
      </w:r>
      <w:r w:rsidR="007A42EC">
        <w:rPr>
          <w:rFonts w:ascii="Times New Roman" w:hAnsi="Times New Roman" w:cs="Times New Roman"/>
          <w:sz w:val="28"/>
          <w:szCs w:val="28"/>
        </w:rPr>
        <w:t>и</w:t>
      </w:r>
      <w:r w:rsidRPr="001B5D4E">
        <w:rPr>
          <w:rFonts w:ascii="Times New Roman" w:hAnsi="Times New Roman" w:cs="Times New Roman"/>
          <w:sz w:val="28"/>
          <w:szCs w:val="28"/>
        </w:rPr>
        <w:t>, им</w:t>
      </w:r>
      <w:r w:rsidR="007A42EC">
        <w:rPr>
          <w:rFonts w:ascii="Times New Roman" w:hAnsi="Times New Roman" w:cs="Times New Roman"/>
          <w:sz w:val="28"/>
          <w:szCs w:val="28"/>
        </w:rPr>
        <w:t>ена</w:t>
      </w:r>
      <w:r w:rsidRPr="001B5D4E">
        <w:rPr>
          <w:rFonts w:ascii="Times New Roman" w:hAnsi="Times New Roman" w:cs="Times New Roman"/>
          <w:sz w:val="28"/>
          <w:szCs w:val="28"/>
        </w:rPr>
        <w:t>, отчеств</w:t>
      </w:r>
      <w:r w:rsidR="007A42EC">
        <w:rPr>
          <w:rFonts w:ascii="Times New Roman" w:hAnsi="Times New Roman" w:cs="Times New Roman"/>
          <w:sz w:val="28"/>
          <w:szCs w:val="28"/>
        </w:rPr>
        <w:t>а</w:t>
      </w:r>
      <w:r w:rsidRPr="001B5D4E">
        <w:rPr>
          <w:rFonts w:ascii="Times New Roman" w:hAnsi="Times New Roman" w:cs="Times New Roman"/>
          <w:sz w:val="28"/>
          <w:szCs w:val="28"/>
        </w:rPr>
        <w:t xml:space="preserve"> Арендаторов)</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9.</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Арендная плата вносится Арендаторами равными частями до                    15 марта, 15 июня, 15 сентября, 15 ноября путем перечисления на счет, указанный в приложении 1 к настоящему Договору.</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10.</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Годовой размер арендной платы, условия и сроки ее внесения изменяются Арендодателем в одностороннем порядке в соответствии с действующим законодательством, а также в связи с изменением кадастровой стоимости Участка.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11.</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Неиспользование Участка не является основанием для невнесения арендной платы.</w:t>
      </w:r>
    </w:p>
    <w:p w:rsidR="000D4DA8" w:rsidRPr="001B5D4E" w:rsidRDefault="000D4DA8" w:rsidP="000D4DA8">
      <w:pPr>
        <w:autoSpaceDE w:val="0"/>
        <w:autoSpaceDN w:val="0"/>
        <w:adjustRightInd w:val="0"/>
        <w:spacing w:after="0" w:line="240" w:lineRule="auto"/>
        <w:rPr>
          <w:rFonts w:ascii="Times New Roman" w:hAnsi="Times New Roman" w:cs="Times New Roman"/>
          <w:sz w:val="28"/>
          <w:szCs w:val="28"/>
        </w:rPr>
      </w:pPr>
    </w:p>
    <w:p w:rsidR="000D4DA8" w:rsidRPr="001B5D4E" w:rsidRDefault="000D4DA8" w:rsidP="00E33EC8">
      <w:pPr>
        <w:autoSpaceDE w:val="0"/>
        <w:autoSpaceDN w:val="0"/>
        <w:adjustRightInd w:val="0"/>
        <w:spacing w:after="0" w:line="240" w:lineRule="exact"/>
        <w:jc w:val="center"/>
        <w:outlineLvl w:val="1"/>
        <w:rPr>
          <w:rFonts w:ascii="Times New Roman" w:hAnsi="Times New Roman" w:cs="Times New Roman"/>
          <w:sz w:val="28"/>
          <w:szCs w:val="28"/>
        </w:rPr>
      </w:pPr>
      <w:r w:rsidRPr="001B5D4E">
        <w:rPr>
          <w:rFonts w:ascii="Times New Roman" w:hAnsi="Times New Roman" w:cs="Times New Roman"/>
          <w:sz w:val="28"/>
          <w:szCs w:val="28"/>
        </w:rPr>
        <w:t>Права и обязанности Сторон</w:t>
      </w:r>
    </w:p>
    <w:p w:rsidR="000D4DA8" w:rsidRPr="001B5D4E" w:rsidRDefault="000D4DA8" w:rsidP="000D4DA8">
      <w:pPr>
        <w:autoSpaceDE w:val="0"/>
        <w:autoSpaceDN w:val="0"/>
        <w:adjustRightInd w:val="0"/>
        <w:spacing w:after="0" w:line="240" w:lineRule="auto"/>
        <w:ind w:firstLine="540"/>
        <w:jc w:val="center"/>
        <w:outlineLvl w:val="1"/>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12.</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Арендодатель имеет право:</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требовать от Арендаторов выполнения всех условий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 xml:space="preserve">изменять размер арендной платы в соответствии с </w:t>
      </w:r>
      <w:hyperlink w:anchor="Par64" w:history="1">
        <w:r w:rsidRPr="001B5D4E">
          <w:rPr>
            <w:rFonts w:ascii="Times New Roman" w:hAnsi="Times New Roman" w:cs="Times New Roman"/>
            <w:sz w:val="28"/>
            <w:szCs w:val="28"/>
          </w:rPr>
          <w:t xml:space="preserve">пунктами </w:t>
        </w:r>
      </w:hyperlink>
      <w:r w:rsidRPr="001B5D4E">
        <w:rPr>
          <w:rFonts w:ascii="Times New Roman" w:hAnsi="Times New Roman" w:cs="Times New Roman"/>
          <w:sz w:val="28"/>
          <w:szCs w:val="28"/>
        </w:rPr>
        <w:t>6 и 10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3)</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4)</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требовать возмещения убытков, причиненных ухудшением качества Участка и экологической обстановки в результате хозяйственной деятельности Арендаторов, а также по иным основаниям, предусмотренным законодательством Российской Федерации;</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5)</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требовать досрочного расторжения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 xml:space="preserve">при использовании Участка не в соответствии с видом разрешенного использования, установленным </w:t>
      </w:r>
      <w:hyperlink w:anchor="Par36" w:history="1">
        <w:r w:rsidRPr="001B5D4E">
          <w:rPr>
            <w:rFonts w:ascii="Times New Roman" w:hAnsi="Times New Roman" w:cs="Times New Roman"/>
            <w:sz w:val="28"/>
            <w:szCs w:val="28"/>
          </w:rPr>
          <w:t>пунктом 1</w:t>
        </w:r>
      </w:hyperlink>
      <w:r w:rsidRPr="001B5D4E">
        <w:rPr>
          <w:rFonts w:ascii="Times New Roman" w:hAnsi="Times New Roman" w:cs="Times New Roman"/>
          <w:sz w:val="28"/>
          <w:szCs w:val="28"/>
        </w:rPr>
        <w:t xml:space="preserve">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при использовании Участка способами, приводящими к его порче;</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 xml:space="preserve">при невнесении арендной платы более двух периодов подряд, указанных в </w:t>
      </w:r>
      <w:hyperlink w:anchor="Par67" w:history="1">
        <w:r w:rsidRPr="001B5D4E">
          <w:rPr>
            <w:rFonts w:ascii="Times New Roman" w:hAnsi="Times New Roman" w:cs="Times New Roman"/>
            <w:sz w:val="28"/>
            <w:szCs w:val="28"/>
          </w:rPr>
          <w:t xml:space="preserve">пункте </w:t>
        </w:r>
      </w:hyperlink>
      <w:r w:rsidRPr="001B5D4E">
        <w:rPr>
          <w:rFonts w:ascii="Times New Roman" w:hAnsi="Times New Roman" w:cs="Times New Roman"/>
          <w:sz w:val="28"/>
          <w:szCs w:val="28"/>
        </w:rPr>
        <w:t>9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при нарушении других условий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13.</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Арендодатель обязан:</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выполнять в полном объеме все условия Договора;</w:t>
      </w:r>
    </w:p>
    <w:p w:rsidR="000D4DA8" w:rsidRPr="001B5D4E" w:rsidRDefault="000D4DA8" w:rsidP="000D4DA8">
      <w:pPr>
        <w:autoSpaceDE w:val="0"/>
        <w:autoSpaceDN w:val="0"/>
        <w:adjustRightInd w:val="0"/>
        <w:spacing w:after="0" w:line="252"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lastRenderedPageBreak/>
        <w:t>2)</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уведомить Арендаторов об изменении номеров счетов для перечисления арендной платы, указанных в приложении 1 к настоящему Договору,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0D4DA8" w:rsidRPr="001B5D4E" w:rsidRDefault="000D4DA8" w:rsidP="000D4DA8">
      <w:pPr>
        <w:autoSpaceDE w:val="0"/>
        <w:autoSpaceDN w:val="0"/>
        <w:adjustRightInd w:val="0"/>
        <w:spacing w:after="0" w:line="252"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14.</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Арендаторы имеют право:</w:t>
      </w:r>
    </w:p>
    <w:p w:rsidR="000D4DA8" w:rsidRPr="00022331" w:rsidRDefault="000D4DA8" w:rsidP="000D4DA8">
      <w:pPr>
        <w:autoSpaceDE w:val="0"/>
        <w:autoSpaceDN w:val="0"/>
        <w:adjustRightInd w:val="0"/>
        <w:spacing w:after="0" w:line="252"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использовать Участок на условиях</w:t>
      </w:r>
      <w:r w:rsidRPr="00022331">
        <w:rPr>
          <w:rFonts w:ascii="Times New Roman" w:hAnsi="Times New Roman" w:cs="Times New Roman"/>
          <w:sz w:val="28"/>
          <w:szCs w:val="28"/>
        </w:rPr>
        <w:t>, установленных Договором;</w:t>
      </w:r>
    </w:p>
    <w:p w:rsidR="000D4DA8" w:rsidRPr="00022331" w:rsidRDefault="000D4DA8" w:rsidP="000D4DA8">
      <w:pPr>
        <w:autoSpaceDE w:val="0"/>
        <w:autoSpaceDN w:val="0"/>
        <w:adjustRightInd w:val="0"/>
        <w:spacing w:after="0" w:line="252"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2)</w:t>
      </w:r>
      <w:r w:rsidR="00E33EC8" w:rsidRPr="00022331">
        <w:rPr>
          <w:rFonts w:ascii="Times New Roman" w:hAnsi="Times New Roman" w:cs="Times New Roman"/>
          <w:sz w:val="28"/>
          <w:szCs w:val="28"/>
        </w:rPr>
        <w:t> </w:t>
      </w:r>
      <w:r w:rsidRPr="00022331">
        <w:rPr>
          <w:rFonts w:ascii="Times New Roman" w:hAnsi="Times New Roman" w:cs="Times New Roman"/>
          <w:sz w:val="28"/>
          <w:szCs w:val="28"/>
        </w:rPr>
        <w:t xml:space="preserve">в пределах срока действия Договора сдавать Участок в субаренду, а также передавать свои права и обязанности по </w:t>
      </w:r>
      <w:r w:rsidR="000323E7">
        <w:rPr>
          <w:rFonts w:ascii="Times New Roman" w:hAnsi="Times New Roman" w:cs="Times New Roman"/>
          <w:sz w:val="28"/>
          <w:szCs w:val="28"/>
        </w:rPr>
        <w:t>Д</w:t>
      </w:r>
      <w:r w:rsidRPr="00022331">
        <w:rPr>
          <w:rFonts w:ascii="Times New Roman" w:hAnsi="Times New Roman" w:cs="Times New Roman"/>
          <w:sz w:val="28"/>
          <w:szCs w:val="28"/>
        </w:rPr>
        <w:t>оговору третьим лицам, в том числе в залог, внести их в качестве вклада в уставный капитал хозяйственного товарищества или общества либо паевого взноса в производственный кооператив без согласия Арендодателя при условии его уведомления.</w:t>
      </w:r>
    </w:p>
    <w:p w:rsidR="000D4DA8" w:rsidRPr="001B5D4E" w:rsidRDefault="000D4DA8" w:rsidP="000D4DA8">
      <w:pPr>
        <w:autoSpaceDE w:val="0"/>
        <w:autoSpaceDN w:val="0"/>
        <w:adjustRightInd w:val="0"/>
        <w:spacing w:after="0" w:line="252"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15.</w:t>
      </w:r>
      <w:r w:rsidR="00E33EC8" w:rsidRPr="00022331">
        <w:rPr>
          <w:rFonts w:ascii="Times New Roman" w:hAnsi="Times New Roman" w:cs="Times New Roman"/>
          <w:sz w:val="28"/>
          <w:szCs w:val="28"/>
        </w:rPr>
        <w:t> </w:t>
      </w:r>
      <w:r w:rsidRPr="00022331">
        <w:rPr>
          <w:rFonts w:ascii="Times New Roman" w:hAnsi="Times New Roman" w:cs="Times New Roman"/>
          <w:sz w:val="28"/>
          <w:szCs w:val="28"/>
        </w:rPr>
        <w:t>Арендаторы обязаны:</w:t>
      </w:r>
    </w:p>
    <w:p w:rsidR="000D4DA8" w:rsidRPr="001B5D4E" w:rsidRDefault="000D4DA8" w:rsidP="000D4DA8">
      <w:pPr>
        <w:autoSpaceDE w:val="0"/>
        <w:autoSpaceDN w:val="0"/>
        <w:adjustRightInd w:val="0"/>
        <w:spacing w:after="0" w:line="252"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выполнять в полном объеме все условия Договора;</w:t>
      </w:r>
    </w:p>
    <w:p w:rsidR="000D4DA8" w:rsidRPr="001B5D4E" w:rsidRDefault="000D4DA8" w:rsidP="000D4DA8">
      <w:pPr>
        <w:autoSpaceDE w:val="0"/>
        <w:autoSpaceDN w:val="0"/>
        <w:adjustRightInd w:val="0"/>
        <w:spacing w:after="0" w:line="252"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 xml:space="preserve">использовать Участок в соответствии с видом разрешенного использования, установленным </w:t>
      </w:r>
      <w:hyperlink w:anchor="Par36" w:history="1">
        <w:r w:rsidRPr="001B5D4E">
          <w:rPr>
            <w:rFonts w:ascii="Times New Roman" w:hAnsi="Times New Roman" w:cs="Times New Roman"/>
            <w:sz w:val="28"/>
            <w:szCs w:val="28"/>
          </w:rPr>
          <w:t>пунктом 1</w:t>
        </w:r>
      </w:hyperlink>
      <w:r w:rsidRPr="001B5D4E">
        <w:rPr>
          <w:rFonts w:ascii="Times New Roman" w:hAnsi="Times New Roman" w:cs="Times New Roman"/>
          <w:sz w:val="28"/>
          <w:szCs w:val="28"/>
        </w:rPr>
        <w:t xml:space="preserve"> настоящего Договора;</w:t>
      </w:r>
    </w:p>
    <w:p w:rsidR="000D4DA8" w:rsidRPr="001B5D4E" w:rsidRDefault="000D4DA8" w:rsidP="000D4DA8">
      <w:pPr>
        <w:autoSpaceDE w:val="0"/>
        <w:autoSpaceDN w:val="0"/>
        <w:adjustRightInd w:val="0"/>
        <w:spacing w:after="0" w:line="252"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3)</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уплачивать арендную плату в размере и на условиях, установленных Договором, с указанием в платежных документах номера настоящего Договора;</w:t>
      </w:r>
    </w:p>
    <w:p w:rsidR="000D4DA8" w:rsidRPr="001B5D4E" w:rsidRDefault="000D4DA8" w:rsidP="000D4DA8">
      <w:pPr>
        <w:autoSpaceDE w:val="0"/>
        <w:autoSpaceDN w:val="0"/>
        <w:adjustRightInd w:val="0"/>
        <w:spacing w:after="0" w:line="252"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4)</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0D4DA8" w:rsidRPr="001B5D4E" w:rsidRDefault="000D4DA8" w:rsidP="000D4DA8">
      <w:pPr>
        <w:autoSpaceDE w:val="0"/>
        <w:autoSpaceDN w:val="0"/>
        <w:adjustRightInd w:val="0"/>
        <w:spacing w:after="0" w:line="252"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5)</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письменно в десятидневный срок уведомить Арендодателя об изменении своих реквизитов;</w:t>
      </w:r>
    </w:p>
    <w:p w:rsidR="000D4DA8" w:rsidRPr="00022331" w:rsidRDefault="000D4DA8" w:rsidP="000D4DA8">
      <w:pPr>
        <w:autoSpaceDE w:val="0"/>
        <w:autoSpaceDN w:val="0"/>
        <w:adjustRightInd w:val="0"/>
        <w:spacing w:after="0" w:line="252"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6)</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 xml:space="preserve">не допускать действий, приводящих к ухудшению экологической обстановки на </w:t>
      </w:r>
      <w:r w:rsidRPr="00022331">
        <w:rPr>
          <w:rFonts w:ascii="Times New Roman" w:hAnsi="Times New Roman" w:cs="Times New Roman"/>
          <w:sz w:val="28"/>
          <w:szCs w:val="28"/>
        </w:rPr>
        <w:t>арендуемом Участке и прилегающих к нему территориях, а также выполнять работы по благоустройству территории;</w:t>
      </w:r>
    </w:p>
    <w:p w:rsidR="000D4DA8" w:rsidRPr="00022331" w:rsidRDefault="000D4DA8" w:rsidP="000D4DA8">
      <w:pPr>
        <w:autoSpaceDE w:val="0"/>
        <w:autoSpaceDN w:val="0"/>
        <w:adjustRightInd w:val="0"/>
        <w:spacing w:after="0" w:line="252"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7)</w:t>
      </w:r>
      <w:r w:rsidR="00E33EC8" w:rsidRPr="00022331">
        <w:rPr>
          <w:rFonts w:ascii="Times New Roman" w:hAnsi="Times New Roman" w:cs="Times New Roman"/>
          <w:sz w:val="28"/>
          <w:szCs w:val="28"/>
        </w:rPr>
        <w:t> </w:t>
      </w:r>
      <w:r w:rsidRPr="00022331">
        <w:rPr>
          <w:rFonts w:ascii="Times New Roman" w:hAnsi="Times New Roman" w:cs="Times New Roman"/>
          <w:sz w:val="28"/>
          <w:szCs w:val="28"/>
        </w:rPr>
        <w:t xml:space="preserve">при наличии зеленых насаждений на Участке, указанном в                </w:t>
      </w:r>
      <w:hyperlink w:anchor="Par36" w:history="1">
        <w:r w:rsidRPr="00022331">
          <w:rPr>
            <w:rFonts w:ascii="Times New Roman" w:hAnsi="Times New Roman" w:cs="Times New Roman"/>
            <w:sz w:val="28"/>
            <w:szCs w:val="28"/>
          </w:rPr>
          <w:t>пункте 1</w:t>
        </w:r>
      </w:hyperlink>
      <w:r w:rsidRPr="00022331">
        <w:rPr>
          <w:rFonts w:ascii="Times New Roman" w:hAnsi="Times New Roman" w:cs="Times New Roman"/>
          <w:sz w:val="28"/>
          <w:szCs w:val="28"/>
        </w:rPr>
        <w:t xml:space="preserve">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w:t>
      </w:r>
    </w:p>
    <w:p w:rsidR="000D4DA8" w:rsidRPr="00022331" w:rsidRDefault="000D4DA8" w:rsidP="00684E53">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8)</w:t>
      </w:r>
      <w:r w:rsidR="00E33EC8" w:rsidRPr="00022331">
        <w:rPr>
          <w:rFonts w:ascii="Times New Roman" w:hAnsi="Times New Roman" w:cs="Times New Roman"/>
          <w:sz w:val="28"/>
          <w:szCs w:val="28"/>
        </w:rPr>
        <w:t> </w:t>
      </w:r>
      <w:r w:rsidRPr="00022331">
        <w:rPr>
          <w:rFonts w:ascii="Times New Roman" w:hAnsi="Times New Roman" w:cs="Times New Roman"/>
          <w:sz w:val="28"/>
          <w:szCs w:val="28"/>
        </w:rPr>
        <w:t>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w:t>
      </w:r>
    </w:p>
    <w:p w:rsidR="000D4DA8" w:rsidRPr="001B5D4E" w:rsidRDefault="000D4DA8" w:rsidP="00684E53">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9)</w:t>
      </w:r>
      <w:r w:rsidR="00E33EC8" w:rsidRPr="00022331">
        <w:rPr>
          <w:rFonts w:ascii="Times New Roman" w:hAnsi="Times New Roman" w:cs="Times New Roman"/>
          <w:sz w:val="28"/>
          <w:szCs w:val="28"/>
        </w:rPr>
        <w:t> </w:t>
      </w:r>
      <w:r w:rsidRPr="00022331">
        <w:rPr>
          <w:rFonts w:ascii="Times New Roman" w:hAnsi="Times New Roman" w:cs="Times New Roman"/>
          <w:sz w:val="28"/>
          <w:szCs w:val="28"/>
        </w:rPr>
        <w:t>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0D4DA8" w:rsidRPr="001B5D4E" w:rsidRDefault="000D4DA8" w:rsidP="00684E53">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10)</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 xml:space="preserve">выполнять после подписания Договора наложенные в </w:t>
      </w:r>
      <w:r w:rsidRPr="001B5D4E">
        <w:rPr>
          <w:rFonts w:ascii="Times New Roman" w:hAnsi="Times New Roman" w:cs="Times New Roman"/>
          <w:sz w:val="28"/>
          <w:szCs w:val="28"/>
        </w:rPr>
        <w:lastRenderedPageBreak/>
        <w:t>установленном порядке публичные сервитуты;</w:t>
      </w:r>
    </w:p>
    <w:p w:rsidR="000D4DA8" w:rsidRPr="001B5D4E" w:rsidRDefault="000D4DA8" w:rsidP="00684E53">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11)</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не нарушать права других землепользователей.</w:t>
      </w:r>
    </w:p>
    <w:p w:rsidR="00E33EC8" w:rsidRPr="001B5D4E" w:rsidRDefault="00E33EC8" w:rsidP="00684E53">
      <w:pPr>
        <w:widowControl w:val="0"/>
        <w:autoSpaceDE w:val="0"/>
        <w:autoSpaceDN w:val="0"/>
        <w:adjustRightInd w:val="0"/>
        <w:spacing w:after="0" w:line="240" w:lineRule="exact"/>
        <w:ind w:firstLine="709"/>
        <w:jc w:val="center"/>
        <w:outlineLvl w:val="1"/>
        <w:rPr>
          <w:rFonts w:ascii="Times New Roman" w:hAnsi="Times New Roman" w:cs="Times New Roman"/>
          <w:sz w:val="28"/>
          <w:szCs w:val="28"/>
        </w:rPr>
      </w:pPr>
    </w:p>
    <w:p w:rsidR="000D4DA8" w:rsidRPr="001B5D4E" w:rsidRDefault="000D4DA8" w:rsidP="00684E53">
      <w:pPr>
        <w:widowControl w:val="0"/>
        <w:autoSpaceDE w:val="0"/>
        <w:autoSpaceDN w:val="0"/>
        <w:adjustRightInd w:val="0"/>
        <w:spacing w:after="0" w:line="240" w:lineRule="exact"/>
        <w:jc w:val="center"/>
        <w:outlineLvl w:val="1"/>
        <w:rPr>
          <w:rFonts w:ascii="Times New Roman" w:hAnsi="Times New Roman" w:cs="Times New Roman"/>
          <w:sz w:val="28"/>
          <w:szCs w:val="28"/>
        </w:rPr>
      </w:pPr>
      <w:r w:rsidRPr="001B5D4E">
        <w:rPr>
          <w:rFonts w:ascii="Times New Roman" w:hAnsi="Times New Roman" w:cs="Times New Roman"/>
          <w:sz w:val="28"/>
          <w:szCs w:val="28"/>
        </w:rPr>
        <w:t>Ответственность Сторон</w:t>
      </w:r>
    </w:p>
    <w:p w:rsidR="000D4DA8" w:rsidRPr="001B5D4E" w:rsidRDefault="000D4DA8" w:rsidP="00684E53">
      <w:pPr>
        <w:widowControl w:val="0"/>
        <w:autoSpaceDE w:val="0"/>
        <w:autoSpaceDN w:val="0"/>
        <w:adjustRightInd w:val="0"/>
        <w:spacing w:after="0" w:line="240" w:lineRule="exact"/>
        <w:ind w:firstLine="709"/>
        <w:jc w:val="center"/>
        <w:outlineLvl w:val="1"/>
        <w:rPr>
          <w:rFonts w:ascii="Times New Roman" w:hAnsi="Times New Roman" w:cs="Times New Roman"/>
          <w:sz w:val="28"/>
          <w:szCs w:val="28"/>
        </w:rPr>
      </w:pPr>
    </w:p>
    <w:p w:rsidR="000D4DA8" w:rsidRPr="001B5D4E" w:rsidRDefault="000D4DA8" w:rsidP="00684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16.</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За нарушение условий Договора Стороны несут ответственность, предусмотренную законодательством Российской Федерации.</w:t>
      </w:r>
    </w:p>
    <w:p w:rsidR="000D4DA8" w:rsidRPr="001B5D4E" w:rsidRDefault="000D4DA8" w:rsidP="00684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17.</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За использование Участка не в соответствии с его видом разрешенного использования Арендаторы несут ответственность, предусмотренную законодательством Российской Федерации.</w:t>
      </w:r>
    </w:p>
    <w:p w:rsidR="000D4DA8" w:rsidRPr="001B5D4E" w:rsidRDefault="000D4DA8" w:rsidP="00684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18.</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За нарушение срока внесения арендной платы по Договору Арендаторы оплачивают Арендодателю пеню в размере 0,1 процента от размера не внесенной в срок арендной платы за каждый календарный день просрочки.</w:t>
      </w:r>
    </w:p>
    <w:p w:rsidR="000D4DA8" w:rsidRPr="001B5D4E" w:rsidRDefault="000D4DA8" w:rsidP="000D4DA8">
      <w:pPr>
        <w:autoSpaceDE w:val="0"/>
        <w:autoSpaceDN w:val="0"/>
        <w:adjustRightInd w:val="0"/>
        <w:spacing w:after="0" w:line="240" w:lineRule="exact"/>
        <w:ind w:firstLine="709"/>
        <w:rPr>
          <w:rFonts w:ascii="Times New Roman" w:hAnsi="Times New Roman" w:cs="Times New Roman"/>
          <w:sz w:val="28"/>
          <w:szCs w:val="28"/>
        </w:rPr>
      </w:pPr>
    </w:p>
    <w:p w:rsidR="000D4DA8" w:rsidRPr="001B5D4E" w:rsidRDefault="000D4DA8" w:rsidP="00E33EC8">
      <w:pPr>
        <w:autoSpaceDE w:val="0"/>
        <w:autoSpaceDN w:val="0"/>
        <w:adjustRightInd w:val="0"/>
        <w:spacing w:after="0" w:line="240" w:lineRule="exact"/>
        <w:jc w:val="center"/>
        <w:outlineLvl w:val="1"/>
        <w:rPr>
          <w:rFonts w:ascii="Times New Roman" w:hAnsi="Times New Roman" w:cs="Times New Roman"/>
          <w:sz w:val="28"/>
          <w:szCs w:val="28"/>
        </w:rPr>
      </w:pPr>
      <w:r w:rsidRPr="001B5D4E">
        <w:rPr>
          <w:rFonts w:ascii="Times New Roman" w:hAnsi="Times New Roman" w:cs="Times New Roman"/>
          <w:sz w:val="28"/>
          <w:szCs w:val="28"/>
        </w:rPr>
        <w:t>Изменение, расторжение и прекращение Договора</w:t>
      </w:r>
    </w:p>
    <w:p w:rsidR="000D4DA8" w:rsidRPr="001B5D4E" w:rsidRDefault="000D4DA8" w:rsidP="000D4DA8">
      <w:pPr>
        <w:autoSpaceDE w:val="0"/>
        <w:autoSpaceDN w:val="0"/>
        <w:adjustRightInd w:val="0"/>
        <w:spacing w:after="0" w:line="240" w:lineRule="exact"/>
        <w:ind w:firstLine="709"/>
        <w:jc w:val="center"/>
        <w:outlineLvl w:val="1"/>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19.</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Все изменения и (или) дополнения к Договору оформляются Сторонами в письменной форме.</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20.</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 xml:space="preserve">Договор может быть расторгнут по соглашению Сторон, по решению суда, на основании и в порядке, установленном гражданским законодательством, а также в случаях, указанных в подпункте 5                  </w:t>
      </w:r>
      <w:hyperlink w:anchor="Par77" w:history="1">
        <w:r w:rsidRPr="001B5D4E">
          <w:rPr>
            <w:rFonts w:ascii="Times New Roman" w:hAnsi="Times New Roman" w:cs="Times New Roman"/>
            <w:sz w:val="28"/>
            <w:szCs w:val="28"/>
          </w:rPr>
          <w:t xml:space="preserve">пункта </w:t>
        </w:r>
      </w:hyperlink>
      <w:r w:rsidRPr="001B5D4E">
        <w:rPr>
          <w:rFonts w:ascii="Times New Roman" w:hAnsi="Times New Roman" w:cs="Times New Roman"/>
          <w:sz w:val="28"/>
          <w:szCs w:val="28"/>
        </w:rPr>
        <w:t>12 настоящего Договора.</w:t>
      </w:r>
    </w:p>
    <w:p w:rsidR="000D4DA8" w:rsidRPr="001B5D4E" w:rsidRDefault="000D4DA8" w:rsidP="000D4DA8">
      <w:pPr>
        <w:autoSpaceDE w:val="0"/>
        <w:autoSpaceDN w:val="0"/>
        <w:adjustRightInd w:val="0"/>
        <w:spacing w:after="0" w:line="240" w:lineRule="exact"/>
        <w:ind w:firstLine="709"/>
        <w:rPr>
          <w:rFonts w:ascii="Times New Roman" w:hAnsi="Times New Roman" w:cs="Times New Roman"/>
          <w:sz w:val="28"/>
          <w:szCs w:val="28"/>
        </w:rPr>
      </w:pPr>
    </w:p>
    <w:p w:rsidR="000D4DA8" w:rsidRPr="001B5D4E" w:rsidRDefault="000D4DA8" w:rsidP="00E33EC8">
      <w:pPr>
        <w:autoSpaceDE w:val="0"/>
        <w:autoSpaceDN w:val="0"/>
        <w:adjustRightInd w:val="0"/>
        <w:spacing w:after="0" w:line="240" w:lineRule="exact"/>
        <w:jc w:val="center"/>
        <w:outlineLvl w:val="1"/>
        <w:rPr>
          <w:rFonts w:ascii="Times New Roman" w:hAnsi="Times New Roman" w:cs="Times New Roman"/>
          <w:sz w:val="28"/>
          <w:szCs w:val="28"/>
        </w:rPr>
      </w:pPr>
      <w:r w:rsidRPr="001B5D4E">
        <w:rPr>
          <w:rFonts w:ascii="Times New Roman" w:hAnsi="Times New Roman" w:cs="Times New Roman"/>
          <w:sz w:val="28"/>
          <w:szCs w:val="28"/>
        </w:rPr>
        <w:t>Рассмотрение и урегулирование споров</w:t>
      </w:r>
    </w:p>
    <w:p w:rsidR="000D4DA8" w:rsidRPr="001B5D4E" w:rsidRDefault="000D4DA8" w:rsidP="000D4DA8">
      <w:pPr>
        <w:autoSpaceDE w:val="0"/>
        <w:autoSpaceDN w:val="0"/>
        <w:adjustRightInd w:val="0"/>
        <w:spacing w:after="0" w:line="240" w:lineRule="exact"/>
        <w:ind w:firstLine="709"/>
        <w:jc w:val="both"/>
        <w:outlineLvl w:val="1"/>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21.</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0D4DA8" w:rsidRPr="001B5D4E" w:rsidRDefault="000D4DA8" w:rsidP="000D4DA8">
      <w:pPr>
        <w:autoSpaceDE w:val="0"/>
        <w:autoSpaceDN w:val="0"/>
        <w:adjustRightInd w:val="0"/>
        <w:spacing w:after="0" w:line="240" w:lineRule="auto"/>
        <w:ind w:firstLine="709"/>
        <w:rPr>
          <w:rFonts w:ascii="Times New Roman" w:hAnsi="Times New Roman" w:cs="Times New Roman"/>
          <w:sz w:val="28"/>
          <w:szCs w:val="28"/>
        </w:rPr>
      </w:pPr>
    </w:p>
    <w:p w:rsidR="000D4DA8" w:rsidRPr="001B5D4E" w:rsidRDefault="000D4DA8" w:rsidP="00E33EC8">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Особые условия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22.</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Настоящий Договор подлежит государственной регистрации в Управлении Федеральной службы государственной регистрации, кадастра и картографии по Ставропольскому краю.</w:t>
      </w:r>
    </w:p>
    <w:p w:rsidR="000D4DA8" w:rsidRPr="001B5D4E" w:rsidRDefault="000D4DA8" w:rsidP="00684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23.</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 xml:space="preserve">По соглашению Сторон Участок передан Арендаторам в состоянии, пригодном для использования в соответствии с его видом разрешенного использования, установленным </w:t>
      </w:r>
      <w:hyperlink w:anchor="Par36" w:history="1">
        <w:r w:rsidRPr="001B5D4E">
          <w:rPr>
            <w:rFonts w:ascii="Times New Roman" w:hAnsi="Times New Roman" w:cs="Times New Roman"/>
            <w:sz w:val="28"/>
            <w:szCs w:val="28"/>
          </w:rPr>
          <w:t>пунктом 1</w:t>
        </w:r>
      </w:hyperlink>
      <w:r w:rsidRPr="001B5D4E">
        <w:rPr>
          <w:rFonts w:ascii="Times New Roman" w:hAnsi="Times New Roman" w:cs="Times New Roman"/>
          <w:sz w:val="28"/>
          <w:szCs w:val="28"/>
        </w:rPr>
        <w:t xml:space="preserve"> настоящего Договора. Претензий к состоянию Участка у Сторон нет. Участок находится в пользовании у Арендаторов, в связи с чем акт приема-передачи не составляется.</w:t>
      </w:r>
    </w:p>
    <w:p w:rsidR="000D4DA8" w:rsidRPr="001B5D4E" w:rsidRDefault="000D4DA8" w:rsidP="00684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24.</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Договор субаренды Участка, заключенный на срок один год и более, подлежит государственной регистрации в Управлении Федеральной службы государственной регистрации, кадастра и картографии по Ставропольскому краю и направляется Арендодателю для последующего учета.</w:t>
      </w:r>
    </w:p>
    <w:p w:rsidR="000D4DA8" w:rsidRPr="001B5D4E" w:rsidRDefault="000D4DA8" w:rsidP="00684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25.</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 xml:space="preserve">Срок действия договора субаренды не может превышать срок </w:t>
      </w:r>
      <w:r w:rsidRPr="001B5D4E">
        <w:rPr>
          <w:rFonts w:ascii="Times New Roman" w:hAnsi="Times New Roman" w:cs="Times New Roman"/>
          <w:sz w:val="28"/>
          <w:szCs w:val="28"/>
        </w:rPr>
        <w:lastRenderedPageBreak/>
        <w:t>действия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26.</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При досрочном расторжении Договора договор субаренды Участка прекращает свое действие.</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27.</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Договор составлен в _______ экземплярах, имеющих одинаковую юридическую силу, по одному экземпляру для каждой из Сторон, и один экземпляр для Управления Федеральной службы государственной регистрации, кадастра и картографии по Ставропольскому краю.</w:t>
      </w:r>
    </w:p>
    <w:p w:rsidR="000D4DA8" w:rsidRPr="001B5D4E" w:rsidRDefault="000D4DA8" w:rsidP="000D4DA8">
      <w:pPr>
        <w:autoSpaceDE w:val="0"/>
        <w:autoSpaceDN w:val="0"/>
        <w:adjustRightInd w:val="0"/>
        <w:spacing w:after="0" w:line="240" w:lineRule="auto"/>
        <w:ind w:firstLine="709"/>
        <w:rPr>
          <w:rFonts w:ascii="Times New Roman" w:hAnsi="Times New Roman" w:cs="Times New Roman"/>
          <w:sz w:val="28"/>
          <w:szCs w:val="28"/>
        </w:rPr>
      </w:pPr>
    </w:p>
    <w:p w:rsidR="000D4DA8" w:rsidRPr="001B5D4E" w:rsidRDefault="000D4DA8" w:rsidP="00E33EC8">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Приложения к Договору</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28.</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Расчет арендной платы.</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29.</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p>
    <w:p w:rsidR="000D4DA8" w:rsidRPr="001B5D4E" w:rsidRDefault="000D4DA8" w:rsidP="000D4DA8">
      <w:pPr>
        <w:autoSpaceDE w:val="0"/>
        <w:autoSpaceDN w:val="0"/>
        <w:adjustRightInd w:val="0"/>
        <w:spacing w:after="0" w:line="240" w:lineRule="auto"/>
        <w:rPr>
          <w:rFonts w:ascii="Times New Roman" w:hAnsi="Times New Roman" w:cs="Times New Roman"/>
          <w:sz w:val="28"/>
          <w:szCs w:val="28"/>
        </w:rPr>
      </w:pPr>
    </w:p>
    <w:p w:rsidR="000D4DA8" w:rsidRPr="001B5D4E" w:rsidRDefault="000D4DA8" w:rsidP="00E33EC8">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Реквизиты и подписи Сторон</w:t>
      </w:r>
    </w:p>
    <w:p w:rsidR="000D4DA8" w:rsidRPr="001B5D4E" w:rsidRDefault="000D4DA8" w:rsidP="000D4DA8">
      <w:pPr>
        <w:autoSpaceDE w:val="0"/>
        <w:autoSpaceDN w:val="0"/>
        <w:adjustRightInd w:val="0"/>
        <w:spacing w:after="0" w:line="240" w:lineRule="auto"/>
        <w:ind w:firstLine="540"/>
        <w:jc w:val="center"/>
        <w:outlineLvl w:val="1"/>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rPr>
          <w:rFonts w:ascii="Times New Roman" w:hAnsi="Times New Roman" w:cs="Times New Roman"/>
          <w:sz w:val="28"/>
          <w:szCs w:val="28"/>
        </w:rPr>
      </w:pPr>
    </w:p>
    <w:p w:rsidR="000D4DA8" w:rsidRPr="001B5D4E" w:rsidRDefault="000D4DA8" w:rsidP="000D4DA8">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                Арендодатель                                        Арендаторы</w:t>
      </w:r>
    </w:p>
    <w:p w:rsidR="000D4DA8" w:rsidRPr="001B5D4E" w:rsidRDefault="000D4DA8" w:rsidP="000D4DA8">
      <w:pPr>
        <w:spacing w:after="0"/>
        <w:rPr>
          <w:sz w:val="28"/>
          <w:szCs w:val="28"/>
          <w:lang w:eastAsia="en-US"/>
        </w:rPr>
      </w:pPr>
    </w:p>
    <w:p w:rsidR="000D4DA8" w:rsidRPr="001B5D4E" w:rsidRDefault="000D4DA8" w:rsidP="000D4DA8">
      <w:pPr>
        <w:pStyle w:val="1"/>
        <w:keepNext w:val="0"/>
        <w:autoSpaceDE w:val="0"/>
        <w:autoSpaceDN w:val="0"/>
        <w:adjustRightInd w:val="0"/>
        <w:spacing w:before="0" w:line="240" w:lineRule="auto"/>
        <w:jc w:val="both"/>
        <w:rPr>
          <w:rFonts w:ascii="Times New Roman" w:eastAsiaTheme="minorEastAsia" w:hAnsi="Times New Roman"/>
          <w:b w:val="0"/>
          <w:bCs w:val="0"/>
          <w:sz w:val="28"/>
          <w:szCs w:val="28"/>
        </w:rPr>
      </w:pPr>
    </w:p>
    <w:p w:rsidR="000D4DA8" w:rsidRPr="001B5D4E" w:rsidRDefault="000D4DA8" w:rsidP="000D4DA8">
      <w:pPr>
        <w:pStyle w:val="1"/>
        <w:keepNext w:val="0"/>
        <w:autoSpaceDE w:val="0"/>
        <w:autoSpaceDN w:val="0"/>
        <w:adjustRightInd w:val="0"/>
        <w:spacing w:before="0" w:after="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Администрация города Ставрополя</w:t>
      </w:r>
    </w:p>
    <w:p w:rsidR="000D4DA8" w:rsidRPr="001B5D4E" w:rsidRDefault="000D4DA8" w:rsidP="000D4DA8">
      <w:pPr>
        <w:pStyle w:val="1"/>
        <w:keepNext w:val="0"/>
        <w:autoSpaceDE w:val="0"/>
        <w:autoSpaceDN w:val="0"/>
        <w:adjustRightInd w:val="0"/>
        <w:spacing w:before="0" w:after="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Российская Федерация, 355035,</w:t>
      </w:r>
    </w:p>
    <w:p w:rsidR="000D4DA8" w:rsidRPr="001B5D4E" w:rsidRDefault="000D4DA8" w:rsidP="000D4DA8">
      <w:pPr>
        <w:pStyle w:val="1"/>
        <w:keepNext w:val="0"/>
        <w:autoSpaceDE w:val="0"/>
        <w:autoSpaceDN w:val="0"/>
        <w:adjustRightInd w:val="0"/>
        <w:spacing w:before="0" w:after="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Ставропольский край,</w:t>
      </w:r>
    </w:p>
    <w:p w:rsidR="000D4DA8" w:rsidRPr="001B5D4E" w:rsidRDefault="000D4DA8" w:rsidP="000D4DA8">
      <w:pPr>
        <w:pStyle w:val="1"/>
        <w:keepNext w:val="0"/>
        <w:autoSpaceDE w:val="0"/>
        <w:autoSpaceDN w:val="0"/>
        <w:adjustRightInd w:val="0"/>
        <w:spacing w:before="0" w:after="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город Ставрополь,</w:t>
      </w:r>
    </w:p>
    <w:p w:rsidR="000D4DA8" w:rsidRPr="001B5D4E" w:rsidRDefault="000D4DA8" w:rsidP="000D4DA8">
      <w:pPr>
        <w:pStyle w:val="1"/>
        <w:keepNext w:val="0"/>
        <w:autoSpaceDE w:val="0"/>
        <w:autoSpaceDN w:val="0"/>
        <w:adjustRightInd w:val="0"/>
        <w:spacing w:before="0" w:after="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проспект К. Маркса, 96</w:t>
      </w:r>
    </w:p>
    <w:p w:rsidR="000D4DA8" w:rsidRPr="001B5D4E" w:rsidRDefault="000D4DA8" w:rsidP="000D4DA8">
      <w:pPr>
        <w:pStyle w:val="1"/>
        <w:keepNext w:val="0"/>
        <w:autoSpaceDE w:val="0"/>
        <w:autoSpaceDN w:val="0"/>
        <w:adjustRightInd w:val="0"/>
        <w:spacing w:before="0" w:after="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ИНН 2636019748</w:t>
      </w:r>
    </w:p>
    <w:p w:rsidR="000D4DA8" w:rsidRPr="001B5D4E" w:rsidRDefault="000D4DA8" w:rsidP="000D4DA8">
      <w:pPr>
        <w:pStyle w:val="1"/>
        <w:keepNext w:val="0"/>
        <w:autoSpaceDE w:val="0"/>
        <w:autoSpaceDN w:val="0"/>
        <w:adjustRightInd w:val="0"/>
        <w:spacing w:before="0" w:after="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ОГРН 1022601931901</w:t>
      </w:r>
    </w:p>
    <w:p w:rsidR="000D4DA8" w:rsidRPr="001B5D4E" w:rsidRDefault="000D4DA8" w:rsidP="000D4DA8">
      <w:pPr>
        <w:pStyle w:val="1"/>
        <w:keepNext w:val="0"/>
        <w:autoSpaceDE w:val="0"/>
        <w:autoSpaceDN w:val="0"/>
        <w:adjustRightInd w:val="0"/>
        <w:spacing w:before="0" w:line="240" w:lineRule="auto"/>
        <w:jc w:val="both"/>
        <w:rPr>
          <w:rFonts w:ascii="Times New Roman" w:eastAsiaTheme="minorEastAsia" w:hAnsi="Times New Roman"/>
          <w:b w:val="0"/>
          <w:bCs w:val="0"/>
          <w:sz w:val="28"/>
          <w:szCs w:val="28"/>
        </w:rPr>
      </w:pPr>
    </w:p>
    <w:p w:rsidR="000D4DA8" w:rsidRPr="001B5D4E" w:rsidRDefault="000D4DA8" w:rsidP="000D4DA8">
      <w:pPr>
        <w:rPr>
          <w:sz w:val="28"/>
          <w:szCs w:val="28"/>
          <w:lang w:eastAsia="en-US"/>
        </w:rPr>
      </w:pPr>
    </w:p>
    <w:p w:rsidR="000D4DA8" w:rsidRPr="001B5D4E" w:rsidRDefault="000D4DA8" w:rsidP="000D4DA8">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________________________                      _______________________</w:t>
      </w:r>
    </w:p>
    <w:p w:rsidR="000D4DA8" w:rsidRPr="001B5D4E" w:rsidRDefault="000D4DA8" w:rsidP="000D4DA8">
      <w:pPr>
        <w:pStyle w:val="1"/>
        <w:keepNext w:val="0"/>
        <w:autoSpaceDE w:val="0"/>
        <w:autoSpaceDN w:val="0"/>
        <w:adjustRightInd w:val="0"/>
        <w:spacing w:before="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                    (подпись)                                                                (подпись)</w:t>
      </w:r>
    </w:p>
    <w:p w:rsidR="00E33EC8" w:rsidRPr="001B5D4E" w:rsidRDefault="00E33EC8" w:rsidP="000D4DA8">
      <w:pPr>
        <w:autoSpaceDE w:val="0"/>
        <w:autoSpaceDN w:val="0"/>
        <w:adjustRightInd w:val="0"/>
        <w:spacing w:after="0" w:line="240" w:lineRule="exact"/>
        <w:ind w:left="4394"/>
        <w:jc w:val="both"/>
        <w:rPr>
          <w:rFonts w:ascii="Times New Roman" w:eastAsia="Times New Roman" w:hAnsi="Times New Roman" w:cs="Times New Roman"/>
          <w:sz w:val="28"/>
          <w:szCs w:val="28"/>
        </w:rPr>
      </w:pPr>
    </w:p>
    <w:p w:rsidR="00E33EC8" w:rsidRPr="001B5D4E" w:rsidRDefault="00E33EC8" w:rsidP="000D4DA8">
      <w:pPr>
        <w:autoSpaceDE w:val="0"/>
        <w:autoSpaceDN w:val="0"/>
        <w:adjustRightInd w:val="0"/>
        <w:spacing w:after="0" w:line="240" w:lineRule="exact"/>
        <w:ind w:left="4394"/>
        <w:jc w:val="both"/>
        <w:rPr>
          <w:rFonts w:ascii="Times New Roman" w:eastAsia="Times New Roman" w:hAnsi="Times New Roman" w:cs="Times New Roman"/>
          <w:sz w:val="28"/>
          <w:szCs w:val="28"/>
        </w:rPr>
        <w:sectPr w:rsidR="00E33EC8" w:rsidRPr="001B5D4E" w:rsidSect="00E16308">
          <w:pgSz w:w="11906" w:h="16838" w:code="9"/>
          <w:pgMar w:top="1418" w:right="567" w:bottom="1134" w:left="1985" w:header="709" w:footer="709" w:gutter="0"/>
          <w:pgNumType w:start="1"/>
          <w:cols w:space="708"/>
          <w:titlePg/>
          <w:docGrid w:linePitch="360"/>
        </w:sectPr>
      </w:pPr>
    </w:p>
    <w:p w:rsidR="000D4DA8" w:rsidRPr="001B5D4E" w:rsidRDefault="000D4DA8" w:rsidP="00E33EC8">
      <w:pPr>
        <w:autoSpaceDE w:val="0"/>
        <w:autoSpaceDN w:val="0"/>
        <w:adjustRightInd w:val="0"/>
        <w:spacing w:after="0" w:line="240" w:lineRule="exact"/>
        <w:ind w:left="4394"/>
        <w:jc w:val="both"/>
        <w:rPr>
          <w:rFonts w:ascii="Times New Roman" w:eastAsia="Times New Roman" w:hAnsi="Times New Roman" w:cs="Times New Roman"/>
          <w:sz w:val="28"/>
          <w:szCs w:val="28"/>
        </w:rPr>
      </w:pPr>
      <w:r w:rsidRPr="001B5D4E">
        <w:rPr>
          <w:rFonts w:ascii="Times New Roman" w:eastAsia="Times New Roman" w:hAnsi="Times New Roman" w:cs="Times New Roman"/>
          <w:sz w:val="28"/>
          <w:szCs w:val="28"/>
        </w:rPr>
        <w:lastRenderedPageBreak/>
        <w:t xml:space="preserve">Приложение </w:t>
      </w:r>
      <w:r w:rsidR="00181163">
        <w:rPr>
          <w:rFonts w:ascii="Times New Roman" w:eastAsia="Times New Roman" w:hAnsi="Times New Roman" w:cs="Times New Roman"/>
          <w:sz w:val="28"/>
          <w:szCs w:val="28"/>
        </w:rPr>
        <w:t>12</w:t>
      </w:r>
    </w:p>
    <w:p w:rsidR="000D4DA8" w:rsidRPr="001B5D4E" w:rsidRDefault="000D4DA8" w:rsidP="00E33EC8">
      <w:pPr>
        <w:autoSpaceDE w:val="0"/>
        <w:autoSpaceDN w:val="0"/>
        <w:adjustRightInd w:val="0"/>
        <w:spacing w:after="0" w:line="240" w:lineRule="exact"/>
        <w:ind w:left="4394"/>
        <w:jc w:val="both"/>
        <w:rPr>
          <w:rFonts w:ascii="Times New Roman" w:eastAsia="Times New Roman" w:hAnsi="Times New Roman" w:cs="Times New Roman"/>
          <w:sz w:val="28"/>
          <w:szCs w:val="28"/>
        </w:rPr>
      </w:pPr>
    </w:p>
    <w:p w:rsidR="00FA2A35" w:rsidRPr="00A00D6F" w:rsidRDefault="00FA2A35" w:rsidP="00A00D6F">
      <w:pPr>
        <w:autoSpaceDE w:val="0"/>
        <w:autoSpaceDN w:val="0"/>
        <w:adjustRightInd w:val="0"/>
        <w:spacing w:after="0" w:line="240" w:lineRule="exact"/>
        <w:ind w:left="4394"/>
        <w:jc w:val="both"/>
        <w:rPr>
          <w:rFonts w:ascii="Times New Roman" w:eastAsia="Calibri" w:hAnsi="Times New Roman" w:cs="Times New Roman"/>
          <w:sz w:val="28"/>
          <w:szCs w:val="28"/>
        </w:rPr>
      </w:pPr>
      <w:r w:rsidRPr="00A00D6F">
        <w:rPr>
          <w:rFonts w:ascii="Times New Roman" w:eastAsia="Calibri" w:hAnsi="Times New Roman" w:cs="Times New Roman"/>
          <w:sz w:val="28"/>
          <w:szCs w:val="28"/>
        </w:rPr>
        <w:t>к административному регламенту администрации города Ставрополя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w:t>
      </w:r>
      <w:r w:rsidR="00660944" w:rsidRPr="00A00D6F">
        <w:rPr>
          <w:rFonts w:ascii="Times New Roman" w:eastAsia="Calibri" w:hAnsi="Times New Roman" w:cs="Times New Roman"/>
          <w:sz w:val="28"/>
          <w:szCs w:val="28"/>
        </w:rPr>
        <w:t xml:space="preserve">е </w:t>
      </w:r>
      <w:r w:rsidRPr="00A00D6F">
        <w:rPr>
          <w:rFonts w:ascii="Times New Roman" w:eastAsia="Calibri" w:hAnsi="Times New Roman" w:cs="Times New Roman"/>
          <w:sz w:val="28"/>
          <w:szCs w:val="28"/>
        </w:rPr>
        <w:t>не разграничена, в аренду без проведения торгов»</w:t>
      </w:r>
    </w:p>
    <w:p w:rsidR="000D4DA8" w:rsidRPr="001B5D4E" w:rsidRDefault="000D4DA8" w:rsidP="005429C7">
      <w:pPr>
        <w:autoSpaceDE w:val="0"/>
        <w:autoSpaceDN w:val="0"/>
        <w:adjustRightInd w:val="0"/>
        <w:spacing w:after="0" w:line="240" w:lineRule="exact"/>
        <w:ind w:left="4394"/>
        <w:jc w:val="both"/>
        <w:rPr>
          <w:rFonts w:ascii="Times New Roman" w:hAnsi="Times New Roman"/>
          <w:sz w:val="28"/>
          <w:szCs w:val="28"/>
        </w:rPr>
      </w:pPr>
    </w:p>
    <w:p w:rsidR="000D4DA8" w:rsidRDefault="000D4DA8" w:rsidP="005429C7">
      <w:pPr>
        <w:autoSpaceDE w:val="0"/>
        <w:autoSpaceDN w:val="0"/>
        <w:adjustRightInd w:val="0"/>
        <w:spacing w:after="0" w:line="240" w:lineRule="exact"/>
        <w:ind w:left="4394"/>
        <w:jc w:val="both"/>
        <w:rPr>
          <w:rFonts w:ascii="Times New Roman" w:hAnsi="Times New Roman"/>
          <w:sz w:val="28"/>
          <w:szCs w:val="28"/>
        </w:rPr>
      </w:pPr>
    </w:p>
    <w:p w:rsidR="00C16546" w:rsidRPr="001B5D4E" w:rsidRDefault="00C16546" w:rsidP="005429C7">
      <w:pPr>
        <w:autoSpaceDE w:val="0"/>
        <w:autoSpaceDN w:val="0"/>
        <w:adjustRightInd w:val="0"/>
        <w:spacing w:after="0" w:line="240" w:lineRule="exact"/>
        <w:ind w:left="4394"/>
        <w:jc w:val="both"/>
        <w:rPr>
          <w:rFonts w:ascii="Times New Roman" w:hAnsi="Times New Roman"/>
          <w:sz w:val="28"/>
          <w:szCs w:val="28"/>
        </w:rPr>
      </w:pPr>
    </w:p>
    <w:p w:rsidR="000D4DA8" w:rsidRPr="005429C7" w:rsidRDefault="000D4DA8" w:rsidP="005429C7">
      <w:pPr>
        <w:pStyle w:val="1"/>
        <w:keepNext w:val="0"/>
        <w:autoSpaceDE w:val="0"/>
        <w:autoSpaceDN w:val="0"/>
        <w:adjustRightInd w:val="0"/>
        <w:spacing w:before="0" w:after="0" w:line="240" w:lineRule="exact"/>
        <w:jc w:val="center"/>
        <w:rPr>
          <w:rFonts w:ascii="Times New Roman" w:hAnsi="Times New Roman"/>
          <w:b w:val="0"/>
          <w:sz w:val="28"/>
          <w:szCs w:val="28"/>
        </w:rPr>
      </w:pPr>
      <w:r w:rsidRPr="005429C7">
        <w:rPr>
          <w:rFonts w:ascii="Times New Roman" w:hAnsi="Times New Roman"/>
          <w:b w:val="0"/>
          <w:sz w:val="28"/>
          <w:szCs w:val="28"/>
        </w:rPr>
        <w:t xml:space="preserve">ФОРМА ДОГОВОРА </w:t>
      </w:r>
    </w:p>
    <w:p w:rsidR="000D4DA8" w:rsidRPr="005429C7" w:rsidRDefault="000D4DA8" w:rsidP="005429C7">
      <w:pPr>
        <w:pStyle w:val="1"/>
        <w:keepNext w:val="0"/>
        <w:autoSpaceDE w:val="0"/>
        <w:autoSpaceDN w:val="0"/>
        <w:adjustRightInd w:val="0"/>
        <w:spacing w:before="0" w:after="0" w:line="240" w:lineRule="exact"/>
        <w:jc w:val="center"/>
        <w:rPr>
          <w:rFonts w:ascii="Times New Roman" w:eastAsiaTheme="minorEastAsia" w:hAnsi="Times New Roman"/>
          <w:b w:val="0"/>
          <w:bCs w:val="0"/>
          <w:sz w:val="28"/>
          <w:szCs w:val="28"/>
        </w:rPr>
      </w:pPr>
      <w:r w:rsidRPr="005429C7">
        <w:rPr>
          <w:rFonts w:ascii="Times New Roman" w:eastAsiaTheme="minorEastAsia" w:hAnsi="Times New Roman"/>
          <w:b w:val="0"/>
          <w:bCs w:val="0"/>
          <w:sz w:val="28"/>
          <w:szCs w:val="28"/>
        </w:rPr>
        <w:t>аренды земельного участка в границах земель</w:t>
      </w:r>
    </w:p>
    <w:p w:rsidR="000D4DA8" w:rsidRPr="005429C7" w:rsidRDefault="000D4DA8" w:rsidP="005429C7">
      <w:pPr>
        <w:pStyle w:val="1"/>
        <w:keepNext w:val="0"/>
        <w:autoSpaceDE w:val="0"/>
        <w:autoSpaceDN w:val="0"/>
        <w:adjustRightInd w:val="0"/>
        <w:spacing w:before="0" w:after="0" w:line="240" w:lineRule="exact"/>
        <w:jc w:val="center"/>
        <w:rPr>
          <w:rFonts w:ascii="Times New Roman" w:eastAsiaTheme="minorEastAsia" w:hAnsi="Times New Roman"/>
          <w:b w:val="0"/>
          <w:bCs w:val="0"/>
          <w:sz w:val="28"/>
          <w:szCs w:val="28"/>
        </w:rPr>
      </w:pPr>
      <w:r w:rsidRPr="005429C7">
        <w:rPr>
          <w:rFonts w:ascii="Times New Roman" w:eastAsiaTheme="minorEastAsia" w:hAnsi="Times New Roman"/>
          <w:b w:val="0"/>
          <w:bCs w:val="0"/>
          <w:sz w:val="28"/>
          <w:szCs w:val="28"/>
        </w:rPr>
        <w:t>муниципального образования города Ставрополя</w:t>
      </w:r>
    </w:p>
    <w:p w:rsidR="000D4DA8" w:rsidRPr="005429C7" w:rsidRDefault="000D4DA8" w:rsidP="005429C7">
      <w:pPr>
        <w:pStyle w:val="1"/>
        <w:keepNext w:val="0"/>
        <w:autoSpaceDE w:val="0"/>
        <w:autoSpaceDN w:val="0"/>
        <w:adjustRightInd w:val="0"/>
        <w:spacing w:before="0" w:after="0" w:line="240" w:lineRule="exact"/>
        <w:jc w:val="center"/>
        <w:rPr>
          <w:rFonts w:ascii="Times New Roman" w:eastAsiaTheme="minorEastAsia" w:hAnsi="Times New Roman"/>
          <w:b w:val="0"/>
          <w:bCs w:val="0"/>
          <w:sz w:val="28"/>
          <w:szCs w:val="28"/>
        </w:rPr>
      </w:pPr>
      <w:r w:rsidRPr="005429C7">
        <w:rPr>
          <w:rFonts w:ascii="Times New Roman" w:eastAsiaTheme="minorEastAsia" w:hAnsi="Times New Roman"/>
          <w:b w:val="0"/>
          <w:bCs w:val="0"/>
          <w:sz w:val="28"/>
          <w:szCs w:val="28"/>
        </w:rPr>
        <w:t>Ставропольского края</w:t>
      </w:r>
    </w:p>
    <w:p w:rsidR="000D4DA8" w:rsidRPr="005429C7" w:rsidRDefault="000D4DA8" w:rsidP="005429C7">
      <w:pPr>
        <w:autoSpaceDE w:val="0"/>
        <w:autoSpaceDN w:val="0"/>
        <w:adjustRightInd w:val="0"/>
        <w:spacing w:after="0" w:line="240" w:lineRule="exact"/>
        <w:jc w:val="center"/>
        <w:rPr>
          <w:rFonts w:ascii="Times New Roman" w:hAnsi="Times New Roman" w:cs="Times New Roman"/>
          <w:sz w:val="28"/>
          <w:szCs w:val="28"/>
        </w:rPr>
      </w:pPr>
      <w:r w:rsidRPr="005429C7">
        <w:rPr>
          <w:rFonts w:ascii="Times New Roman" w:hAnsi="Times New Roman" w:cs="Times New Roman"/>
          <w:bCs/>
          <w:sz w:val="28"/>
          <w:szCs w:val="28"/>
        </w:rPr>
        <w:t>(для завершения строительства объекта)</w:t>
      </w:r>
    </w:p>
    <w:p w:rsidR="000D4DA8" w:rsidRPr="005429C7" w:rsidRDefault="000D4DA8" w:rsidP="005429C7">
      <w:pPr>
        <w:autoSpaceDE w:val="0"/>
        <w:autoSpaceDN w:val="0"/>
        <w:adjustRightInd w:val="0"/>
        <w:spacing w:after="0" w:line="240" w:lineRule="exact"/>
        <w:jc w:val="both"/>
        <w:rPr>
          <w:rFonts w:ascii="Times New Roman" w:hAnsi="Times New Roman" w:cs="Times New Roman"/>
          <w:sz w:val="28"/>
          <w:szCs w:val="28"/>
        </w:rPr>
      </w:pPr>
    </w:p>
    <w:p w:rsidR="000D4DA8" w:rsidRPr="005429C7" w:rsidRDefault="000D4DA8" w:rsidP="00FA2A35">
      <w:pPr>
        <w:autoSpaceDE w:val="0"/>
        <w:autoSpaceDN w:val="0"/>
        <w:adjustRightInd w:val="0"/>
        <w:spacing w:after="0" w:line="240" w:lineRule="auto"/>
        <w:jc w:val="both"/>
        <w:rPr>
          <w:rFonts w:ascii="Times New Roman" w:hAnsi="Times New Roman" w:cs="Times New Roman"/>
          <w:sz w:val="28"/>
          <w:szCs w:val="28"/>
        </w:rPr>
      </w:pPr>
    </w:p>
    <w:p w:rsidR="000D4DA8" w:rsidRPr="005429C7" w:rsidRDefault="000D4DA8" w:rsidP="00FA2A35">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5429C7">
        <w:rPr>
          <w:rFonts w:ascii="Times New Roman" w:eastAsiaTheme="minorEastAsia" w:hAnsi="Times New Roman"/>
          <w:b w:val="0"/>
          <w:bCs w:val="0"/>
          <w:sz w:val="28"/>
          <w:szCs w:val="28"/>
        </w:rPr>
        <w:t>Российская Федерация</w:t>
      </w:r>
    </w:p>
    <w:p w:rsidR="000D4DA8" w:rsidRPr="005429C7" w:rsidRDefault="000D4DA8" w:rsidP="00FA2A35">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5429C7">
        <w:rPr>
          <w:rFonts w:ascii="Times New Roman" w:eastAsiaTheme="minorEastAsia" w:hAnsi="Times New Roman"/>
          <w:b w:val="0"/>
          <w:bCs w:val="0"/>
          <w:sz w:val="28"/>
          <w:szCs w:val="28"/>
        </w:rPr>
        <w:t>Ставропольский край</w:t>
      </w:r>
    </w:p>
    <w:p w:rsidR="000D4DA8" w:rsidRPr="005429C7" w:rsidRDefault="000D4DA8" w:rsidP="00FA2A35">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5429C7">
        <w:rPr>
          <w:rFonts w:ascii="Times New Roman" w:eastAsiaTheme="minorEastAsia" w:hAnsi="Times New Roman"/>
          <w:b w:val="0"/>
          <w:bCs w:val="0"/>
          <w:sz w:val="28"/>
          <w:szCs w:val="28"/>
        </w:rPr>
        <w:t>администрация города Ставрополя</w:t>
      </w:r>
    </w:p>
    <w:p w:rsidR="000D4DA8" w:rsidRPr="005429C7" w:rsidRDefault="000D4DA8" w:rsidP="005429C7">
      <w:pPr>
        <w:spacing w:after="0" w:line="240" w:lineRule="exact"/>
        <w:rPr>
          <w:rFonts w:ascii="Times New Roman" w:hAnsi="Times New Roman" w:cs="Times New Roman"/>
          <w:sz w:val="28"/>
          <w:szCs w:val="28"/>
        </w:rPr>
      </w:pPr>
    </w:p>
    <w:p w:rsidR="000D4DA8" w:rsidRPr="005429C7" w:rsidRDefault="000D4DA8" w:rsidP="005429C7">
      <w:pPr>
        <w:pStyle w:val="1"/>
        <w:keepNext w:val="0"/>
        <w:autoSpaceDE w:val="0"/>
        <w:autoSpaceDN w:val="0"/>
        <w:adjustRightInd w:val="0"/>
        <w:spacing w:before="0" w:after="0" w:line="240" w:lineRule="exact"/>
        <w:jc w:val="center"/>
        <w:rPr>
          <w:rFonts w:ascii="Times New Roman" w:eastAsiaTheme="minorEastAsia" w:hAnsi="Times New Roman"/>
          <w:b w:val="0"/>
          <w:bCs w:val="0"/>
          <w:sz w:val="28"/>
          <w:szCs w:val="28"/>
        </w:rPr>
      </w:pPr>
      <w:r w:rsidRPr="005429C7">
        <w:rPr>
          <w:rFonts w:ascii="Times New Roman" w:eastAsiaTheme="minorEastAsia" w:hAnsi="Times New Roman"/>
          <w:b w:val="0"/>
          <w:bCs w:val="0"/>
          <w:sz w:val="28"/>
          <w:szCs w:val="28"/>
        </w:rPr>
        <w:t>ДОГОВОР</w:t>
      </w:r>
    </w:p>
    <w:p w:rsidR="000D4DA8" w:rsidRPr="005429C7" w:rsidRDefault="000D4DA8" w:rsidP="005429C7">
      <w:pPr>
        <w:spacing w:after="0" w:line="240" w:lineRule="exact"/>
        <w:rPr>
          <w:rFonts w:ascii="Times New Roman" w:hAnsi="Times New Roman" w:cs="Times New Roman"/>
          <w:sz w:val="28"/>
          <w:szCs w:val="28"/>
        </w:rPr>
      </w:pPr>
    </w:p>
    <w:p w:rsidR="000D4DA8" w:rsidRPr="005429C7" w:rsidRDefault="000D4DA8" w:rsidP="005429C7">
      <w:pPr>
        <w:pStyle w:val="1"/>
        <w:keepNext w:val="0"/>
        <w:autoSpaceDE w:val="0"/>
        <w:autoSpaceDN w:val="0"/>
        <w:adjustRightInd w:val="0"/>
        <w:spacing w:before="0" w:after="0" w:line="240" w:lineRule="exact"/>
        <w:jc w:val="center"/>
        <w:rPr>
          <w:rFonts w:ascii="Times New Roman" w:eastAsiaTheme="minorEastAsia" w:hAnsi="Times New Roman"/>
          <w:b w:val="0"/>
          <w:bCs w:val="0"/>
          <w:sz w:val="28"/>
          <w:szCs w:val="28"/>
        </w:rPr>
      </w:pPr>
      <w:r w:rsidRPr="005429C7">
        <w:rPr>
          <w:rFonts w:ascii="Times New Roman" w:eastAsiaTheme="minorEastAsia" w:hAnsi="Times New Roman"/>
          <w:b w:val="0"/>
          <w:bCs w:val="0"/>
          <w:sz w:val="28"/>
          <w:szCs w:val="28"/>
        </w:rPr>
        <w:t>от ________________                                                                              № _______</w:t>
      </w:r>
    </w:p>
    <w:p w:rsidR="000D4DA8" w:rsidRPr="005429C7" w:rsidRDefault="000D4DA8" w:rsidP="005429C7">
      <w:pPr>
        <w:spacing w:after="0" w:line="240" w:lineRule="exact"/>
        <w:rPr>
          <w:rFonts w:ascii="Times New Roman" w:hAnsi="Times New Roman" w:cs="Times New Roman"/>
          <w:sz w:val="28"/>
          <w:szCs w:val="28"/>
        </w:rPr>
      </w:pPr>
    </w:p>
    <w:p w:rsidR="000D4DA8" w:rsidRPr="005429C7" w:rsidRDefault="000D4DA8" w:rsidP="00E33EC8">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5429C7">
        <w:rPr>
          <w:rFonts w:ascii="Times New Roman" w:eastAsiaTheme="minorEastAsia" w:hAnsi="Times New Roman"/>
          <w:b w:val="0"/>
          <w:bCs w:val="0"/>
          <w:sz w:val="28"/>
          <w:szCs w:val="28"/>
        </w:rPr>
        <w:t>аренды земельного участка в границах земель</w:t>
      </w:r>
    </w:p>
    <w:p w:rsidR="000D4DA8" w:rsidRPr="005429C7" w:rsidRDefault="000D4DA8" w:rsidP="00E33EC8">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5429C7">
        <w:rPr>
          <w:rFonts w:ascii="Times New Roman" w:eastAsiaTheme="minorEastAsia" w:hAnsi="Times New Roman"/>
          <w:b w:val="0"/>
          <w:bCs w:val="0"/>
          <w:sz w:val="28"/>
          <w:szCs w:val="28"/>
        </w:rPr>
        <w:t>муниципального образования города Ставрополя</w:t>
      </w:r>
    </w:p>
    <w:p w:rsidR="000D4DA8" w:rsidRPr="005429C7" w:rsidRDefault="000D4DA8" w:rsidP="00E33EC8">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5429C7">
        <w:rPr>
          <w:rFonts w:ascii="Times New Roman" w:eastAsiaTheme="minorEastAsia" w:hAnsi="Times New Roman"/>
          <w:b w:val="0"/>
          <w:bCs w:val="0"/>
          <w:sz w:val="28"/>
          <w:szCs w:val="28"/>
        </w:rPr>
        <w:t>Ставропольского края</w:t>
      </w:r>
    </w:p>
    <w:p w:rsidR="000D4DA8" w:rsidRPr="005429C7" w:rsidRDefault="000D4DA8" w:rsidP="00E33EC8">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5429C7">
        <w:rPr>
          <w:rFonts w:ascii="Times New Roman" w:eastAsiaTheme="minorEastAsia" w:hAnsi="Times New Roman"/>
          <w:b w:val="0"/>
          <w:bCs w:val="0"/>
          <w:sz w:val="28"/>
          <w:szCs w:val="28"/>
        </w:rPr>
        <w:t>(для завершения строительства объекта)</w:t>
      </w:r>
    </w:p>
    <w:p w:rsidR="000D4DA8" w:rsidRPr="005429C7" w:rsidRDefault="000D4DA8" w:rsidP="005429C7">
      <w:pPr>
        <w:spacing w:after="0" w:line="240" w:lineRule="exact"/>
        <w:rPr>
          <w:rFonts w:ascii="Times New Roman" w:hAnsi="Times New Roman" w:cs="Times New Roman"/>
          <w:sz w:val="28"/>
          <w:szCs w:val="28"/>
        </w:rPr>
      </w:pPr>
    </w:p>
    <w:p w:rsidR="000D4DA8" w:rsidRPr="005429C7" w:rsidRDefault="000D4DA8" w:rsidP="005429C7">
      <w:pPr>
        <w:pStyle w:val="1"/>
        <w:keepNext w:val="0"/>
        <w:autoSpaceDE w:val="0"/>
        <w:autoSpaceDN w:val="0"/>
        <w:adjustRightInd w:val="0"/>
        <w:spacing w:before="0" w:after="0" w:line="240" w:lineRule="exact"/>
        <w:jc w:val="center"/>
        <w:rPr>
          <w:rFonts w:ascii="Times New Roman" w:eastAsiaTheme="minorEastAsia" w:hAnsi="Times New Roman"/>
          <w:b w:val="0"/>
          <w:bCs w:val="0"/>
          <w:sz w:val="28"/>
          <w:szCs w:val="28"/>
        </w:rPr>
      </w:pPr>
      <w:r w:rsidRPr="005429C7">
        <w:rPr>
          <w:rFonts w:ascii="Times New Roman" w:eastAsiaTheme="minorEastAsia" w:hAnsi="Times New Roman"/>
          <w:b w:val="0"/>
          <w:bCs w:val="0"/>
          <w:sz w:val="28"/>
          <w:szCs w:val="28"/>
        </w:rPr>
        <w:t>г. Ставрополь</w:t>
      </w:r>
    </w:p>
    <w:p w:rsidR="000D4DA8" w:rsidRPr="005429C7" w:rsidRDefault="000D4DA8" w:rsidP="005429C7">
      <w:pPr>
        <w:pStyle w:val="1"/>
        <w:keepNext w:val="0"/>
        <w:autoSpaceDE w:val="0"/>
        <w:autoSpaceDN w:val="0"/>
        <w:adjustRightInd w:val="0"/>
        <w:spacing w:before="0" w:after="0" w:line="240" w:lineRule="exact"/>
        <w:jc w:val="both"/>
        <w:rPr>
          <w:rFonts w:ascii="Times New Roman" w:eastAsiaTheme="minorEastAsia" w:hAnsi="Times New Roman"/>
          <w:b w:val="0"/>
          <w:bCs w:val="0"/>
          <w:sz w:val="28"/>
          <w:szCs w:val="28"/>
        </w:rPr>
      </w:pPr>
    </w:p>
    <w:p w:rsidR="000D4DA8" w:rsidRPr="005429C7" w:rsidRDefault="000D4DA8" w:rsidP="005429C7">
      <w:pPr>
        <w:pStyle w:val="1"/>
        <w:keepNext w:val="0"/>
        <w:widowControl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5429C7">
        <w:rPr>
          <w:rFonts w:ascii="Times New Roman" w:eastAsiaTheme="minorEastAsia" w:hAnsi="Times New Roman"/>
          <w:b w:val="0"/>
          <w:bCs w:val="0"/>
          <w:sz w:val="28"/>
          <w:szCs w:val="28"/>
        </w:rPr>
        <w:t>Администрация города Ставрополя в лице ________________________, действующего на основании распоряжения администрации города Ставрополя от ______________ № _______, именуемая в дальнейшем «Арендодатель», с одной стороны, ____________________________________</w:t>
      </w:r>
    </w:p>
    <w:p w:rsidR="000D4DA8" w:rsidRPr="005429C7" w:rsidRDefault="000D4DA8" w:rsidP="005429C7">
      <w:pPr>
        <w:pStyle w:val="1"/>
        <w:keepNext w:val="0"/>
        <w:widowControl w:val="0"/>
        <w:autoSpaceDE w:val="0"/>
        <w:autoSpaceDN w:val="0"/>
        <w:adjustRightInd w:val="0"/>
        <w:spacing w:before="0" w:after="0" w:line="240" w:lineRule="exact"/>
        <w:ind w:left="4253"/>
        <w:jc w:val="center"/>
        <w:rPr>
          <w:rFonts w:ascii="Times New Roman" w:eastAsiaTheme="minorEastAsia" w:hAnsi="Times New Roman"/>
          <w:b w:val="0"/>
          <w:bCs w:val="0"/>
          <w:sz w:val="28"/>
          <w:szCs w:val="28"/>
        </w:rPr>
      </w:pPr>
      <w:r w:rsidRPr="005429C7">
        <w:rPr>
          <w:rFonts w:ascii="Times New Roman" w:eastAsiaTheme="minorEastAsia" w:hAnsi="Times New Roman"/>
          <w:b w:val="0"/>
          <w:bCs w:val="0"/>
          <w:sz w:val="28"/>
          <w:szCs w:val="28"/>
        </w:rPr>
        <w:t>(полное название юридического лица/фамилия, имя, отчество гражданина)</w:t>
      </w:r>
    </w:p>
    <w:p w:rsidR="000D4DA8" w:rsidRPr="005429C7" w:rsidRDefault="000D4DA8" w:rsidP="005429C7">
      <w:pPr>
        <w:pStyle w:val="1"/>
        <w:keepNext w:val="0"/>
        <w:widowControl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5429C7">
        <w:rPr>
          <w:rFonts w:ascii="Times New Roman" w:eastAsiaTheme="minorEastAsia" w:hAnsi="Times New Roman"/>
          <w:b w:val="0"/>
          <w:bCs w:val="0"/>
          <w:sz w:val="28"/>
          <w:szCs w:val="28"/>
        </w:rPr>
        <w:t>__________________________________________________________________ (ИНН, ОГРН/дата и место рождения, гражданство, пол)</w:t>
      </w:r>
    </w:p>
    <w:p w:rsidR="000D4DA8" w:rsidRPr="005429C7" w:rsidRDefault="000D4DA8" w:rsidP="005429C7">
      <w:pPr>
        <w:pStyle w:val="1"/>
        <w:keepNext w:val="0"/>
        <w:widowControl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5429C7">
        <w:rPr>
          <w:rFonts w:ascii="Times New Roman" w:eastAsiaTheme="minorEastAsia" w:hAnsi="Times New Roman"/>
          <w:b w:val="0"/>
          <w:bCs w:val="0"/>
          <w:sz w:val="28"/>
          <w:szCs w:val="28"/>
        </w:rPr>
        <w:t>__________________________________________________________________,</w:t>
      </w:r>
    </w:p>
    <w:p w:rsidR="000D4DA8" w:rsidRPr="005429C7" w:rsidRDefault="000D4DA8" w:rsidP="005429C7">
      <w:pPr>
        <w:pStyle w:val="1"/>
        <w:keepNext w:val="0"/>
        <w:widowControl w:val="0"/>
        <w:autoSpaceDE w:val="0"/>
        <w:autoSpaceDN w:val="0"/>
        <w:adjustRightInd w:val="0"/>
        <w:spacing w:before="0" w:after="0" w:line="240" w:lineRule="exact"/>
        <w:ind w:firstLine="709"/>
        <w:jc w:val="center"/>
        <w:rPr>
          <w:rFonts w:ascii="Times New Roman" w:eastAsiaTheme="minorEastAsia" w:hAnsi="Times New Roman"/>
          <w:b w:val="0"/>
          <w:bCs w:val="0"/>
          <w:sz w:val="28"/>
          <w:szCs w:val="28"/>
        </w:rPr>
      </w:pPr>
      <w:r w:rsidRPr="005429C7">
        <w:rPr>
          <w:rFonts w:ascii="Times New Roman" w:eastAsiaTheme="minorEastAsia" w:hAnsi="Times New Roman"/>
          <w:b w:val="0"/>
          <w:bCs w:val="0"/>
          <w:sz w:val="28"/>
          <w:szCs w:val="28"/>
        </w:rPr>
        <w:t>(паспортные данные, адрес регистрации)</w:t>
      </w:r>
    </w:p>
    <w:p w:rsidR="000D4DA8" w:rsidRPr="005429C7" w:rsidRDefault="000D4DA8" w:rsidP="005429C7">
      <w:pPr>
        <w:pStyle w:val="1"/>
        <w:keepNext w:val="0"/>
        <w:widowControl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5429C7">
        <w:rPr>
          <w:rFonts w:ascii="Times New Roman" w:eastAsiaTheme="minorEastAsia" w:hAnsi="Times New Roman"/>
          <w:b w:val="0"/>
          <w:bCs w:val="0"/>
          <w:sz w:val="28"/>
          <w:szCs w:val="28"/>
        </w:rPr>
        <w:t>именуемый в дальнейшем «Арендатор», в лице_________________________</w:t>
      </w:r>
      <w:r w:rsidR="00684E53" w:rsidRPr="005429C7">
        <w:rPr>
          <w:rFonts w:ascii="Times New Roman" w:eastAsiaTheme="minorEastAsia" w:hAnsi="Times New Roman"/>
          <w:b w:val="0"/>
          <w:bCs w:val="0"/>
          <w:sz w:val="28"/>
          <w:szCs w:val="28"/>
        </w:rPr>
        <w:t>,</w:t>
      </w:r>
    </w:p>
    <w:p w:rsidR="00684E53" w:rsidRPr="005429C7" w:rsidRDefault="00684E53" w:rsidP="005429C7">
      <w:pPr>
        <w:pStyle w:val="1"/>
        <w:keepNext w:val="0"/>
        <w:widowControl w:val="0"/>
        <w:autoSpaceDE w:val="0"/>
        <w:autoSpaceDN w:val="0"/>
        <w:adjustRightInd w:val="0"/>
        <w:spacing w:before="0" w:after="0" w:line="240" w:lineRule="exact"/>
        <w:ind w:left="5670"/>
        <w:jc w:val="both"/>
        <w:rPr>
          <w:rFonts w:ascii="Times New Roman" w:eastAsiaTheme="minorEastAsia" w:hAnsi="Times New Roman"/>
          <w:b w:val="0"/>
          <w:bCs w:val="0"/>
          <w:sz w:val="28"/>
          <w:szCs w:val="28"/>
        </w:rPr>
      </w:pPr>
      <w:r w:rsidRPr="005429C7">
        <w:rPr>
          <w:rFonts w:ascii="Times New Roman" w:eastAsiaTheme="minorEastAsia" w:hAnsi="Times New Roman"/>
          <w:b w:val="0"/>
          <w:bCs w:val="0"/>
          <w:sz w:val="28"/>
          <w:szCs w:val="28"/>
        </w:rPr>
        <w:t>(должность, фамилия, имя, отчество представителя Арендатора)</w:t>
      </w:r>
    </w:p>
    <w:p w:rsidR="000D4DA8" w:rsidRPr="001B5D4E" w:rsidRDefault="000D4DA8" w:rsidP="005429C7">
      <w:pPr>
        <w:pStyle w:val="1"/>
        <w:keepNext w:val="0"/>
        <w:widowControl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действующего на основании _________________________________________,</w:t>
      </w:r>
    </w:p>
    <w:p w:rsidR="000D4DA8" w:rsidRPr="00C16546" w:rsidRDefault="000D4DA8" w:rsidP="005429C7">
      <w:pPr>
        <w:pStyle w:val="1"/>
        <w:keepNext w:val="0"/>
        <w:widowControl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с другой стороны, при совместном упоминании именуемые «Стороны», на основании </w:t>
      </w:r>
      <w:hyperlink r:id="rId63" w:history="1">
        <w:r w:rsidRPr="001B5D4E">
          <w:rPr>
            <w:rFonts w:ascii="Times New Roman" w:eastAsiaTheme="minorEastAsia" w:hAnsi="Times New Roman"/>
            <w:b w:val="0"/>
            <w:bCs w:val="0"/>
            <w:sz w:val="28"/>
            <w:szCs w:val="28"/>
          </w:rPr>
          <w:t>статей 22</w:t>
        </w:r>
      </w:hyperlink>
      <w:r w:rsidRPr="001B5D4E">
        <w:rPr>
          <w:rFonts w:ascii="Times New Roman" w:eastAsiaTheme="minorEastAsia" w:hAnsi="Times New Roman"/>
          <w:b w:val="0"/>
          <w:bCs w:val="0"/>
          <w:sz w:val="28"/>
          <w:szCs w:val="28"/>
        </w:rPr>
        <w:t xml:space="preserve">, </w:t>
      </w:r>
      <w:hyperlink r:id="rId64" w:history="1">
        <w:r w:rsidRPr="001B5D4E">
          <w:rPr>
            <w:rFonts w:ascii="Times New Roman" w:eastAsiaTheme="minorEastAsia" w:hAnsi="Times New Roman"/>
            <w:b w:val="0"/>
            <w:bCs w:val="0"/>
            <w:sz w:val="28"/>
            <w:szCs w:val="28"/>
          </w:rPr>
          <w:t>39.1</w:t>
        </w:r>
      </w:hyperlink>
      <w:r w:rsidRPr="001B5D4E">
        <w:rPr>
          <w:rFonts w:ascii="Times New Roman" w:eastAsiaTheme="minorEastAsia" w:hAnsi="Times New Roman"/>
          <w:b w:val="0"/>
          <w:bCs w:val="0"/>
          <w:sz w:val="28"/>
          <w:szCs w:val="28"/>
        </w:rPr>
        <w:t xml:space="preserve">, </w:t>
      </w:r>
      <w:hyperlink r:id="rId65" w:history="1">
        <w:r w:rsidRPr="001B5D4E">
          <w:rPr>
            <w:rFonts w:ascii="Times New Roman" w:eastAsiaTheme="minorEastAsia" w:hAnsi="Times New Roman"/>
            <w:b w:val="0"/>
            <w:bCs w:val="0"/>
            <w:sz w:val="28"/>
            <w:szCs w:val="28"/>
          </w:rPr>
          <w:t>39.6</w:t>
        </w:r>
      </w:hyperlink>
      <w:r w:rsidRPr="001B5D4E">
        <w:rPr>
          <w:rFonts w:ascii="Times New Roman" w:eastAsiaTheme="minorEastAsia" w:hAnsi="Times New Roman"/>
          <w:b w:val="0"/>
          <w:bCs w:val="0"/>
          <w:sz w:val="28"/>
          <w:szCs w:val="28"/>
        </w:rPr>
        <w:t xml:space="preserve">, </w:t>
      </w:r>
      <w:hyperlink r:id="rId66" w:history="1">
        <w:r w:rsidRPr="001B5D4E">
          <w:rPr>
            <w:rFonts w:ascii="Times New Roman" w:eastAsiaTheme="minorEastAsia" w:hAnsi="Times New Roman"/>
            <w:b w:val="0"/>
            <w:bCs w:val="0"/>
            <w:sz w:val="28"/>
            <w:szCs w:val="28"/>
          </w:rPr>
          <w:t>39.7</w:t>
        </w:r>
      </w:hyperlink>
      <w:r w:rsidRPr="001B5D4E">
        <w:rPr>
          <w:rFonts w:ascii="Times New Roman" w:eastAsiaTheme="minorEastAsia" w:hAnsi="Times New Roman"/>
          <w:b w:val="0"/>
          <w:bCs w:val="0"/>
          <w:sz w:val="28"/>
          <w:szCs w:val="28"/>
        </w:rPr>
        <w:t xml:space="preserve">, </w:t>
      </w:r>
      <w:hyperlink r:id="rId67" w:history="1">
        <w:r w:rsidRPr="001B5D4E">
          <w:rPr>
            <w:rFonts w:ascii="Times New Roman" w:eastAsiaTheme="minorEastAsia" w:hAnsi="Times New Roman"/>
            <w:b w:val="0"/>
            <w:bCs w:val="0"/>
            <w:sz w:val="28"/>
            <w:szCs w:val="28"/>
          </w:rPr>
          <w:t>39.8</w:t>
        </w:r>
      </w:hyperlink>
      <w:r w:rsidRPr="001B5D4E">
        <w:rPr>
          <w:rFonts w:ascii="Times New Roman" w:eastAsiaTheme="minorEastAsia" w:hAnsi="Times New Roman"/>
          <w:b w:val="0"/>
          <w:bCs w:val="0"/>
          <w:sz w:val="28"/>
          <w:szCs w:val="28"/>
        </w:rPr>
        <w:t xml:space="preserve"> Земельного кодекса Российской </w:t>
      </w:r>
      <w:r w:rsidRPr="001B5D4E">
        <w:rPr>
          <w:rFonts w:ascii="Times New Roman" w:eastAsiaTheme="minorEastAsia" w:hAnsi="Times New Roman"/>
          <w:b w:val="0"/>
          <w:bCs w:val="0"/>
          <w:sz w:val="28"/>
          <w:szCs w:val="28"/>
        </w:rPr>
        <w:lastRenderedPageBreak/>
        <w:t xml:space="preserve">Федерации, Гражданского </w:t>
      </w:r>
      <w:hyperlink r:id="rId68" w:history="1">
        <w:r w:rsidRPr="001B5D4E">
          <w:rPr>
            <w:rFonts w:ascii="Times New Roman" w:eastAsiaTheme="minorEastAsia" w:hAnsi="Times New Roman"/>
            <w:b w:val="0"/>
            <w:bCs w:val="0"/>
            <w:sz w:val="28"/>
            <w:szCs w:val="28"/>
          </w:rPr>
          <w:t>кодекса</w:t>
        </w:r>
      </w:hyperlink>
      <w:r w:rsidRPr="001B5D4E">
        <w:rPr>
          <w:rFonts w:ascii="Times New Roman" w:eastAsiaTheme="minorEastAsia" w:hAnsi="Times New Roman"/>
          <w:b w:val="0"/>
          <w:bCs w:val="0"/>
          <w:sz w:val="28"/>
          <w:szCs w:val="28"/>
        </w:rPr>
        <w:t xml:space="preserve"> Российской Федерации, Федерального </w:t>
      </w:r>
      <w:hyperlink r:id="rId69" w:history="1">
        <w:r w:rsidRPr="001B5D4E">
          <w:rPr>
            <w:rFonts w:ascii="Times New Roman" w:eastAsiaTheme="minorEastAsia" w:hAnsi="Times New Roman"/>
            <w:b w:val="0"/>
            <w:bCs w:val="0"/>
            <w:sz w:val="28"/>
            <w:szCs w:val="28"/>
          </w:rPr>
          <w:t>закона</w:t>
        </w:r>
      </w:hyperlink>
      <w:r w:rsidRPr="001B5D4E">
        <w:rPr>
          <w:rFonts w:ascii="Times New Roman" w:eastAsiaTheme="minorEastAsia" w:hAnsi="Times New Roman"/>
          <w:b w:val="0"/>
          <w:bCs w:val="0"/>
          <w:sz w:val="28"/>
          <w:szCs w:val="28"/>
        </w:rPr>
        <w:t xml:space="preserve"> от 25 октября 2001 г. № 137-ФЗ «О введении в действие Земельного кодекса Российской Федерации» заключили настоящий Договор о </w:t>
      </w:r>
      <w:r w:rsidRPr="00C16546">
        <w:rPr>
          <w:rFonts w:ascii="Times New Roman" w:eastAsiaTheme="minorEastAsia" w:hAnsi="Times New Roman"/>
          <w:b w:val="0"/>
          <w:bCs w:val="0"/>
          <w:sz w:val="28"/>
          <w:szCs w:val="28"/>
        </w:rPr>
        <w:t>нижеследующем:</w:t>
      </w:r>
    </w:p>
    <w:p w:rsidR="000D4DA8" w:rsidRPr="005429C7" w:rsidRDefault="000D4DA8" w:rsidP="005429C7">
      <w:pPr>
        <w:spacing w:after="0" w:line="240" w:lineRule="exact"/>
        <w:rPr>
          <w:rFonts w:ascii="Times New Roman" w:hAnsi="Times New Roman" w:cs="Times New Roman"/>
          <w:sz w:val="28"/>
          <w:szCs w:val="28"/>
          <w:lang w:eastAsia="en-US"/>
        </w:rPr>
      </w:pPr>
    </w:p>
    <w:p w:rsidR="000D4DA8" w:rsidRPr="005429C7" w:rsidRDefault="000D4DA8" w:rsidP="005429C7">
      <w:pPr>
        <w:pStyle w:val="1"/>
        <w:keepNext w:val="0"/>
        <w:autoSpaceDE w:val="0"/>
        <w:autoSpaceDN w:val="0"/>
        <w:adjustRightInd w:val="0"/>
        <w:spacing w:before="0" w:after="0" w:line="240" w:lineRule="exact"/>
        <w:jc w:val="center"/>
        <w:rPr>
          <w:rFonts w:ascii="Times New Roman" w:eastAsiaTheme="minorEastAsia" w:hAnsi="Times New Roman"/>
          <w:b w:val="0"/>
          <w:bCs w:val="0"/>
          <w:sz w:val="28"/>
          <w:szCs w:val="28"/>
        </w:rPr>
      </w:pPr>
      <w:r w:rsidRPr="005429C7">
        <w:rPr>
          <w:rFonts w:ascii="Times New Roman" w:eastAsiaTheme="minorEastAsia" w:hAnsi="Times New Roman"/>
          <w:b w:val="0"/>
          <w:bCs w:val="0"/>
          <w:sz w:val="28"/>
          <w:szCs w:val="28"/>
        </w:rPr>
        <w:t>Предмет Договора</w:t>
      </w:r>
    </w:p>
    <w:p w:rsidR="000D4DA8" w:rsidRPr="005429C7" w:rsidRDefault="000D4DA8" w:rsidP="005429C7">
      <w:pPr>
        <w:spacing w:after="0" w:line="240" w:lineRule="exact"/>
        <w:rPr>
          <w:rFonts w:ascii="Times New Roman" w:hAnsi="Times New Roman" w:cs="Times New Roman"/>
          <w:sz w:val="28"/>
          <w:szCs w:val="28"/>
        </w:rPr>
      </w:pPr>
    </w:p>
    <w:p w:rsidR="000D4DA8" w:rsidRPr="001B5D4E" w:rsidRDefault="000D4DA8" w:rsidP="000D4DA8">
      <w:pPr>
        <w:pStyle w:val="1"/>
        <w:keepNext w:val="0"/>
        <w:autoSpaceDE w:val="0"/>
        <w:autoSpaceDN w:val="0"/>
        <w:adjustRightInd w:val="0"/>
        <w:spacing w:before="0" w:line="240" w:lineRule="auto"/>
        <w:ind w:firstLine="709"/>
        <w:jc w:val="both"/>
        <w:rPr>
          <w:rFonts w:ascii="Times New Roman" w:eastAsiaTheme="minorEastAsia" w:hAnsi="Times New Roman"/>
          <w:b w:val="0"/>
          <w:bCs w:val="0"/>
          <w:sz w:val="28"/>
          <w:szCs w:val="28"/>
        </w:rPr>
      </w:pPr>
      <w:r w:rsidRPr="00C16546">
        <w:rPr>
          <w:rFonts w:ascii="Times New Roman" w:eastAsiaTheme="minorEastAsia" w:hAnsi="Times New Roman"/>
          <w:b w:val="0"/>
          <w:bCs w:val="0"/>
          <w:sz w:val="28"/>
          <w:szCs w:val="28"/>
        </w:rPr>
        <w:t>1.</w:t>
      </w:r>
      <w:r w:rsidR="00FA2A35" w:rsidRPr="00C16546">
        <w:rPr>
          <w:rFonts w:ascii="Times New Roman" w:eastAsiaTheme="minorEastAsia" w:hAnsi="Times New Roman"/>
          <w:b w:val="0"/>
          <w:bCs w:val="0"/>
          <w:sz w:val="28"/>
          <w:szCs w:val="28"/>
        </w:rPr>
        <w:t> </w:t>
      </w:r>
      <w:r w:rsidRPr="00C16546">
        <w:rPr>
          <w:rFonts w:ascii="Times New Roman" w:eastAsiaTheme="minorEastAsia" w:hAnsi="Times New Roman"/>
          <w:b w:val="0"/>
          <w:bCs w:val="0"/>
          <w:sz w:val="28"/>
          <w:szCs w:val="28"/>
        </w:rPr>
        <w:t>Арендодатель предоставляет для завершения строительства, а</w:t>
      </w:r>
      <w:r w:rsidRPr="001B5D4E">
        <w:rPr>
          <w:rFonts w:ascii="Times New Roman" w:eastAsiaTheme="minorEastAsia" w:hAnsi="Times New Roman"/>
          <w:b w:val="0"/>
          <w:bCs w:val="0"/>
          <w:sz w:val="28"/>
          <w:szCs w:val="28"/>
        </w:rPr>
        <w:t xml:space="preserve"> Арендатор принимает в аренду для завершения строительства земельный участок из земель населенных пунктов с кадастровым номером _______________________.</w:t>
      </w:r>
    </w:p>
    <w:p w:rsidR="000D4DA8" w:rsidRPr="001B5D4E" w:rsidRDefault="000D4DA8" w:rsidP="000D4DA8">
      <w:pPr>
        <w:pStyle w:val="1"/>
        <w:keepNext w:val="0"/>
        <w:autoSpaceDE w:val="0"/>
        <w:autoSpaceDN w:val="0"/>
        <w:adjustRightInd w:val="0"/>
        <w:spacing w:before="0" w:line="240" w:lineRule="exact"/>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Местоположение: ____________________________________________</w:t>
      </w:r>
    </w:p>
    <w:p w:rsidR="000D4DA8" w:rsidRPr="001B5D4E" w:rsidRDefault="000D4DA8" w:rsidP="000D4DA8">
      <w:pPr>
        <w:pStyle w:val="1"/>
        <w:keepNext w:val="0"/>
        <w:autoSpaceDE w:val="0"/>
        <w:autoSpaceDN w:val="0"/>
        <w:adjustRightInd w:val="0"/>
        <w:spacing w:before="0" w:line="240" w:lineRule="exact"/>
        <w:ind w:firstLine="709"/>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(полные адресные данные)</w:t>
      </w:r>
    </w:p>
    <w:p w:rsidR="000D4DA8" w:rsidRPr="001B5D4E" w:rsidRDefault="000D4DA8" w:rsidP="000D4DA8">
      <w:pPr>
        <w:pStyle w:val="1"/>
        <w:keepNext w:val="0"/>
        <w:autoSpaceDE w:val="0"/>
        <w:autoSpaceDN w:val="0"/>
        <w:adjustRightInd w:val="0"/>
        <w:spacing w:before="0" w:line="240" w:lineRule="exact"/>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__________________________________________________________________</w:t>
      </w:r>
    </w:p>
    <w:p w:rsidR="000D4DA8" w:rsidRPr="001B5D4E" w:rsidRDefault="000D4DA8" w:rsidP="000D4DA8">
      <w:pPr>
        <w:pStyle w:val="1"/>
        <w:keepNext w:val="0"/>
        <w:autoSpaceDE w:val="0"/>
        <w:autoSpaceDN w:val="0"/>
        <w:adjustRightInd w:val="0"/>
        <w:spacing w:before="0" w:line="240" w:lineRule="exact"/>
        <w:ind w:firstLine="709"/>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(вид разрешенного использования земельного участка, код (числовое обозначение) согласно классификатору)</w:t>
      </w:r>
    </w:p>
    <w:p w:rsidR="000D4DA8" w:rsidRPr="001B5D4E" w:rsidRDefault="000D4DA8" w:rsidP="000D4DA8">
      <w:pPr>
        <w:pStyle w:val="1"/>
        <w:keepNext w:val="0"/>
        <w:autoSpaceDE w:val="0"/>
        <w:autoSpaceDN w:val="0"/>
        <w:adjustRightInd w:val="0"/>
        <w:spacing w:before="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(земельный участок), прилагаемой к настоящему Договору и являющейся его неотъемлемой частью, общей площадью _______ кв. м.</w:t>
      </w:r>
    </w:p>
    <w:p w:rsidR="000D4DA8" w:rsidRPr="001B5D4E" w:rsidRDefault="000D4DA8" w:rsidP="000D4DA8">
      <w:pPr>
        <w:pStyle w:val="1"/>
        <w:keepNext w:val="0"/>
        <w:autoSpaceDE w:val="0"/>
        <w:autoSpaceDN w:val="0"/>
        <w:adjustRightInd w:val="0"/>
        <w:spacing w:before="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2.</w:t>
      </w:r>
      <w:r w:rsidR="00FA2A35" w:rsidRPr="001B5D4E">
        <w:rPr>
          <w:rFonts w:ascii="Times New Roman" w:eastAsiaTheme="minorEastAsia" w:hAnsi="Times New Roman"/>
          <w:b w:val="0"/>
          <w:bCs w:val="0"/>
          <w:sz w:val="28"/>
          <w:szCs w:val="28"/>
        </w:rPr>
        <w:t> </w:t>
      </w:r>
      <w:r w:rsidRPr="001B5D4E">
        <w:rPr>
          <w:rFonts w:ascii="Times New Roman" w:eastAsiaTheme="minorEastAsia" w:hAnsi="Times New Roman"/>
          <w:b w:val="0"/>
          <w:bCs w:val="0"/>
          <w:sz w:val="28"/>
          <w:szCs w:val="28"/>
        </w:rPr>
        <w:t>На Участке имеется объект незавершенного строительства, принадлежащий на праве собственности Арендатору (запись о государственной регистрации права собственности на объект недвижимости __________________).</w:t>
      </w:r>
    </w:p>
    <w:p w:rsidR="000D4DA8" w:rsidRPr="001B5D4E" w:rsidRDefault="000D4DA8" w:rsidP="000D4DA8">
      <w:pPr>
        <w:pStyle w:val="1"/>
        <w:keepNext w:val="0"/>
        <w:autoSpaceDE w:val="0"/>
        <w:autoSpaceDN w:val="0"/>
        <w:adjustRightInd w:val="0"/>
        <w:spacing w:before="0" w:line="240" w:lineRule="exact"/>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(дата, номер)</w:t>
      </w:r>
    </w:p>
    <w:p w:rsidR="000D4DA8" w:rsidRPr="001B5D4E" w:rsidRDefault="000D4DA8" w:rsidP="000D4DA8">
      <w:pPr>
        <w:pStyle w:val="1"/>
        <w:keepNext w:val="0"/>
        <w:autoSpaceDE w:val="0"/>
        <w:autoSpaceDN w:val="0"/>
        <w:adjustRightInd w:val="0"/>
        <w:spacing w:before="0" w:line="240" w:lineRule="exact"/>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3.</w:t>
      </w:r>
      <w:r w:rsidR="00FA2A35" w:rsidRPr="001B5D4E">
        <w:rPr>
          <w:rFonts w:ascii="Times New Roman" w:eastAsiaTheme="minorEastAsia" w:hAnsi="Times New Roman"/>
          <w:b w:val="0"/>
          <w:bCs w:val="0"/>
          <w:sz w:val="28"/>
          <w:szCs w:val="28"/>
        </w:rPr>
        <w:t> </w:t>
      </w:r>
      <w:r w:rsidRPr="001B5D4E">
        <w:rPr>
          <w:rFonts w:ascii="Times New Roman" w:eastAsiaTheme="minorEastAsia" w:hAnsi="Times New Roman"/>
          <w:b w:val="0"/>
          <w:bCs w:val="0"/>
          <w:sz w:val="28"/>
          <w:szCs w:val="28"/>
        </w:rPr>
        <w:t>Ограничения в использовании и обременения Участка: _________________________________________________________________</w:t>
      </w:r>
    </w:p>
    <w:p w:rsidR="000D4DA8" w:rsidRPr="001B5D4E" w:rsidRDefault="000D4DA8" w:rsidP="000D4DA8">
      <w:pPr>
        <w:pStyle w:val="1"/>
        <w:keepNext w:val="0"/>
        <w:autoSpaceDE w:val="0"/>
        <w:autoSpaceDN w:val="0"/>
        <w:adjustRightInd w:val="0"/>
        <w:spacing w:before="0" w:line="240" w:lineRule="exact"/>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(инженерные коммуникации, сервитуты, особо охраняемые территории, охранные зоны и другое)</w:t>
      </w:r>
    </w:p>
    <w:p w:rsidR="000D4DA8" w:rsidRPr="001B5D4E" w:rsidRDefault="000D4DA8" w:rsidP="005429C7">
      <w:pPr>
        <w:autoSpaceDE w:val="0"/>
        <w:autoSpaceDN w:val="0"/>
        <w:adjustRightInd w:val="0"/>
        <w:spacing w:after="0" w:line="240" w:lineRule="exact"/>
        <w:rPr>
          <w:rFonts w:ascii="Times New Roman" w:hAnsi="Times New Roman" w:cs="Times New Roman"/>
          <w:sz w:val="28"/>
          <w:szCs w:val="28"/>
        </w:rPr>
      </w:pPr>
    </w:p>
    <w:p w:rsidR="000D4DA8" w:rsidRPr="001B5D4E" w:rsidRDefault="000D4DA8" w:rsidP="005429C7">
      <w:pPr>
        <w:autoSpaceDE w:val="0"/>
        <w:autoSpaceDN w:val="0"/>
        <w:adjustRightInd w:val="0"/>
        <w:spacing w:after="0" w:line="240" w:lineRule="exact"/>
        <w:jc w:val="center"/>
        <w:outlineLvl w:val="1"/>
        <w:rPr>
          <w:rFonts w:ascii="Times New Roman" w:hAnsi="Times New Roman" w:cs="Times New Roman"/>
          <w:sz w:val="28"/>
          <w:szCs w:val="28"/>
        </w:rPr>
      </w:pPr>
      <w:r w:rsidRPr="001B5D4E">
        <w:rPr>
          <w:rFonts w:ascii="Times New Roman" w:hAnsi="Times New Roman" w:cs="Times New Roman"/>
          <w:sz w:val="28"/>
          <w:szCs w:val="28"/>
        </w:rPr>
        <w:t>Срок Договора</w:t>
      </w:r>
    </w:p>
    <w:p w:rsidR="000D4DA8" w:rsidRPr="001B5D4E" w:rsidRDefault="000D4DA8" w:rsidP="005429C7">
      <w:pPr>
        <w:autoSpaceDE w:val="0"/>
        <w:autoSpaceDN w:val="0"/>
        <w:adjustRightInd w:val="0"/>
        <w:spacing w:after="0" w:line="240" w:lineRule="exact"/>
        <w:ind w:firstLine="540"/>
        <w:jc w:val="center"/>
        <w:outlineLvl w:val="1"/>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B5D4E">
        <w:rPr>
          <w:rFonts w:ascii="Times New Roman" w:hAnsi="Times New Roman" w:cs="Times New Roman"/>
          <w:sz w:val="28"/>
          <w:szCs w:val="28"/>
        </w:rPr>
        <w:t>4.</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Стороны устанавливают, что условия настоящего Договора применяются к правоотношениям, возникшим до заключения настоящего Договора, начиная с ________________.</w:t>
      </w:r>
    </w:p>
    <w:p w:rsidR="000D4DA8" w:rsidRPr="001B5D4E" w:rsidRDefault="000D4DA8" w:rsidP="000D4DA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B5D4E">
        <w:rPr>
          <w:rFonts w:ascii="Times New Roman" w:hAnsi="Times New Roman" w:cs="Times New Roman"/>
          <w:sz w:val="28"/>
          <w:szCs w:val="28"/>
        </w:rPr>
        <w:t>5.</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Срок аренды Участка устанавливается на ______________ с ____________ по _______________.</w:t>
      </w:r>
    </w:p>
    <w:p w:rsidR="000D4DA8" w:rsidRPr="001B5D4E" w:rsidRDefault="000D4DA8" w:rsidP="005429C7">
      <w:pPr>
        <w:autoSpaceDE w:val="0"/>
        <w:autoSpaceDN w:val="0"/>
        <w:adjustRightInd w:val="0"/>
        <w:spacing w:after="0" w:line="240" w:lineRule="exact"/>
        <w:rPr>
          <w:rFonts w:ascii="Times New Roman" w:hAnsi="Times New Roman" w:cs="Times New Roman"/>
          <w:sz w:val="28"/>
          <w:szCs w:val="28"/>
        </w:rPr>
      </w:pPr>
    </w:p>
    <w:p w:rsidR="000D4DA8" w:rsidRPr="001B5D4E" w:rsidRDefault="000D4DA8" w:rsidP="005429C7">
      <w:pPr>
        <w:autoSpaceDE w:val="0"/>
        <w:autoSpaceDN w:val="0"/>
        <w:adjustRightInd w:val="0"/>
        <w:spacing w:after="0" w:line="240" w:lineRule="exact"/>
        <w:jc w:val="center"/>
        <w:outlineLvl w:val="1"/>
        <w:rPr>
          <w:rFonts w:ascii="Times New Roman" w:hAnsi="Times New Roman" w:cs="Times New Roman"/>
          <w:sz w:val="28"/>
          <w:szCs w:val="28"/>
        </w:rPr>
      </w:pPr>
      <w:r w:rsidRPr="001B5D4E">
        <w:rPr>
          <w:rFonts w:ascii="Times New Roman" w:hAnsi="Times New Roman" w:cs="Times New Roman"/>
          <w:sz w:val="28"/>
          <w:szCs w:val="28"/>
        </w:rPr>
        <w:t>Размер и условия внесения арендной платы</w:t>
      </w:r>
    </w:p>
    <w:p w:rsidR="000D4DA8" w:rsidRPr="001B5D4E" w:rsidRDefault="000D4DA8" w:rsidP="005429C7">
      <w:pPr>
        <w:autoSpaceDE w:val="0"/>
        <w:autoSpaceDN w:val="0"/>
        <w:adjustRightInd w:val="0"/>
        <w:spacing w:after="0" w:line="240" w:lineRule="exact"/>
        <w:ind w:firstLine="540"/>
        <w:jc w:val="both"/>
        <w:outlineLvl w:val="1"/>
        <w:rPr>
          <w:rFonts w:ascii="Times New Roman" w:hAnsi="Times New Roman" w:cs="Times New Roman"/>
          <w:sz w:val="28"/>
          <w:szCs w:val="28"/>
        </w:rPr>
      </w:pPr>
    </w:p>
    <w:p w:rsidR="000D4DA8" w:rsidRPr="001B5D4E" w:rsidRDefault="000D4DA8" w:rsidP="00C165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6.</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Порядок определения размера арендной платы, а также порядок, условия и сроки внесения арендной платы за Участок устанавливаются в порядке, предусмотренном действующим законодательством, и публикуются в средствах массовой информации.</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7.</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Расчет и размер арендной платы за Участок определены в приложении 1, которое является неотъемлемой частью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lastRenderedPageBreak/>
        <w:t>8.</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Арендная плата начисляется с ________________.</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9.</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Арендная плата вносится Арендатором равными частями до                    15 марта, 15 июня, 15 сентября, 15 ноября путем перечисления на счет, указанный в приложении 1 к настоящему Договору.</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10.</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Годовой размер арендной платы, условия и сроки ее внесения изменяются Арендодателем в одностороннем порядке в соответствии с действующим законодательством, а также в связи с изменением кадастровой стоимости Участка.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11.</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Неиспользование Участка не является основанием для невнесения арендной платы.</w:t>
      </w:r>
    </w:p>
    <w:p w:rsidR="000D4DA8" w:rsidRPr="001B5D4E" w:rsidRDefault="000D4DA8" w:rsidP="005429C7">
      <w:pPr>
        <w:autoSpaceDE w:val="0"/>
        <w:autoSpaceDN w:val="0"/>
        <w:adjustRightInd w:val="0"/>
        <w:spacing w:after="0" w:line="240" w:lineRule="auto"/>
        <w:rPr>
          <w:rFonts w:ascii="Times New Roman" w:hAnsi="Times New Roman" w:cs="Times New Roman"/>
          <w:sz w:val="28"/>
          <w:szCs w:val="28"/>
        </w:rPr>
      </w:pPr>
    </w:p>
    <w:p w:rsidR="000D4DA8" w:rsidRPr="001B5D4E" w:rsidRDefault="000D4DA8" w:rsidP="005429C7">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Права и обязанности Сторон</w:t>
      </w:r>
    </w:p>
    <w:p w:rsidR="000D4DA8" w:rsidRPr="001B5D4E" w:rsidRDefault="000D4DA8" w:rsidP="005429C7">
      <w:pPr>
        <w:autoSpaceDE w:val="0"/>
        <w:autoSpaceDN w:val="0"/>
        <w:adjustRightInd w:val="0"/>
        <w:spacing w:after="0" w:line="240" w:lineRule="auto"/>
        <w:ind w:firstLine="540"/>
        <w:jc w:val="center"/>
        <w:outlineLvl w:val="1"/>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12.</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Арендодатель имеет право:</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требовать от Арендатора выполнения всех условий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 xml:space="preserve">2) изменять размер арендной платы в соответствии с </w:t>
      </w:r>
      <w:hyperlink w:anchor="Par64" w:history="1">
        <w:r w:rsidRPr="001B5D4E">
          <w:rPr>
            <w:rFonts w:ascii="Times New Roman" w:hAnsi="Times New Roman" w:cs="Times New Roman"/>
            <w:sz w:val="28"/>
            <w:szCs w:val="28"/>
          </w:rPr>
          <w:t xml:space="preserve">пунктами </w:t>
        </w:r>
      </w:hyperlink>
      <w:r w:rsidRPr="001B5D4E">
        <w:rPr>
          <w:rFonts w:ascii="Times New Roman" w:hAnsi="Times New Roman" w:cs="Times New Roman"/>
          <w:sz w:val="28"/>
          <w:szCs w:val="28"/>
        </w:rPr>
        <w:t>6 и 10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3)</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4)</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5)</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требовать досрочного расторжения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 xml:space="preserve">при использовании Участка не в соответствии с видом разрешенного использования, установленным </w:t>
      </w:r>
      <w:hyperlink w:anchor="Par36" w:history="1">
        <w:r w:rsidRPr="001B5D4E">
          <w:rPr>
            <w:rFonts w:ascii="Times New Roman" w:hAnsi="Times New Roman" w:cs="Times New Roman"/>
            <w:sz w:val="28"/>
            <w:szCs w:val="28"/>
          </w:rPr>
          <w:t>пунктом 1</w:t>
        </w:r>
      </w:hyperlink>
      <w:r w:rsidRPr="001B5D4E">
        <w:rPr>
          <w:rFonts w:ascii="Times New Roman" w:hAnsi="Times New Roman" w:cs="Times New Roman"/>
          <w:sz w:val="28"/>
          <w:szCs w:val="28"/>
        </w:rPr>
        <w:t xml:space="preserve">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при использовании Участка способами, приводящими к его порче;</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 xml:space="preserve">при невнесении арендной платы более двух периодов подряд, указанных в </w:t>
      </w:r>
      <w:hyperlink w:anchor="Par67" w:history="1">
        <w:r w:rsidRPr="001B5D4E">
          <w:rPr>
            <w:rFonts w:ascii="Times New Roman" w:hAnsi="Times New Roman" w:cs="Times New Roman"/>
            <w:sz w:val="28"/>
            <w:szCs w:val="28"/>
          </w:rPr>
          <w:t xml:space="preserve">пункте </w:t>
        </w:r>
      </w:hyperlink>
      <w:r w:rsidRPr="001B5D4E">
        <w:rPr>
          <w:rFonts w:ascii="Times New Roman" w:hAnsi="Times New Roman" w:cs="Times New Roman"/>
          <w:sz w:val="28"/>
          <w:szCs w:val="28"/>
        </w:rPr>
        <w:t>9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при нарушении других условий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13.</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Арендодатель обязан:</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выполнять в полном объеме все условия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уведомить Арендатора об изменении номеров счетов для перечисления арендной платы, указанных в приложении 1 к настоящему Договору,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14.</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Арендатор имеет право:</w:t>
      </w:r>
    </w:p>
    <w:p w:rsidR="000D4DA8" w:rsidRPr="00022331"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 xml:space="preserve">использовать Участок на условиях, </w:t>
      </w:r>
      <w:r w:rsidRPr="00022331">
        <w:rPr>
          <w:rFonts w:ascii="Times New Roman" w:hAnsi="Times New Roman" w:cs="Times New Roman"/>
          <w:sz w:val="28"/>
          <w:szCs w:val="28"/>
        </w:rPr>
        <w:t>установленных Договором;</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2)</w:t>
      </w:r>
      <w:r w:rsidR="00FA2A35" w:rsidRPr="00022331">
        <w:rPr>
          <w:rFonts w:ascii="Times New Roman" w:hAnsi="Times New Roman" w:cs="Times New Roman"/>
          <w:sz w:val="28"/>
          <w:szCs w:val="28"/>
        </w:rPr>
        <w:t> </w:t>
      </w:r>
      <w:r w:rsidRPr="00022331">
        <w:rPr>
          <w:rFonts w:ascii="Times New Roman" w:hAnsi="Times New Roman" w:cs="Times New Roman"/>
          <w:sz w:val="28"/>
          <w:szCs w:val="28"/>
        </w:rPr>
        <w:t xml:space="preserve">в пределах срока действия Договора сдавать Участок в субаренду, а также передавать свои права и обязанности по Договору третьим лицам, в том числе в залог, внести их в качестве вклада в уставный капитал </w:t>
      </w:r>
      <w:r w:rsidRPr="00022331">
        <w:rPr>
          <w:rFonts w:ascii="Times New Roman" w:hAnsi="Times New Roman" w:cs="Times New Roman"/>
          <w:sz w:val="28"/>
          <w:szCs w:val="28"/>
        </w:rPr>
        <w:lastRenderedPageBreak/>
        <w:t>хозяйственного товарищества или общества либо паевого взноса в производственный кооператив только с согласия Арендодателя (при аренде земельного участка на срок более чем пять лет без согласия</w:t>
      </w:r>
      <w:r w:rsidRPr="001B5D4E">
        <w:rPr>
          <w:rFonts w:ascii="Times New Roman" w:hAnsi="Times New Roman" w:cs="Times New Roman"/>
          <w:sz w:val="28"/>
          <w:szCs w:val="28"/>
        </w:rPr>
        <w:t xml:space="preserve"> Арендодателя при условии его уведомления).</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15.</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Арендатор обязан:</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выполнять в полном объеме все условия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 xml:space="preserve">использовать Участок в соответствии с видом разрешенного использования, установленным </w:t>
      </w:r>
      <w:hyperlink w:anchor="Par36" w:history="1">
        <w:r w:rsidRPr="001B5D4E">
          <w:rPr>
            <w:rFonts w:ascii="Times New Roman" w:hAnsi="Times New Roman" w:cs="Times New Roman"/>
            <w:sz w:val="28"/>
            <w:szCs w:val="28"/>
          </w:rPr>
          <w:t>пунктом 1</w:t>
        </w:r>
      </w:hyperlink>
      <w:r w:rsidRPr="001B5D4E">
        <w:rPr>
          <w:rFonts w:ascii="Times New Roman" w:hAnsi="Times New Roman" w:cs="Times New Roman"/>
          <w:sz w:val="28"/>
          <w:szCs w:val="28"/>
        </w:rPr>
        <w:t xml:space="preserve">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3)</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уплачивать арендную плату в размере и на условиях, установленных Договором, с указанием в платежных документах номера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4)</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5)</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6)</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письменно в десятидневный срок уведомить Арендодателя об изменении своих реквизитов;</w:t>
      </w:r>
    </w:p>
    <w:p w:rsidR="000D4DA8" w:rsidRPr="00022331"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7)</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 xml:space="preserve">не допускать </w:t>
      </w:r>
      <w:r w:rsidRPr="00022331">
        <w:rPr>
          <w:rFonts w:ascii="Times New Roman" w:hAnsi="Times New Roman" w:cs="Times New Roman"/>
          <w:sz w:val="28"/>
          <w:szCs w:val="28"/>
        </w:rPr>
        <w:t>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0D4DA8" w:rsidRPr="00022331"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8)</w:t>
      </w:r>
      <w:r w:rsidR="00FA2A35" w:rsidRPr="00022331">
        <w:rPr>
          <w:rFonts w:ascii="Times New Roman" w:hAnsi="Times New Roman" w:cs="Times New Roman"/>
          <w:sz w:val="28"/>
          <w:szCs w:val="28"/>
        </w:rPr>
        <w:t> </w:t>
      </w:r>
      <w:r w:rsidRPr="00022331">
        <w:rPr>
          <w:rFonts w:ascii="Times New Roman" w:hAnsi="Times New Roman" w:cs="Times New Roman"/>
          <w:sz w:val="28"/>
          <w:szCs w:val="28"/>
        </w:rPr>
        <w:t xml:space="preserve">при наличии зеленых насаждений на Участке, указанном в                </w:t>
      </w:r>
      <w:hyperlink w:anchor="Par36" w:history="1">
        <w:r w:rsidRPr="00022331">
          <w:rPr>
            <w:rFonts w:ascii="Times New Roman" w:hAnsi="Times New Roman" w:cs="Times New Roman"/>
            <w:sz w:val="28"/>
            <w:szCs w:val="28"/>
          </w:rPr>
          <w:t>пункте 1</w:t>
        </w:r>
      </w:hyperlink>
      <w:r w:rsidRPr="00022331">
        <w:rPr>
          <w:rFonts w:ascii="Times New Roman" w:hAnsi="Times New Roman" w:cs="Times New Roman"/>
          <w:sz w:val="28"/>
          <w:szCs w:val="28"/>
        </w:rPr>
        <w:t xml:space="preserve">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9)</w:t>
      </w:r>
      <w:r w:rsidR="00FA2A35" w:rsidRPr="00022331">
        <w:rPr>
          <w:rFonts w:ascii="Times New Roman" w:hAnsi="Times New Roman" w:cs="Times New Roman"/>
          <w:sz w:val="28"/>
          <w:szCs w:val="28"/>
        </w:rPr>
        <w:t> </w:t>
      </w:r>
      <w:r w:rsidRPr="00022331">
        <w:rPr>
          <w:rFonts w:ascii="Times New Roman" w:hAnsi="Times New Roman" w:cs="Times New Roman"/>
          <w:sz w:val="28"/>
          <w:szCs w:val="28"/>
        </w:rPr>
        <w:t>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w:t>
      </w:r>
      <w:r w:rsidRPr="001B5D4E">
        <w:rPr>
          <w:rFonts w:ascii="Times New Roman" w:hAnsi="Times New Roman" w:cs="Times New Roman"/>
          <w:sz w:val="28"/>
          <w:szCs w:val="28"/>
        </w:rPr>
        <w:t>;</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10)</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11)</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выполнять после подписания Договора наложенные в установленном порядке публичные сервитуты;</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12)</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не нарушать права других землепользователей.</w:t>
      </w:r>
    </w:p>
    <w:p w:rsidR="000D4DA8" w:rsidRPr="001B5D4E" w:rsidRDefault="000D4DA8" w:rsidP="000D4DA8">
      <w:pPr>
        <w:autoSpaceDE w:val="0"/>
        <w:autoSpaceDN w:val="0"/>
        <w:adjustRightInd w:val="0"/>
        <w:spacing w:after="0" w:line="240" w:lineRule="auto"/>
        <w:ind w:firstLine="709"/>
        <w:rPr>
          <w:rFonts w:ascii="Times New Roman" w:hAnsi="Times New Roman" w:cs="Times New Roman"/>
          <w:sz w:val="28"/>
          <w:szCs w:val="28"/>
        </w:rPr>
      </w:pPr>
    </w:p>
    <w:p w:rsidR="000D4DA8" w:rsidRPr="001B5D4E" w:rsidRDefault="000D4DA8" w:rsidP="005429C7">
      <w:pPr>
        <w:autoSpaceDE w:val="0"/>
        <w:autoSpaceDN w:val="0"/>
        <w:adjustRightInd w:val="0"/>
        <w:spacing w:after="0" w:line="240" w:lineRule="exact"/>
        <w:jc w:val="center"/>
        <w:outlineLvl w:val="1"/>
        <w:rPr>
          <w:rFonts w:ascii="Times New Roman" w:hAnsi="Times New Roman" w:cs="Times New Roman"/>
          <w:sz w:val="28"/>
          <w:szCs w:val="28"/>
        </w:rPr>
      </w:pPr>
      <w:r w:rsidRPr="001B5D4E">
        <w:rPr>
          <w:rFonts w:ascii="Times New Roman" w:hAnsi="Times New Roman" w:cs="Times New Roman"/>
          <w:sz w:val="28"/>
          <w:szCs w:val="28"/>
        </w:rPr>
        <w:t>Ответственность Сторон</w:t>
      </w:r>
    </w:p>
    <w:p w:rsidR="000D4DA8" w:rsidRPr="001B5D4E" w:rsidRDefault="000D4DA8" w:rsidP="005429C7">
      <w:pPr>
        <w:autoSpaceDE w:val="0"/>
        <w:autoSpaceDN w:val="0"/>
        <w:adjustRightInd w:val="0"/>
        <w:spacing w:after="0" w:line="240" w:lineRule="exact"/>
        <w:ind w:firstLine="709"/>
        <w:jc w:val="center"/>
        <w:outlineLvl w:val="1"/>
        <w:rPr>
          <w:rFonts w:ascii="Times New Roman" w:hAnsi="Times New Roman" w:cs="Times New Roman"/>
          <w:sz w:val="28"/>
          <w:szCs w:val="28"/>
        </w:rPr>
      </w:pPr>
    </w:p>
    <w:p w:rsidR="000D4DA8" w:rsidRPr="001B5D4E" w:rsidRDefault="000D4DA8" w:rsidP="005429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16.</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За нарушение условий Договора Стороны несут ответственность, предусмотренную законодательством Российской Федерации.</w:t>
      </w:r>
    </w:p>
    <w:p w:rsidR="000D4DA8" w:rsidRPr="001B5D4E" w:rsidRDefault="000D4DA8" w:rsidP="005429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17.</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 xml:space="preserve">За использование Участка не в соответствии с его видом </w:t>
      </w:r>
      <w:r w:rsidRPr="001B5D4E">
        <w:rPr>
          <w:rFonts w:ascii="Times New Roman" w:hAnsi="Times New Roman" w:cs="Times New Roman"/>
          <w:sz w:val="28"/>
          <w:szCs w:val="28"/>
        </w:rPr>
        <w:lastRenderedPageBreak/>
        <w:t>разрешенного использования Арендатор несет ответственность, предусмотренную законодательством Российской Федерации.</w:t>
      </w:r>
    </w:p>
    <w:p w:rsidR="000D4DA8" w:rsidRPr="001B5D4E" w:rsidRDefault="000D4DA8" w:rsidP="005429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18.</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За нарушение срока внесения арендной платы по Договору Арендатор оплачивает Арендодателю пеню в размере 0,1 процента от размера не внесенной в срок арендной платы за каждый календарный день просрочки.</w:t>
      </w:r>
    </w:p>
    <w:p w:rsidR="000D4DA8" w:rsidRPr="001B5D4E" w:rsidRDefault="000D4DA8" w:rsidP="000D4DA8">
      <w:pPr>
        <w:autoSpaceDE w:val="0"/>
        <w:autoSpaceDN w:val="0"/>
        <w:adjustRightInd w:val="0"/>
        <w:spacing w:after="0" w:line="240" w:lineRule="auto"/>
        <w:ind w:firstLine="709"/>
        <w:rPr>
          <w:rFonts w:ascii="Times New Roman" w:hAnsi="Times New Roman" w:cs="Times New Roman"/>
          <w:sz w:val="28"/>
          <w:szCs w:val="28"/>
        </w:rPr>
      </w:pPr>
    </w:p>
    <w:p w:rsidR="000D4DA8" w:rsidRPr="001B5D4E" w:rsidRDefault="000D4DA8" w:rsidP="00FA2A35">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Изменение, расторжение и прекращение Договора</w:t>
      </w:r>
    </w:p>
    <w:p w:rsidR="000D4DA8" w:rsidRPr="001B5D4E" w:rsidRDefault="000D4DA8" w:rsidP="000D4DA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19.</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Все изменения и (или) дополнения к Договору оформляются Сторонами в письменной форме.</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20.</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Договор может быть расторгнут по соглашению Сторон, по решению суда, на основании и в порядке, установленном гражданским законодательством, а также в случаях, указанных в под</w:t>
      </w:r>
      <w:hyperlink w:anchor="Par77" w:history="1">
        <w:r w:rsidRPr="001B5D4E">
          <w:rPr>
            <w:rFonts w:ascii="Times New Roman" w:hAnsi="Times New Roman" w:cs="Times New Roman"/>
            <w:sz w:val="28"/>
            <w:szCs w:val="28"/>
          </w:rPr>
          <w:t>пункте 5</w:t>
        </w:r>
      </w:hyperlink>
      <w:r w:rsidRPr="001B5D4E">
        <w:rPr>
          <w:rFonts w:ascii="Times New Roman" w:hAnsi="Times New Roman" w:cs="Times New Roman"/>
          <w:sz w:val="28"/>
          <w:szCs w:val="28"/>
        </w:rPr>
        <w:t xml:space="preserve"> пункта 12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21.</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p>
    <w:p w:rsidR="000D4DA8" w:rsidRPr="001B5D4E" w:rsidRDefault="000D4DA8" w:rsidP="000D4DA8">
      <w:pPr>
        <w:autoSpaceDE w:val="0"/>
        <w:autoSpaceDN w:val="0"/>
        <w:adjustRightInd w:val="0"/>
        <w:spacing w:after="0" w:line="240" w:lineRule="auto"/>
        <w:ind w:firstLine="709"/>
        <w:rPr>
          <w:rFonts w:ascii="Times New Roman" w:hAnsi="Times New Roman" w:cs="Times New Roman"/>
          <w:sz w:val="28"/>
          <w:szCs w:val="28"/>
        </w:rPr>
      </w:pPr>
    </w:p>
    <w:p w:rsidR="000D4DA8" w:rsidRPr="001B5D4E" w:rsidRDefault="000D4DA8" w:rsidP="00FA2A35">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Рассмотрение и урегулирование споров</w:t>
      </w:r>
    </w:p>
    <w:p w:rsidR="000D4DA8" w:rsidRPr="001B5D4E" w:rsidRDefault="000D4DA8" w:rsidP="000D4DA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22.</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0D4DA8" w:rsidRPr="001B5D4E" w:rsidRDefault="000D4DA8" w:rsidP="000D4DA8">
      <w:pPr>
        <w:autoSpaceDE w:val="0"/>
        <w:autoSpaceDN w:val="0"/>
        <w:adjustRightInd w:val="0"/>
        <w:spacing w:after="0" w:line="240" w:lineRule="auto"/>
        <w:ind w:firstLine="709"/>
        <w:rPr>
          <w:rFonts w:ascii="Times New Roman" w:hAnsi="Times New Roman" w:cs="Times New Roman"/>
          <w:sz w:val="28"/>
          <w:szCs w:val="28"/>
        </w:rPr>
      </w:pPr>
    </w:p>
    <w:p w:rsidR="000D4DA8" w:rsidRPr="001B5D4E" w:rsidRDefault="000D4DA8" w:rsidP="00FA2A35">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Особые условия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23.</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Настоящий Договор подлежит государственной регистрации в Управлении Федеральной службы государственной регистрации, кадастра и картографии по Ставропольскому краю.</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24.</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 xml:space="preserve">По соглашению Сторон Участок передан Арендатору в состоянии, пригодном для использования в соответствии с его видом разрешенного использования, установленным </w:t>
      </w:r>
      <w:hyperlink w:anchor="Par36" w:history="1">
        <w:r w:rsidRPr="001B5D4E">
          <w:rPr>
            <w:rFonts w:ascii="Times New Roman" w:hAnsi="Times New Roman" w:cs="Times New Roman"/>
            <w:sz w:val="28"/>
            <w:szCs w:val="28"/>
          </w:rPr>
          <w:t>пунктом 1</w:t>
        </w:r>
      </w:hyperlink>
      <w:r w:rsidRPr="001B5D4E">
        <w:rPr>
          <w:rFonts w:ascii="Times New Roman" w:hAnsi="Times New Roman" w:cs="Times New Roman"/>
          <w:sz w:val="28"/>
          <w:szCs w:val="28"/>
        </w:rPr>
        <w:t xml:space="preserve"> настоящего Договора. Претензий к состоянию Участка у Сторон нет. Участок находится в пользовании у Арендатора, в связи с чем акт приема-передачи не составляется.</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25.</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Договор субаренды Участка, заключенный на срок один год и более, подлежит государственной регистрации в Управлении Федеральной службы государственной регистрации, кадастра и картографии по Ставропольскому краю и направляется Арендодателю для последующего учета.</w:t>
      </w:r>
    </w:p>
    <w:p w:rsidR="000D4DA8" w:rsidRPr="001B5D4E" w:rsidRDefault="000D4DA8" w:rsidP="005429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26.</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Срок действия договора субаренды не может превышать срок действия настоящего Договора.</w:t>
      </w:r>
    </w:p>
    <w:p w:rsidR="000D4DA8" w:rsidRPr="001B5D4E" w:rsidRDefault="000D4DA8" w:rsidP="005429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27.</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 xml:space="preserve">При досрочном расторжении Договора договор субаренды Участка </w:t>
      </w:r>
      <w:r w:rsidRPr="001B5D4E">
        <w:rPr>
          <w:rFonts w:ascii="Times New Roman" w:hAnsi="Times New Roman" w:cs="Times New Roman"/>
          <w:sz w:val="28"/>
          <w:szCs w:val="28"/>
        </w:rPr>
        <w:lastRenderedPageBreak/>
        <w:t>прекращает свое действие.</w:t>
      </w:r>
    </w:p>
    <w:p w:rsidR="000D4DA8" w:rsidRPr="001B5D4E" w:rsidRDefault="000D4DA8" w:rsidP="005429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28.</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Право на предоставление Участка для завершения строительства предоставляется однократно.</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29.</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Договор составлен в трех экземплярах, имеющих одинаковую юридическую силу, по одному экземпляру для каждой из Сторон, и один экземпляр для Управления Федеральной службы государственной регистрации, кадастра и картографии по Ставропольскому краю.</w:t>
      </w:r>
    </w:p>
    <w:p w:rsidR="000D4DA8" w:rsidRPr="001B5D4E" w:rsidRDefault="000D4DA8" w:rsidP="000D4DA8">
      <w:pPr>
        <w:autoSpaceDE w:val="0"/>
        <w:autoSpaceDN w:val="0"/>
        <w:adjustRightInd w:val="0"/>
        <w:spacing w:after="0" w:line="240" w:lineRule="auto"/>
        <w:ind w:firstLine="709"/>
        <w:rPr>
          <w:rFonts w:ascii="Times New Roman" w:hAnsi="Times New Roman" w:cs="Times New Roman"/>
          <w:sz w:val="28"/>
          <w:szCs w:val="28"/>
        </w:rPr>
      </w:pPr>
    </w:p>
    <w:p w:rsidR="000D4DA8" w:rsidRPr="001B5D4E" w:rsidRDefault="000D4DA8" w:rsidP="00FA2A35">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Приложения к Договору</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30.</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Расчет арендной платы.</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31.</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p>
    <w:p w:rsidR="000D4DA8" w:rsidRPr="001B5D4E" w:rsidRDefault="000D4DA8" w:rsidP="000D4DA8">
      <w:pPr>
        <w:autoSpaceDE w:val="0"/>
        <w:autoSpaceDN w:val="0"/>
        <w:adjustRightInd w:val="0"/>
        <w:spacing w:after="0" w:line="240" w:lineRule="auto"/>
        <w:rPr>
          <w:rFonts w:ascii="Times New Roman" w:hAnsi="Times New Roman" w:cs="Times New Roman"/>
          <w:sz w:val="28"/>
          <w:szCs w:val="28"/>
        </w:rPr>
      </w:pPr>
    </w:p>
    <w:p w:rsidR="000D4DA8" w:rsidRPr="001B5D4E" w:rsidRDefault="000D4DA8" w:rsidP="00FA2A35">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Реквизиты и подписи Сторон</w:t>
      </w:r>
    </w:p>
    <w:p w:rsidR="00FA2A35" w:rsidRPr="001B5D4E" w:rsidRDefault="00FA2A35" w:rsidP="00FA2A35">
      <w:pPr>
        <w:autoSpaceDE w:val="0"/>
        <w:autoSpaceDN w:val="0"/>
        <w:adjustRightInd w:val="0"/>
        <w:spacing w:after="0" w:line="240" w:lineRule="auto"/>
        <w:jc w:val="center"/>
        <w:outlineLvl w:val="1"/>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rPr>
          <w:rFonts w:ascii="Times New Roman" w:hAnsi="Times New Roman" w:cs="Times New Roman"/>
          <w:sz w:val="28"/>
          <w:szCs w:val="28"/>
        </w:rPr>
      </w:pPr>
    </w:p>
    <w:p w:rsidR="000D4DA8" w:rsidRPr="001B5D4E" w:rsidRDefault="000D4DA8" w:rsidP="000D4DA8">
      <w:pPr>
        <w:pStyle w:val="1"/>
        <w:keepNext w:val="0"/>
        <w:autoSpaceDE w:val="0"/>
        <w:autoSpaceDN w:val="0"/>
        <w:adjustRightInd w:val="0"/>
        <w:spacing w:before="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                Арендодатель                                        Арендатор</w:t>
      </w:r>
    </w:p>
    <w:p w:rsidR="000D4DA8" w:rsidRPr="001B5D4E" w:rsidRDefault="000D4DA8" w:rsidP="000D4DA8">
      <w:pPr>
        <w:pStyle w:val="1"/>
        <w:keepNext w:val="0"/>
        <w:autoSpaceDE w:val="0"/>
        <w:autoSpaceDN w:val="0"/>
        <w:adjustRightInd w:val="0"/>
        <w:spacing w:before="0" w:line="240" w:lineRule="auto"/>
        <w:jc w:val="both"/>
        <w:rPr>
          <w:rFonts w:ascii="Times New Roman" w:eastAsiaTheme="minorEastAsia" w:hAnsi="Times New Roman"/>
          <w:b w:val="0"/>
          <w:bCs w:val="0"/>
          <w:sz w:val="28"/>
          <w:szCs w:val="28"/>
        </w:rPr>
      </w:pPr>
    </w:p>
    <w:p w:rsidR="000D4DA8" w:rsidRPr="001B5D4E" w:rsidRDefault="000D4DA8" w:rsidP="000D4DA8">
      <w:pPr>
        <w:pStyle w:val="1"/>
        <w:keepNext w:val="0"/>
        <w:autoSpaceDE w:val="0"/>
        <w:autoSpaceDN w:val="0"/>
        <w:adjustRightInd w:val="0"/>
        <w:spacing w:before="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Администрация города Ставрополя</w:t>
      </w:r>
    </w:p>
    <w:p w:rsidR="000D4DA8" w:rsidRPr="001B5D4E" w:rsidRDefault="000D4DA8" w:rsidP="000D4DA8">
      <w:pPr>
        <w:pStyle w:val="1"/>
        <w:keepNext w:val="0"/>
        <w:autoSpaceDE w:val="0"/>
        <w:autoSpaceDN w:val="0"/>
        <w:adjustRightInd w:val="0"/>
        <w:spacing w:before="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Российская Федерация, 355035,</w:t>
      </w:r>
    </w:p>
    <w:p w:rsidR="000D4DA8" w:rsidRPr="001B5D4E" w:rsidRDefault="000D4DA8" w:rsidP="000D4DA8">
      <w:pPr>
        <w:pStyle w:val="1"/>
        <w:keepNext w:val="0"/>
        <w:autoSpaceDE w:val="0"/>
        <w:autoSpaceDN w:val="0"/>
        <w:adjustRightInd w:val="0"/>
        <w:spacing w:before="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Ставропольский край,</w:t>
      </w:r>
    </w:p>
    <w:p w:rsidR="000D4DA8" w:rsidRPr="001B5D4E" w:rsidRDefault="000D4DA8" w:rsidP="000D4DA8">
      <w:pPr>
        <w:pStyle w:val="1"/>
        <w:keepNext w:val="0"/>
        <w:autoSpaceDE w:val="0"/>
        <w:autoSpaceDN w:val="0"/>
        <w:adjustRightInd w:val="0"/>
        <w:spacing w:before="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город Ставрополь,</w:t>
      </w:r>
    </w:p>
    <w:p w:rsidR="000D4DA8" w:rsidRPr="001B5D4E" w:rsidRDefault="000D4DA8" w:rsidP="000D4DA8">
      <w:pPr>
        <w:pStyle w:val="1"/>
        <w:keepNext w:val="0"/>
        <w:autoSpaceDE w:val="0"/>
        <w:autoSpaceDN w:val="0"/>
        <w:adjustRightInd w:val="0"/>
        <w:spacing w:before="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проспект К. Маркса, 96</w:t>
      </w:r>
    </w:p>
    <w:p w:rsidR="000D4DA8" w:rsidRPr="001B5D4E" w:rsidRDefault="000D4DA8" w:rsidP="000D4DA8">
      <w:pPr>
        <w:pStyle w:val="1"/>
        <w:keepNext w:val="0"/>
        <w:autoSpaceDE w:val="0"/>
        <w:autoSpaceDN w:val="0"/>
        <w:adjustRightInd w:val="0"/>
        <w:spacing w:before="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ИНН 2636019748</w:t>
      </w:r>
    </w:p>
    <w:p w:rsidR="000D4DA8" w:rsidRPr="001B5D4E" w:rsidRDefault="000D4DA8" w:rsidP="000D4DA8">
      <w:pPr>
        <w:pStyle w:val="1"/>
        <w:keepNext w:val="0"/>
        <w:autoSpaceDE w:val="0"/>
        <w:autoSpaceDN w:val="0"/>
        <w:adjustRightInd w:val="0"/>
        <w:spacing w:before="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ОГРН 1022601931901</w:t>
      </w:r>
    </w:p>
    <w:p w:rsidR="000D4DA8" w:rsidRPr="001B5D4E" w:rsidRDefault="000D4DA8" w:rsidP="000D4DA8">
      <w:pPr>
        <w:pStyle w:val="1"/>
        <w:keepNext w:val="0"/>
        <w:autoSpaceDE w:val="0"/>
        <w:autoSpaceDN w:val="0"/>
        <w:adjustRightInd w:val="0"/>
        <w:spacing w:before="0" w:line="240" w:lineRule="auto"/>
        <w:jc w:val="both"/>
        <w:rPr>
          <w:rFonts w:ascii="Times New Roman" w:eastAsiaTheme="minorEastAsia" w:hAnsi="Times New Roman"/>
          <w:b w:val="0"/>
          <w:bCs w:val="0"/>
          <w:sz w:val="28"/>
          <w:szCs w:val="28"/>
        </w:rPr>
      </w:pPr>
    </w:p>
    <w:p w:rsidR="000D4DA8" w:rsidRPr="001B5D4E" w:rsidRDefault="000D4DA8" w:rsidP="000D4DA8">
      <w:pPr>
        <w:pStyle w:val="1"/>
        <w:keepNext w:val="0"/>
        <w:autoSpaceDE w:val="0"/>
        <w:autoSpaceDN w:val="0"/>
        <w:adjustRightInd w:val="0"/>
        <w:spacing w:before="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________________________                      _______________________</w:t>
      </w:r>
    </w:p>
    <w:p w:rsidR="000D4DA8" w:rsidRPr="001B5D4E" w:rsidRDefault="000D4DA8" w:rsidP="000D4DA8">
      <w:pPr>
        <w:pStyle w:val="1"/>
        <w:keepNext w:val="0"/>
        <w:autoSpaceDE w:val="0"/>
        <w:autoSpaceDN w:val="0"/>
        <w:adjustRightInd w:val="0"/>
        <w:spacing w:before="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                  (подпись)                                                                    (подпись)</w:t>
      </w:r>
    </w:p>
    <w:p w:rsidR="00FA2A35" w:rsidRPr="001B5D4E" w:rsidRDefault="00FA2A35" w:rsidP="000D4DA8">
      <w:pPr>
        <w:autoSpaceDE w:val="0"/>
        <w:autoSpaceDN w:val="0"/>
        <w:adjustRightInd w:val="0"/>
        <w:spacing w:after="0" w:line="240" w:lineRule="exact"/>
        <w:ind w:left="4395"/>
        <w:outlineLvl w:val="0"/>
        <w:rPr>
          <w:rFonts w:ascii="Times New Roman" w:hAnsi="Times New Roman" w:cs="Times New Roman"/>
          <w:sz w:val="28"/>
          <w:szCs w:val="28"/>
        </w:rPr>
        <w:sectPr w:rsidR="00FA2A35" w:rsidRPr="001B5D4E" w:rsidSect="00E16308">
          <w:pgSz w:w="11906" w:h="16838" w:code="9"/>
          <w:pgMar w:top="1418" w:right="567" w:bottom="1134" w:left="1985" w:header="709" w:footer="709" w:gutter="0"/>
          <w:pgNumType w:start="1"/>
          <w:cols w:space="708"/>
          <w:titlePg/>
          <w:docGrid w:linePitch="360"/>
        </w:sectPr>
      </w:pPr>
    </w:p>
    <w:p w:rsidR="000D4DA8" w:rsidRPr="001B5D4E" w:rsidRDefault="000D4DA8" w:rsidP="003E69E2">
      <w:pPr>
        <w:autoSpaceDE w:val="0"/>
        <w:autoSpaceDN w:val="0"/>
        <w:adjustRightInd w:val="0"/>
        <w:spacing w:after="0" w:line="240" w:lineRule="exact"/>
        <w:ind w:left="4394"/>
        <w:outlineLvl w:val="0"/>
        <w:rPr>
          <w:rFonts w:ascii="Times New Roman" w:hAnsi="Times New Roman" w:cs="Times New Roman"/>
          <w:sz w:val="28"/>
          <w:szCs w:val="28"/>
        </w:rPr>
      </w:pPr>
      <w:r w:rsidRPr="001B5D4E">
        <w:rPr>
          <w:rFonts w:ascii="Times New Roman" w:hAnsi="Times New Roman" w:cs="Times New Roman"/>
          <w:sz w:val="28"/>
          <w:szCs w:val="28"/>
        </w:rPr>
        <w:lastRenderedPageBreak/>
        <w:t xml:space="preserve">Приложение </w:t>
      </w:r>
      <w:r w:rsidR="00181163">
        <w:rPr>
          <w:rFonts w:ascii="Times New Roman" w:hAnsi="Times New Roman" w:cs="Times New Roman"/>
          <w:sz w:val="28"/>
          <w:szCs w:val="28"/>
        </w:rPr>
        <w:t>13</w:t>
      </w:r>
    </w:p>
    <w:p w:rsidR="000D4DA8" w:rsidRPr="001B5D4E" w:rsidRDefault="000D4DA8" w:rsidP="003E69E2">
      <w:pPr>
        <w:autoSpaceDE w:val="0"/>
        <w:autoSpaceDN w:val="0"/>
        <w:adjustRightInd w:val="0"/>
        <w:spacing w:after="0" w:line="240" w:lineRule="exact"/>
        <w:ind w:left="4394"/>
        <w:outlineLvl w:val="0"/>
        <w:rPr>
          <w:rFonts w:ascii="Times New Roman" w:hAnsi="Times New Roman" w:cs="Times New Roman"/>
          <w:sz w:val="28"/>
          <w:szCs w:val="28"/>
        </w:rPr>
      </w:pPr>
    </w:p>
    <w:p w:rsidR="00FA2A35" w:rsidRPr="00A00D6F" w:rsidRDefault="00FA2A35" w:rsidP="00A00D6F">
      <w:pPr>
        <w:autoSpaceDE w:val="0"/>
        <w:autoSpaceDN w:val="0"/>
        <w:adjustRightInd w:val="0"/>
        <w:spacing w:after="0" w:line="240" w:lineRule="exact"/>
        <w:ind w:left="4394"/>
        <w:jc w:val="both"/>
        <w:rPr>
          <w:rFonts w:ascii="Times New Roman" w:eastAsia="Calibri" w:hAnsi="Times New Roman" w:cs="Times New Roman"/>
          <w:sz w:val="28"/>
          <w:szCs w:val="28"/>
        </w:rPr>
      </w:pPr>
      <w:r w:rsidRPr="00A00D6F">
        <w:rPr>
          <w:rFonts w:ascii="Times New Roman" w:eastAsia="Calibri" w:hAnsi="Times New Roman" w:cs="Times New Roman"/>
          <w:sz w:val="28"/>
          <w:szCs w:val="28"/>
        </w:rPr>
        <w:t>к административному регламенту администрации города Ставрополя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w:t>
      </w:r>
      <w:r w:rsidR="00660944" w:rsidRPr="00A00D6F">
        <w:rPr>
          <w:rFonts w:ascii="Times New Roman" w:eastAsia="Calibri" w:hAnsi="Times New Roman" w:cs="Times New Roman"/>
          <w:sz w:val="28"/>
          <w:szCs w:val="28"/>
        </w:rPr>
        <w:t>е</w:t>
      </w:r>
      <w:r w:rsidRPr="00A00D6F">
        <w:rPr>
          <w:rFonts w:ascii="Times New Roman" w:eastAsia="Calibri" w:hAnsi="Times New Roman" w:cs="Times New Roman"/>
          <w:sz w:val="28"/>
          <w:szCs w:val="28"/>
        </w:rPr>
        <w:t xml:space="preserve"> не разграничена, в аренду без проведения торгов»</w:t>
      </w:r>
    </w:p>
    <w:p w:rsidR="000D4DA8" w:rsidRDefault="000D4DA8" w:rsidP="003E69E2">
      <w:pPr>
        <w:autoSpaceDE w:val="0"/>
        <w:autoSpaceDN w:val="0"/>
        <w:adjustRightInd w:val="0"/>
        <w:spacing w:after="0" w:line="240" w:lineRule="exact"/>
        <w:rPr>
          <w:rFonts w:ascii="Times New Roman" w:hAnsi="Times New Roman" w:cs="Times New Roman"/>
          <w:sz w:val="28"/>
          <w:szCs w:val="28"/>
        </w:rPr>
      </w:pPr>
    </w:p>
    <w:p w:rsidR="00C16546" w:rsidRPr="003E69E2" w:rsidRDefault="00C16546" w:rsidP="003E69E2">
      <w:pPr>
        <w:autoSpaceDE w:val="0"/>
        <w:autoSpaceDN w:val="0"/>
        <w:adjustRightInd w:val="0"/>
        <w:spacing w:after="0" w:line="240" w:lineRule="exact"/>
        <w:rPr>
          <w:rFonts w:ascii="Times New Roman" w:hAnsi="Times New Roman" w:cs="Times New Roman"/>
          <w:sz w:val="28"/>
          <w:szCs w:val="28"/>
        </w:rPr>
      </w:pPr>
    </w:p>
    <w:p w:rsidR="000D4DA8" w:rsidRPr="003E69E2" w:rsidRDefault="000D4DA8" w:rsidP="003E69E2">
      <w:pPr>
        <w:autoSpaceDE w:val="0"/>
        <w:autoSpaceDN w:val="0"/>
        <w:adjustRightInd w:val="0"/>
        <w:spacing w:after="0" w:line="240" w:lineRule="exact"/>
        <w:jc w:val="center"/>
        <w:rPr>
          <w:rFonts w:ascii="Times New Roman" w:hAnsi="Times New Roman" w:cs="Times New Roman"/>
          <w:sz w:val="28"/>
          <w:szCs w:val="28"/>
        </w:rPr>
      </w:pPr>
      <w:r w:rsidRPr="003E69E2">
        <w:rPr>
          <w:rFonts w:ascii="Times New Roman" w:hAnsi="Times New Roman" w:cs="Times New Roman"/>
          <w:sz w:val="28"/>
          <w:szCs w:val="28"/>
        </w:rPr>
        <w:t xml:space="preserve">ФОРМА ДОГОВОРА </w:t>
      </w:r>
    </w:p>
    <w:p w:rsidR="000D4DA8" w:rsidRPr="003E69E2" w:rsidRDefault="000D4DA8" w:rsidP="003E69E2">
      <w:pPr>
        <w:autoSpaceDE w:val="0"/>
        <w:autoSpaceDN w:val="0"/>
        <w:adjustRightInd w:val="0"/>
        <w:spacing w:after="0" w:line="240" w:lineRule="exact"/>
        <w:jc w:val="center"/>
        <w:rPr>
          <w:rFonts w:ascii="Times New Roman" w:hAnsi="Times New Roman" w:cs="Times New Roman"/>
          <w:sz w:val="28"/>
          <w:szCs w:val="28"/>
        </w:rPr>
      </w:pPr>
      <w:r w:rsidRPr="003E69E2">
        <w:rPr>
          <w:rFonts w:ascii="Times New Roman" w:hAnsi="Times New Roman" w:cs="Times New Roman"/>
          <w:sz w:val="28"/>
          <w:szCs w:val="28"/>
        </w:rPr>
        <w:t xml:space="preserve">аренды земельного участка в границах земель муниципального образования города Ставрополя Ставропольского края со множественностью лиц на стороне арендатора </w:t>
      </w:r>
    </w:p>
    <w:p w:rsidR="000D4DA8" w:rsidRPr="003E69E2" w:rsidRDefault="000D4DA8" w:rsidP="003E69E2">
      <w:pPr>
        <w:autoSpaceDE w:val="0"/>
        <w:autoSpaceDN w:val="0"/>
        <w:adjustRightInd w:val="0"/>
        <w:spacing w:after="0" w:line="240" w:lineRule="exact"/>
        <w:jc w:val="center"/>
        <w:rPr>
          <w:rFonts w:ascii="Times New Roman" w:hAnsi="Times New Roman" w:cs="Times New Roman"/>
          <w:sz w:val="28"/>
          <w:szCs w:val="28"/>
        </w:rPr>
      </w:pPr>
      <w:r w:rsidRPr="003E69E2">
        <w:rPr>
          <w:rFonts w:ascii="Times New Roman" w:hAnsi="Times New Roman" w:cs="Times New Roman"/>
          <w:sz w:val="28"/>
          <w:szCs w:val="28"/>
        </w:rPr>
        <w:t>(для завершения строительства</w:t>
      </w:r>
      <w:r w:rsidRPr="003E69E2">
        <w:rPr>
          <w:rFonts w:ascii="Times New Roman" w:hAnsi="Times New Roman" w:cs="Times New Roman"/>
          <w:b/>
          <w:sz w:val="28"/>
          <w:szCs w:val="28"/>
        </w:rPr>
        <w:t xml:space="preserve"> </w:t>
      </w:r>
      <w:r w:rsidRPr="003E69E2">
        <w:rPr>
          <w:rFonts w:ascii="Times New Roman" w:hAnsi="Times New Roman" w:cs="Times New Roman"/>
          <w:sz w:val="28"/>
          <w:szCs w:val="28"/>
        </w:rPr>
        <w:t>объекта)</w:t>
      </w:r>
    </w:p>
    <w:p w:rsidR="000D4DA8" w:rsidRPr="003E69E2" w:rsidRDefault="000D4DA8" w:rsidP="003E69E2">
      <w:pPr>
        <w:autoSpaceDE w:val="0"/>
        <w:autoSpaceDN w:val="0"/>
        <w:adjustRightInd w:val="0"/>
        <w:spacing w:after="0" w:line="240" w:lineRule="exact"/>
        <w:rPr>
          <w:rFonts w:ascii="Times New Roman" w:hAnsi="Times New Roman" w:cs="Times New Roman"/>
          <w:sz w:val="28"/>
          <w:szCs w:val="28"/>
        </w:rPr>
      </w:pPr>
    </w:p>
    <w:p w:rsidR="000D4DA8" w:rsidRPr="003E69E2" w:rsidRDefault="000D4DA8" w:rsidP="003E69E2">
      <w:pPr>
        <w:autoSpaceDE w:val="0"/>
        <w:autoSpaceDN w:val="0"/>
        <w:adjustRightInd w:val="0"/>
        <w:spacing w:after="0" w:line="240" w:lineRule="auto"/>
        <w:rPr>
          <w:rFonts w:ascii="Times New Roman" w:hAnsi="Times New Roman" w:cs="Times New Roman"/>
          <w:sz w:val="28"/>
          <w:szCs w:val="28"/>
        </w:rPr>
      </w:pPr>
    </w:p>
    <w:p w:rsidR="000D4DA8" w:rsidRPr="003E69E2" w:rsidRDefault="000D4DA8" w:rsidP="003E69E2">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3E69E2">
        <w:rPr>
          <w:rFonts w:ascii="Times New Roman" w:eastAsiaTheme="minorEastAsia" w:hAnsi="Times New Roman"/>
          <w:b w:val="0"/>
          <w:bCs w:val="0"/>
          <w:sz w:val="28"/>
          <w:szCs w:val="28"/>
        </w:rPr>
        <w:t>Российская Федерация</w:t>
      </w:r>
    </w:p>
    <w:p w:rsidR="000D4DA8" w:rsidRPr="003E69E2" w:rsidRDefault="000D4DA8" w:rsidP="003E69E2">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3E69E2">
        <w:rPr>
          <w:rFonts w:ascii="Times New Roman" w:eastAsiaTheme="minorEastAsia" w:hAnsi="Times New Roman"/>
          <w:b w:val="0"/>
          <w:bCs w:val="0"/>
          <w:sz w:val="28"/>
          <w:szCs w:val="28"/>
        </w:rPr>
        <w:t>Ставропольский край</w:t>
      </w:r>
    </w:p>
    <w:p w:rsidR="000D4DA8" w:rsidRPr="003E69E2" w:rsidRDefault="000D4DA8" w:rsidP="003E69E2">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3E69E2">
        <w:rPr>
          <w:rFonts w:ascii="Times New Roman" w:eastAsiaTheme="minorEastAsia" w:hAnsi="Times New Roman"/>
          <w:b w:val="0"/>
          <w:bCs w:val="0"/>
          <w:sz w:val="28"/>
          <w:szCs w:val="28"/>
        </w:rPr>
        <w:t>администрация города Ставрополя</w:t>
      </w:r>
    </w:p>
    <w:p w:rsidR="000D4DA8" w:rsidRPr="003E69E2" w:rsidRDefault="000D4DA8" w:rsidP="003E69E2">
      <w:pPr>
        <w:spacing w:after="0" w:line="240" w:lineRule="auto"/>
        <w:rPr>
          <w:rFonts w:ascii="Times New Roman" w:hAnsi="Times New Roman" w:cs="Times New Roman"/>
          <w:sz w:val="28"/>
          <w:szCs w:val="28"/>
        </w:rPr>
      </w:pPr>
    </w:p>
    <w:p w:rsidR="000D4DA8" w:rsidRPr="003E69E2" w:rsidRDefault="000D4DA8" w:rsidP="003E69E2">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3E69E2">
        <w:rPr>
          <w:rFonts w:ascii="Times New Roman" w:eastAsiaTheme="minorEastAsia" w:hAnsi="Times New Roman"/>
          <w:b w:val="0"/>
          <w:bCs w:val="0"/>
          <w:sz w:val="28"/>
          <w:szCs w:val="28"/>
        </w:rPr>
        <w:t>ДОГОВОР</w:t>
      </w:r>
    </w:p>
    <w:p w:rsidR="000D4DA8" w:rsidRPr="003E69E2" w:rsidRDefault="000D4DA8" w:rsidP="003E69E2">
      <w:pPr>
        <w:spacing w:after="0" w:line="240" w:lineRule="auto"/>
        <w:rPr>
          <w:rFonts w:ascii="Times New Roman" w:hAnsi="Times New Roman" w:cs="Times New Roman"/>
          <w:sz w:val="28"/>
          <w:szCs w:val="28"/>
        </w:rPr>
      </w:pPr>
    </w:p>
    <w:p w:rsidR="000D4DA8" w:rsidRPr="003E69E2" w:rsidRDefault="000D4DA8" w:rsidP="003E69E2">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3E69E2">
        <w:rPr>
          <w:rFonts w:ascii="Times New Roman" w:eastAsiaTheme="minorEastAsia" w:hAnsi="Times New Roman"/>
          <w:b w:val="0"/>
          <w:bCs w:val="0"/>
          <w:sz w:val="28"/>
          <w:szCs w:val="28"/>
        </w:rPr>
        <w:t>от _________________                                           № __________</w:t>
      </w:r>
    </w:p>
    <w:p w:rsidR="000D4DA8" w:rsidRPr="003E69E2" w:rsidRDefault="000D4DA8" w:rsidP="003E69E2">
      <w:pPr>
        <w:spacing w:after="0" w:line="240" w:lineRule="auto"/>
        <w:rPr>
          <w:rFonts w:ascii="Times New Roman" w:hAnsi="Times New Roman" w:cs="Times New Roman"/>
          <w:sz w:val="28"/>
          <w:szCs w:val="28"/>
        </w:rPr>
      </w:pPr>
    </w:p>
    <w:p w:rsidR="000D4DA8" w:rsidRPr="003E69E2" w:rsidRDefault="000D4DA8" w:rsidP="003E69E2">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3E69E2">
        <w:rPr>
          <w:rFonts w:ascii="Times New Roman" w:eastAsiaTheme="minorEastAsia" w:hAnsi="Times New Roman"/>
          <w:b w:val="0"/>
          <w:bCs w:val="0"/>
          <w:sz w:val="28"/>
          <w:szCs w:val="28"/>
        </w:rPr>
        <w:t>аренды земельного участка в границах земель</w:t>
      </w:r>
    </w:p>
    <w:p w:rsidR="000D4DA8" w:rsidRPr="003E69E2" w:rsidRDefault="000D4DA8" w:rsidP="003E69E2">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3E69E2">
        <w:rPr>
          <w:rFonts w:ascii="Times New Roman" w:eastAsiaTheme="minorEastAsia" w:hAnsi="Times New Roman"/>
          <w:b w:val="0"/>
          <w:bCs w:val="0"/>
          <w:sz w:val="28"/>
          <w:szCs w:val="28"/>
        </w:rPr>
        <w:t>муниципального образования города Ставрополя</w:t>
      </w:r>
    </w:p>
    <w:p w:rsidR="000D4DA8" w:rsidRPr="003E69E2" w:rsidRDefault="000D4DA8" w:rsidP="003E69E2">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3E69E2">
        <w:rPr>
          <w:rFonts w:ascii="Times New Roman" w:eastAsiaTheme="minorEastAsia" w:hAnsi="Times New Roman"/>
          <w:b w:val="0"/>
          <w:bCs w:val="0"/>
          <w:sz w:val="28"/>
          <w:szCs w:val="28"/>
        </w:rPr>
        <w:t>Ставропольского края со множественностью лиц</w:t>
      </w:r>
    </w:p>
    <w:p w:rsidR="000D4DA8" w:rsidRPr="003E69E2" w:rsidRDefault="000D4DA8" w:rsidP="003E69E2">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3E69E2">
        <w:rPr>
          <w:rFonts w:ascii="Times New Roman" w:eastAsiaTheme="minorEastAsia" w:hAnsi="Times New Roman"/>
          <w:b w:val="0"/>
          <w:bCs w:val="0"/>
          <w:sz w:val="28"/>
          <w:szCs w:val="28"/>
        </w:rPr>
        <w:t>на стороне арендатора</w:t>
      </w:r>
    </w:p>
    <w:p w:rsidR="000D4DA8" w:rsidRPr="003E69E2" w:rsidRDefault="000D4DA8" w:rsidP="003E69E2">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3E69E2">
        <w:rPr>
          <w:rFonts w:ascii="Times New Roman" w:eastAsiaTheme="minorEastAsia" w:hAnsi="Times New Roman"/>
          <w:b w:val="0"/>
          <w:bCs w:val="0"/>
          <w:sz w:val="28"/>
          <w:szCs w:val="28"/>
        </w:rPr>
        <w:t>(для завершения строительства объекта)</w:t>
      </w:r>
    </w:p>
    <w:p w:rsidR="000D4DA8" w:rsidRPr="003E69E2"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0"/>
          <w:szCs w:val="20"/>
        </w:rPr>
      </w:pPr>
    </w:p>
    <w:p w:rsidR="000D4DA8" w:rsidRPr="003E69E2" w:rsidRDefault="000D4DA8" w:rsidP="003E69E2">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3E69E2">
        <w:rPr>
          <w:rFonts w:ascii="Times New Roman" w:eastAsiaTheme="minorEastAsia" w:hAnsi="Times New Roman"/>
          <w:b w:val="0"/>
          <w:bCs w:val="0"/>
          <w:sz w:val="28"/>
          <w:szCs w:val="28"/>
        </w:rPr>
        <w:t>г. Ставрополь</w:t>
      </w:r>
    </w:p>
    <w:p w:rsidR="000D4DA8" w:rsidRPr="003E69E2"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0"/>
          <w:szCs w:val="20"/>
        </w:rPr>
      </w:pPr>
    </w:p>
    <w:p w:rsidR="000D4DA8" w:rsidRPr="003E69E2" w:rsidRDefault="000D4DA8" w:rsidP="003E69E2">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3E69E2">
        <w:rPr>
          <w:rFonts w:ascii="Times New Roman" w:eastAsiaTheme="minorEastAsia" w:hAnsi="Times New Roman"/>
          <w:b w:val="0"/>
          <w:bCs w:val="0"/>
          <w:sz w:val="28"/>
          <w:szCs w:val="28"/>
        </w:rPr>
        <w:t>Администрация города Ставрополя в лице ________________________,</w:t>
      </w:r>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3E69E2">
        <w:rPr>
          <w:rFonts w:ascii="Times New Roman" w:eastAsiaTheme="minorEastAsia" w:hAnsi="Times New Roman"/>
          <w:b w:val="0"/>
          <w:bCs w:val="0"/>
          <w:sz w:val="28"/>
          <w:szCs w:val="28"/>
        </w:rPr>
        <w:t>действующего на основании распоряжения администрации                             города Ставрополя от _______________ №</w:t>
      </w:r>
      <w:r w:rsidRPr="001B5D4E">
        <w:rPr>
          <w:rFonts w:ascii="Times New Roman" w:eastAsiaTheme="minorEastAsia" w:hAnsi="Times New Roman"/>
          <w:b w:val="0"/>
          <w:bCs w:val="0"/>
          <w:sz w:val="28"/>
          <w:szCs w:val="28"/>
        </w:rPr>
        <w:t xml:space="preserve"> ______, именуемая в                        дальнейшем «Арендодатель», с одной стороны, __________________________________________________________________</w:t>
      </w:r>
    </w:p>
    <w:p w:rsidR="000D4DA8" w:rsidRPr="001B5D4E" w:rsidRDefault="000D4DA8" w:rsidP="00684E53">
      <w:pPr>
        <w:pStyle w:val="1"/>
        <w:keepNext w:val="0"/>
        <w:autoSpaceDE w:val="0"/>
        <w:autoSpaceDN w:val="0"/>
        <w:adjustRightInd w:val="0"/>
        <w:spacing w:before="0" w:after="0" w:line="240" w:lineRule="exact"/>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(полное название юридического лица/фамилия, имя, отчество гражданина)</w:t>
      </w:r>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_________________________________________________________________</w:t>
      </w:r>
    </w:p>
    <w:p w:rsidR="000D4DA8" w:rsidRPr="003E69E2" w:rsidRDefault="000D4DA8" w:rsidP="00684E53">
      <w:pPr>
        <w:pStyle w:val="1"/>
        <w:keepNext w:val="0"/>
        <w:autoSpaceDE w:val="0"/>
        <w:autoSpaceDN w:val="0"/>
        <w:adjustRightInd w:val="0"/>
        <w:spacing w:before="0" w:after="0" w:line="240" w:lineRule="exact"/>
        <w:jc w:val="center"/>
        <w:rPr>
          <w:rFonts w:ascii="Times New Roman" w:eastAsiaTheme="minorEastAsia" w:hAnsi="Times New Roman"/>
          <w:b w:val="0"/>
          <w:bCs w:val="0"/>
          <w:sz w:val="28"/>
          <w:szCs w:val="28"/>
        </w:rPr>
      </w:pPr>
      <w:r w:rsidRPr="003E69E2">
        <w:rPr>
          <w:rFonts w:ascii="Times New Roman" w:eastAsiaTheme="minorEastAsia" w:hAnsi="Times New Roman"/>
          <w:b w:val="0"/>
          <w:bCs w:val="0"/>
          <w:sz w:val="28"/>
          <w:szCs w:val="28"/>
        </w:rPr>
        <w:t>(ИНН, ОГРН/дата и место рождения, гражданство, пол)</w:t>
      </w:r>
    </w:p>
    <w:p w:rsidR="003E69E2" w:rsidRPr="001B5D4E" w:rsidRDefault="003E69E2"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_________________________________________________________________</w:t>
      </w:r>
    </w:p>
    <w:p w:rsidR="000D4DA8" w:rsidRPr="003E69E2" w:rsidRDefault="003E69E2" w:rsidP="00684E53">
      <w:pPr>
        <w:pStyle w:val="1"/>
        <w:keepNext w:val="0"/>
        <w:autoSpaceDE w:val="0"/>
        <w:autoSpaceDN w:val="0"/>
        <w:adjustRightInd w:val="0"/>
        <w:spacing w:before="0" w:after="0" w:line="240" w:lineRule="exact"/>
        <w:jc w:val="center"/>
        <w:rPr>
          <w:rFonts w:ascii="Times New Roman" w:eastAsiaTheme="minorEastAsia" w:hAnsi="Times New Roman"/>
          <w:b w:val="0"/>
          <w:bCs w:val="0"/>
          <w:sz w:val="28"/>
          <w:szCs w:val="28"/>
        </w:rPr>
      </w:pPr>
      <w:r w:rsidRPr="003E69E2">
        <w:rPr>
          <w:rFonts w:ascii="Times New Roman" w:eastAsiaTheme="minorEastAsia" w:hAnsi="Times New Roman"/>
          <w:b w:val="0"/>
          <w:bCs w:val="0"/>
          <w:sz w:val="28"/>
          <w:szCs w:val="28"/>
        </w:rPr>
        <w:t xml:space="preserve"> </w:t>
      </w:r>
      <w:r w:rsidR="000D4DA8" w:rsidRPr="003E69E2">
        <w:rPr>
          <w:rFonts w:ascii="Times New Roman" w:eastAsiaTheme="minorEastAsia" w:hAnsi="Times New Roman"/>
          <w:b w:val="0"/>
          <w:bCs w:val="0"/>
          <w:sz w:val="28"/>
          <w:szCs w:val="28"/>
        </w:rPr>
        <w:t>(паспортные данные, адрес регистрации)</w:t>
      </w:r>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в лице____________________________________________________________,</w:t>
      </w:r>
    </w:p>
    <w:p w:rsidR="000D4DA8" w:rsidRPr="001B5D4E" w:rsidRDefault="000D4DA8" w:rsidP="00684E53">
      <w:pPr>
        <w:pStyle w:val="1"/>
        <w:keepNext w:val="0"/>
        <w:autoSpaceDE w:val="0"/>
        <w:autoSpaceDN w:val="0"/>
        <w:adjustRightInd w:val="0"/>
        <w:spacing w:before="0" w:after="0" w:line="240" w:lineRule="exact"/>
        <w:ind w:firstLine="709"/>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(должность, фамилия, имя, отчество представителя Арендатора)</w:t>
      </w:r>
    </w:p>
    <w:p w:rsidR="000D4DA8" w:rsidRPr="001B5D4E" w:rsidRDefault="000D4DA8" w:rsidP="00684E53">
      <w:pPr>
        <w:pStyle w:val="1"/>
        <w:keepNext w:val="0"/>
        <w:widowControl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действующего на основании_________________________________________,</w:t>
      </w:r>
    </w:p>
    <w:p w:rsidR="000D4DA8" w:rsidRPr="001B5D4E" w:rsidRDefault="000D4DA8" w:rsidP="00684E53">
      <w:pPr>
        <w:pStyle w:val="1"/>
        <w:keepNext w:val="0"/>
        <w:widowControl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именуемые в дальнейшем «Арендаторы», с другой стороны, при совместном </w:t>
      </w:r>
      <w:r w:rsidRPr="001B5D4E">
        <w:rPr>
          <w:rFonts w:ascii="Times New Roman" w:eastAsiaTheme="minorEastAsia" w:hAnsi="Times New Roman"/>
          <w:b w:val="0"/>
          <w:bCs w:val="0"/>
          <w:sz w:val="28"/>
          <w:szCs w:val="28"/>
        </w:rPr>
        <w:lastRenderedPageBreak/>
        <w:t xml:space="preserve">упоминании именуемые «Стороны», на основании </w:t>
      </w:r>
      <w:hyperlink r:id="rId70" w:history="1">
        <w:r w:rsidRPr="001B5D4E">
          <w:rPr>
            <w:rFonts w:ascii="Times New Roman" w:eastAsiaTheme="minorEastAsia" w:hAnsi="Times New Roman"/>
            <w:b w:val="0"/>
            <w:bCs w:val="0"/>
            <w:sz w:val="28"/>
            <w:szCs w:val="28"/>
          </w:rPr>
          <w:t>статей 22</w:t>
        </w:r>
      </w:hyperlink>
      <w:r w:rsidRPr="001B5D4E">
        <w:rPr>
          <w:rFonts w:ascii="Times New Roman" w:eastAsiaTheme="minorEastAsia" w:hAnsi="Times New Roman"/>
          <w:b w:val="0"/>
          <w:bCs w:val="0"/>
          <w:sz w:val="28"/>
          <w:szCs w:val="28"/>
        </w:rPr>
        <w:t xml:space="preserve">, </w:t>
      </w:r>
      <w:hyperlink r:id="rId71" w:history="1">
        <w:r w:rsidRPr="001B5D4E">
          <w:rPr>
            <w:rFonts w:ascii="Times New Roman" w:eastAsiaTheme="minorEastAsia" w:hAnsi="Times New Roman"/>
            <w:b w:val="0"/>
            <w:bCs w:val="0"/>
            <w:sz w:val="28"/>
            <w:szCs w:val="28"/>
          </w:rPr>
          <w:t>39.1</w:t>
        </w:r>
      </w:hyperlink>
      <w:r w:rsidRPr="001B5D4E">
        <w:rPr>
          <w:rFonts w:ascii="Times New Roman" w:eastAsiaTheme="minorEastAsia" w:hAnsi="Times New Roman"/>
          <w:b w:val="0"/>
          <w:bCs w:val="0"/>
          <w:sz w:val="28"/>
          <w:szCs w:val="28"/>
        </w:rPr>
        <w:t xml:space="preserve">, </w:t>
      </w:r>
      <w:hyperlink r:id="rId72" w:history="1">
        <w:r w:rsidRPr="001B5D4E">
          <w:rPr>
            <w:rFonts w:ascii="Times New Roman" w:eastAsiaTheme="minorEastAsia" w:hAnsi="Times New Roman"/>
            <w:b w:val="0"/>
            <w:bCs w:val="0"/>
            <w:sz w:val="28"/>
            <w:szCs w:val="28"/>
          </w:rPr>
          <w:t>39.6</w:t>
        </w:r>
      </w:hyperlink>
      <w:r w:rsidRPr="001B5D4E">
        <w:rPr>
          <w:rFonts w:ascii="Times New Roman" w:eastAsiaTheme="minorEastAsia" w:hAnsi="Times New Roman"/>
          <w:b w:val="0"/>
          <w:bCs w:val="0"/>
          <w:sz w:val="28"/>
          <w:szCs w:val="28"/>
        </w:rPr>
        <w:t xml:space="preserve">, </w:t>
      </w:r>
      <w:hyperlink r:id="rId73" w:history="1">
        <w:r w:rsidRPr="001B5D4E">
          <w:rPr>
            <w:rFonts w:ascii="Times New Roman" w:eastAsiaTheme="minorEastAsia" w:hAnsi="Times New Roman"/>
            <w:b w:val="0"/>
            <w:bCs w:val="0"/>
            <w:sz w:val="28"/>
            <w:szCs w:val="28"/>
          </w:rPr>
          <w:t>39.7</w:t>
        </w:r>
      </w:hyperlink>
      <w:r w:rsidRPr="001B5D4E">
        <w:rPr>
          <w:rFonts w:ascii="Times New Roman" w:eastAsiaTheme="minorEastAsia" w:hAnsi="Times New Roman"/>
          <w:b w:val="0"/>
          <w:bCs w:val="0"/>
          <w:sz w:val="28"/>
          <w:szCs w:val="28"/>
        </w:rPr>
        <w:t xml:space="preserve">, </w:t>
      </w:r>
      <w:hyperlink r:id="rId74" w:history="1">
        <w:r w:rsidRPr="001B5D4E">
          <w:rPr>
            <w:rFonts w:ascii="Times New Roman" w:eastAsiaTheme="minorEastAsia" w:hAnsi="Times New Roman"/>
            <w:b w:val="0"/>
            <w:bCs w:val="0"/>
            <w:sz w:val="28"/>
            <w:szCs w:val="28"/>
          </w:rPr>
          <w:t>39.8</w:t>
        </w:r>
      </w:hyperlink>
      <w:r w:rsidRPr="001B5D4E">
        <w:rPr>
          <w:rFonts w:ascii="Times New Roman" w:eastAsiaTheme="minorEastAsia" w:hAnsi="Times New Roman"/>
          <w:b w:val="0"/>
          <w:bCs w:val="0"/>
          <w:sz w:val="28"/>
          <w:szCs w:val="28"/>
        </w:rPr>
        <w:t xml:space="preserve"> Земельного кодекса Российской Федерации, Гражданского </w:t>
      </w:r>
      <w:hyperlink r:id="rId75" w:history="1">
        <w:r w:rsidRPr="001B5D4E">
          <w:rPr>
            <w:rFonts w:ascii="Times New Roman" w:eastAsiaTheme="minorEastAsia" w:hAnsi="Times New Roman"/>
            <w:b w:val="0"/>
            <w:bCs w:val="0"/>
            <w:sz w:val="28"/>
            <w:szCs w:val="28"/>
          </w:rPr>
          <w:t>кодекса</w:t>
        </w:r>
      </w:hyperlink>
      <w:r w:rsidRPr="001B5D4E">
        <w:rPr>
          <w:rFonts w:ascii="Times New Roman" w:eastAsiaTheme="minorEastAsia" w:hAnsi="Times New Roman"/>
          <w:b w:val="0"/>
          <w:bCs w:val="0"/>
          <w:sz w:val="28"/>
          <w:szCs w:val="28"/>
        </w:rPr>
        <w:t xml:space="preserve"> Российской Федерации, Федерального </w:t>
      </w:r>
      <w:hyperlink r:id="rId76" w:history="1">
        <w:r w:rsidRPr="001B5D4E">
          <w:rPr>
            <w:rFonts w:ascii="Times New Roman" w:eastAsiaTheme="minorEastAsia" w:hAnsi="Times New Roman"/>
            <w:b w:val="0"/>
            <w:bCs w:val="0"/>
            <w:sz w:val="28"/>
            <w:szCs w:val="28"/>
          </w:rPr>
          <w:t>закона</w:t>
        </w:r>
      </w:hyperlink>
      <w:r w:rsidRPr="001B5D4E">
        <w:rPr>
          <w:rFonts w:ascii="Times New Roman" w:eastAsiaTheme="minorEastAsia" w:hAnsi="Times New Roman"/>
          <w:b w:val="0"/>
          <w:bCs w:val="0"/>
          <w:sz w:val="28"/>
          <w:szCs w:val="28"/>
        </w:rPr>
        <w:t xml:space="preserve"> от 25 октября 2001 г. № 137-ФЗ «О введении в действие Земельного кодекса Российской Федерации» заключили настоящий Договор о нижеследующем:</w:t>
      </w:r>
    </w:p>
    <w:p w:rsidR="000D4DA8" w:rsidRPr="00C16546" w:rsidRDefault="000D4DA8" w:rsidP="00C16546">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p>
    <w:p w:rsidR="000D4DA8" w:rsidRPr="00C16546" w:rsidRDefault="000D4DA8" w:rsidP="00C16546">
      <w:pPr>
        <w:pStyle w:val="1"/>
        <w:keepNext w:val="0"/>
        <w:autoSpaceDE w:val="0"/>
        <w:autoSpaceDN w:val="0"/>
        <w:adjustRightInd w:val="0"/>
        <w:spacing w:before="0" w:after="0" w:line="240" w:lineRule="exact"/>
        <w:jc w:val="center"/>
        <w:rPr>
          <w:rFonts w:ascii="Times New Roman" w:eastAsiaTheme="minorEastAsia" w:hAnsi="Times New Roman"/>
          <w:b w:val="0"/>
          <w:bCs w:val="0"/>
          <w:sz w:val="28"/>
          <w:szCs w:val="28"/>
        </w:rPr>
      </w:pPr>
      <w:r w:rsidRPr="00C16546">
        <w:rPr>
          <w:rFonts w:ascii="Times New Roman" w:eastAsiaTheme="minorEastAsia" w:hAnsi="Times New Roman"/>
          <w:b w:val="0"/>
          <w:bCs w:val="0"/>
          <w:sz w:val="28"/>
          <w:szCs w:val="28"/>
        </w:rPr>
        <w:t>Предмет Договора</w:t>
      </w:r>
    </w:p>
    <w:p w:rsidR="000D4DA8" w:rsidRPr="00C16546" w:rsidRDefault="000D4DA8" w:rsidP="00C16546">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bookmarkStart w:id="26" w:name="Par206"/>
      <w:bookmarkEnd w:id="26"/>
    </w:p>
    <w:p w:rsidR="000D4DA8" w:rsidRPr="001B5D4E" w:rsidRDefault="000D4DA8" w:rsidP="003E69E2">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1.</w:t>
      </w:r>
      <w:r w:rsidR="00FA2A35" w:rsidRPr="001B5D4E">
        <w:rPr>
          <w:rFonts w:ascii="Times New Roman" w:eastAsiaTheme="minorEastAsia" w:hAnsi="Times New Roman"/>
          <w:b w:val="0"/>
          <w:bCs w:val="0"/>
          <w:sz w:val="28"/>
          <w:szCs w:val="28"/>
        </w:rPr>
        <w:t> </w:t>
      </w:r>
      <w:r w:rsidRPr="001B5D4E">
        <w:rPr>
          <w:rFonts w:ascii="Times New Roman" w:eastAsiaTheme="minorEastAsia" w:hAnsi="Times New Roman"/>
          <w:b w:val="0"/>
          <w:bCs w:val="0"/>
          <w:sz w:val="28"/>
          <w:szCs w:val="28"/>
        </w:rPr>
        <w:t>Арендодатель предоставляет для завершения строительства, а Арендаторы принимают в аренду для завершения строительства земельный участок из земель населенных пунктов с кадастровым номером _______________.</w:t>
      </w:r>
    </w:p>
    <w:p w:rsidR="000D4DA8" w:rsidRPr="001B5D4E" w:rsidRDefault="000D4DA8" w:rsidP="003E69E2">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Местоположение: _____________________________________________</w:t>
      </w:r>
    </w:p>
    <w:p w:rsidR="000D4DA8" w:rsidRPr="001B5D4E" w:rsidRDefault="000D4DA8" w:rsidP="00684E53">
      <w:pPr>
        <w:pStyle w:val="1"/>
        <w:keepNext w:val="0"/>
        <w:autoSpaceDE w:val="0"/>
        <w:autoSpaceDN w:val="0"/>
        <w:adjustRightInd w:val="0"/>
        <w:spacing w:before="0" w:after="0" w:line="240" w:lineRule="exact"/>
        <w:ind w:firstLine="709"/>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(полные адресные данные)</w:t>
      </w:r>
    </w:p>
    <w:p w:rsidR="000D4DA8" w:rsidRPr="001B5D4E" w:rsidRDefault="000D4DA8" w:rsidP="00684E53">
      <w:pPr>
        <w:pStyle w:val="1"/>
        <w:keepNext w:val="0"/>
        <w:autoSpaceDE w:val="0"/>
        <w:autoSpaceDN w:val="0"/>
        <w:adjustRightInd w:val="0"/>
        <w:spacing w:before="0" w:after="0" w:line="240" w:lineRule="exact"/>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__________________________________________________________________     (вид разрешенного использования земельного участка, код (числовое</w:t>
      </w:r>
    </w:p>
    <w:p w:rsidR="000D4DA8" w:rsidRPr="001B5D4E" w:rsidRDefault="000D4DA8" w:rsidP="00684E53">
      <w:pPr>
        <w:pStyle w:val="1"/>
        <w:keepNext w:val="0"/>
        <w:autoSpaceDE w:val="0"/>
        <w:autoSpaceDN w:val="0"/>
        <w:adjustRightInd w:val="0"/>
        <w:spacing w:before="0" w:after="0" w:line="240" w:lineRule="exact"/>
        <w:ind w:firstLine="709"/>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обозначение) согласно классификатору)</w:t>
      </w:r>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(земельный участок), прилагаемой к настоящему Договору и являющейся его неотъемлемой частью, общей площадью _________ кв. м.</w:t>
      </w:r>
    </w:p>
    <w:p w:rsidR="000D4DA8" w:rsidRPr="001B5D4E" w:rsidRDefault="000D4DA8" w:rsidP="003E69E2">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2.</w:t>
      </w:r>
      <w:r w:rsidR="00FA2A35" w:rsidRPr="001B5D4E">
        <w:rPr>
          <w:rFonts w:ascii="Times New Roman" w:eastAsiaTheme="minorEastAsia" w:hAnsi="Times New Roman"/>
          <w:b w:val="0"/>
          <w:bCs w:val="0"/>
          <w:sz w:val="28"/>
          <w:szCs w:val="28"/>
        </w:rPr>
        <w:t> </w:t>
      </w:r>
      <w:r w:rsidRPr="001B5D4E">
        <w:rPr>
          <w:rFonts w:ascii="Times New Roman" w:eastAsiaTheme="minorEastAsia" w:hAnsi="Times New Roman"/>
          <w:b w:val="0"/>
          <w:bCs w:val="0"/>
          <w:sz w:val="28"/>
          <w:szCs w:val="28"/>
        </w:rPr>
        <w:t xml:space="preserve">На Участке имеется(ются) объект(ы) незавершенного строительства, принадлежащий(ие) на праве собственности____________________________ </w:t>
      </w:r>
    </w:p>
    <w:p w:rsidR="000D4DA8" w:rsidRPr="001B5D4E" w:rsidRDefault="000D4DA8" w:rsidP="00684E53">
      <w:pPr>
        <w:pStyle w:val="1"/>
        <w:keepNext w:val="0"/>
        <w:autoSpaceDE w:val="0"/>
        <w:autoSpaceDN w:val="0"/>
        <w:adjustRightInd w:val="0"/>
        <w:spacing w:before="0" w:after="0" w:line="240" w:lineRule="exact"/>
        <w:ind w:left="5387"/>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(Арендаторы)</w:t>
      </w:r>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(запись о государственной регистрации права собственности на объект незавершенного строительства ________________________).</w:t>
      </w:r>
    </w:p>
    <w:p w:rsidR="000D4DA8" w:rsidRPr="001B5D4E" w:rsidRDefault="000D4DA8" w:rsidP="00684E53">
      <w:pPr>
        <w:pStyle w:val="1"/>
        <w:keepNext w:val="0"/>
        <w:autoSpaceDE w:val="0"/>
        <w:autoSpaceDN w:val="0"/>
        <w:adjustRightInd w:val="0"/>
        <w:spacing w:before="0" w:after="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                                                      </w:t>
      </w:r>
      <w:r w:rsidR="002E6AF7">
        <w:rPr>
          <w:rFonts w:ascii="Times New Roman" w:eastAsiaTheme="minorEastAsia" w:hAnsi="Times New Roman"/>
          <w:b w:val="0"/>
          <w:bCs w:val="0"/>
          <w:sz w:val="28"/>
          <w:szCs w:val="28"/>
        </w:rPr>
        <w:t xml:space="preserve"> </w:t>
      </w:r>
      <w:r w:rsidRPr="001B5D4E">
        <w:rPr>
          <w:rFonts w:ascii="Times New Roman" w:eastAsiaTheme="minorEastAsia" w:hAnsi="Times New Roman"/>
          <w:b w:val="0"/>
          <w:bCs w:val="0"/>
          <w:sz w:val="28"/>
          <w:szCs w:val="28"/>
        </w:rPr>
        <w:t xml:space="preserve">      (дата, номер)</w:t>
      </w:r>
    </w:p>
    <w:p w:rsidR="000D4DA8" w:rsidRPr="001B5D4E" w:rsidRDefault="000D4DA8" w:rsidP="003E69E2">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3.</w:t>
      </w:r>
      <w:r w:rsidR="00FA2A35" w:rsidRPr="001B5D4E">
        <w:rPr>
          <w:rFonts w:ascii="Times New Roman" w:eastAsiaTheme="minorEastAsia" w:hAnsi="Times New Roman"/>
          <w:b w:val="0"/>
          <w:bCs w:val="0"/>
          <w:sz w:val="28"/>
          <w:szCs w:val="28"/>
        </w:rPr>
        <w:t> </w:t>
      </w:r>
      <w:r w:rsidRPr="001B5D4E">
        <w:rPr>
          <w:rFonts w:ascii="Times New Roman" w:eastAsiaTheme="minorEastAsia" w:hAnsi="Times New Roman"/>
          <w:b w:val="0"/>
          <w:bCs w:val="0"/>
          <w:sz w:val="28"/>
          <w:szCs w:val="28"/>
        </w:rPr>
        <w:t>Ограничения в использовании и обременения Участка: _________________________________________________________________.</w:t>
      </w:r>
    </w:p>
    <w:p w:rsidR="000D4DA8" w:rsidRPr="001B5D4E" w:rsidRDefault="000D4DA8" w:rsidP="00684E53">
      <w:pPr>
        <w:pStyle w:val="1"/>
        <w:keepNext w:val="0"/>
        <w:autoSpaceDE w:val="0"/>
        <w:autoSpaceDN w:val="0"/>
        <w:adjustRightInd w:val="0"/>
        <w:spacing w:before="0" w:after="0" w:line="240" w:lineRule="exact"/>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(инженерные коммуникации, сервитуты, особо охраняемые территории, охранные зоны и другое)</w:t>
      </w:r>
    </w:p>
    <w:p w:rsidR="000D4DA8" w:rsidRPr="00C16546" w:rsidRDefault="000D4DA8" w:rsidP="00C16546">
      <w:pPr>
        <w:autoSpaceDE w:val="0"/>
        <w:autoSpaceDN w:val="0"/>
        <w:adjustRightInd w:val="0"/>
        <w:spacing w:after="0" w:line="240" w:lineRule="exact"/>
        <w:rPr>
          <w:rFonts w:ascii="Times New Roman" w:hAnsi="Times New Roman" w:cs="Times New Roman"/>
          <w:sz w:val="28"/>
          <w:szCs w:val="28"/>
        </w:rPr>
      </w:pPr>
    </w:p>
    <w:p w:rsidR="000D4DA8" w:rsidRPr="00C16546" w:rsidRDefault="000D4DA8" w:rsidP="00C16546">
      <w:pPr>
        <w:pStyle w:val="af4"/>
        <w:autoSpaceDE w:val="0"/>
        <w:autoSpaceDN w:val="0"/>
        <w:adjustRightInd w:val="0"/>
        <w:spacing w:after="0" w:line="240" w:lineRule="exact"/>
        <w:ind w:left="0"/>
        <w:jc w:val="center"/>
        <w:outlineLvl w:val="1"/>
        <w:rPr>
          <w:rFonts w:ascii="Times New Roman" w:hAnsi="Times New Roman" w:cs="Times New Roman"/>
          <w:sz w:val="28"/>
          <w:szCs w:val="28"/>
        </w:rPr>
      </w:pPr>
      <w:r w:rsidRPr="00C16546">
        <w:rPr>
          <w:rFonts w:ascii="Times New Roman" w:hAnsi="Times New Roman" w:cs="Times New Roman"/>
          <w:sz w:val="28"/>
          <w:szCs w:val="28"/>
        </w:rPr>
        <w:t>Срок Договора</w:t>
      </w:r>
    </w:p>
    <w:p w:rsidR="003E69E2" w:rsidRPr="00C16546" w:rsidRDefault="003E69E2" w:rsidP="00C16546">
      <w:pPr>
        <w:autoSpaceDE w:val="0"/>
        <w:autoSpaceDN w:val="0"/>
        <w:adjustRightInd w:val="0"/>
        <w:spacing w:after="0" w:line="240" w:lineRule="exact"/>
        <w:ind w:firstLine="540"/>
        <w:jc w:val="both"/>
        <w:rPr>
          <w:rFonts w:ascii="Times New Roman" w:hAnsi="Times New Roman" w:cs="Times New Roman"/>
          <w:sz w:val="28"/>
          <w:szCs w:val="28"/>
        </w:rPr>
      </w:pPr>
    </w:p>
    <w:p w:rsidR="000D4DA8" w:rsidRPr="001B5D4E" w:rsidRDefault="000D4DA8" w:rsidP="00684E53">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4.</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Стороны устанавливают, что условия настоящего Договора применяются к правоотношениям, возникшим до заключения настоящего Договора, начиная с ________________.</w:t>
      </w:r>
    </w:p>
    <w:p w:rsidR="000D4DA8" w:rsidRDefault="000D4DA8" w:rsidP="00684E53">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5.</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Срок аренды Участка устанавливается на __________________ с _____________ по _______________.</w:t>
      </w:r>
    </w:p>
    <w:p w:rsidR="00C16546" w:rsidRPr="001B5D4E" w:rsidRDefault="00C16546" w:rsidP="00C16546">
      <w:pPr>
        <w:autoSpaceDE w:val="0"/>
        <w:autoSpaceDN w:val="0"/>
        <w:adjustRightInd w:val="0"/>
        <w:spacing w:after="0" w:line="240" w:lineRule="exact"/>
        <w:ind w:firstLine="540"/>
        <w:jc w:val="both"/>
        <w:rPr>
          <w:rFonts w:ascii="Times New Roman" w:hAnsi="Times New Roman" w:cs="Times New Roman"/>
          <w:sz w:val="28"/>
          <w:szCs w:val="28"/>
        </w:rPr>
      </w:pPr>
    </w:p>
    <w:p w:rsidR="000D4DA8" w:rsidRPr="00C16546" w:rsidRDefault="000D4DA8" w:rsidP="00C16546">
      <w:pPr>
        <w:autoSpaceDE w:val="0"/>
        <w:autoSpaceDN w:val="0"/>
        <w:adjustRightInd w:val="0"/>
        <w:spacing w:after="0" w:line="240" w:lineRule="exact"/>
        <w:jc w:val="center"/>
        <w:outlineLvl w:val="1"/>
        <w:rPr>
          <w:rFonts w:ascii="Times New Roman" w:hAnsi="Times New Roman" w:cs="Times New Roman"/>
          <w:sz w:val="28"/>
          <w:szCs w:val="28"/>
        </w:rPr>
      </w:pPr>
      <w:r w:rsidRPr="00C16546">
        <w:rPr>
          <w:rFonts w:ascii="Times New Roman" w:hAnsi="Times New Roman" w:cs="Times New Roman"/>
          <w:sz w:val="28"/>
          <w:szCs w:val="28"/>
        </w:rPr>
        <w:t>Размер и условия внесения арендной платы</w:t>
      </w:r>
    </w:p>
    <w:p w:rsidR="000D4DA8" w:rsidRPr="00C16546" w:rsidRDefault="000D4DA8" w:rsidP="00C16546">
      <w:pPr>
        <w:autoSpaceDE w:val="0"/>
        <w:autoSpaceDN w:val="0"/>
        <w:adjustRightInd w:val="0"/>
        <w:spacing w:after="0" w:line="240" w:lineRule="exact"/>
        <w:ind w:firstLine="709"/>
        <w:jc w:val="both"/>
        <w:rPr>
          <w:rFonts w:ascii="Times New Roman" w:hAnsi="Times New Roman" w:cs="Times New Roman"/>
          <w:sz w:val="28"/>
          <w:szCs w:val="28"/>
        </w:rPr>
      </w:pPr>
      <w:bookmarkStart w:id="27" w:name="Par236"/>
      <w:bookmarkEnd w:id="27"/>
    </w:p>
    <w:p w:rsidR="000D4DA8" w:rsidRPr="001B5D4E" w:rsidRDefault="000D4DA8" w:rsidP="005429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6.</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Порядок определения размера арендной платы, а также порядок, условия и сроки внесения арендной платы за Участок устанавливаются в порядке, предусмотренном действующим законодательством, и публикуются в средствах массовой информации.</w:t>
      </w:r>
    </w:p>
    <w:p w:rsidR="000D4DA8" w:rsidRPr="007A42EC" w:rsidRDefault="000D4DA8" w:rsidP="005429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7.</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 xml:space="preserve">Размер арендной платы за Участок для каждого Арендатора </w:t>
      </w:r>
      <w:r w:rsidRPr="001B5D4E">
        <w:rPr>
          <w:rFonts w:ascii="Times New Roman" w:hAnsi="Times New Roman" w:cs="Times New Roman"/>
          <w:sz w:val="28"/>
          <w:szCs w:val="28"/>
        </w:rPr>
        <w:lastRenderedPageBreak/>
        <w:t xml:space="preserve">определяется в равных долях или в соответствии с соглашением о размере обязательства по договору аренды земельного участка и определен в приложении 1, которое является </w:t>
      </w:r>
      <w:r w:rsidRPr="007A42EC">
        <w:rPr>
          <w:rFonts w:ascii="Times New Roman" w:hAnsi="Times New Roman" w:cs="Times New Roman"/>
          <w:sz w:val="28"/>
          <w:szCs w:val="28"/>
        </w:rPr>
        <w:t>неотъемлемой частью настоящего Договора.</w:t>
      </w:r>
    </w:p>
    <w:p w:rsidR="000D4DA8" w:rsidRPr="007A42EC" w:rsidRDefault="000D4DA8" w:rsidP="003E69E2">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7A42EC">
        <w:rPr>
          <w:rFonts w:ascii="Times New Roman" w:eastAsiaTheme="minorEastAsia" w:hAnsi="Times New Roman"/>
          <w:b w:val="0"/>
          <w:bCs w:val="0"/>
          <w:sz w:val="28"/>
          <w:szCs w:val="28"/>
        </w:rPr>
        <w:t>8.</w:t>
      </w:r>
      <w:r w:rsidR="00FA2A35" w:rsidRPr="007A42EC">
        <w:rPr>
          <w:rFonts w:ascii="Times New Roman" w:eastAsiaTheme="minorEastAsia" w:hAnsi="Times New Roman"/>
          <w:b w:val="0"/>
          <w:bCs w:val="0"/>
          <w:sz w:val="28"/>
          <w:szCs w:val="28"/>
        </w:rPr>
        <w:t> </w:t>
      </w:r>
      <w:r w:rsidRPr="007A42EC">
        <w:rPr>
          <w:rFonts w:ascii="Times New Roman" w:eastAsiaTheme="minorEastAsia" w:hAnsi="Times New Roman"/>
          <w:b w:val="0"/>
          <w:bCs w:val="0"/>
          <w:sz w:val="28"/>
          <w:szCs w:val="28"/>
        </w:rPr>
        <w:t>Арендная плата начисляется с ________________________________.</w:t>
      </w:r>
    </w:p>
    <w:p w:rsidR="000D4DA8" w:rsidRPr="007A42EC" w:rsidRDefault="000D4DA8" w:rsidP="00684E53">
      <w:pPr>
        <w:pStyle w:val="1"/>
        <w:keepNext w:val="0"/>
        <w:autoSpaceDE w:val="0"/>
        <w:autoSpaceDN w:val="0"/>
        <w:adjustRightInd w:val="0"/>
        <w:spacing w:before="0" w:after="0" w:line="240" w:lineRule="exact"/>
        <w:ind w:left="4678"/>
        <w:jc w:val="both"/>
        <w:rPr>
          <w:rFonts w:ascii="Times New Roman" w:eastAsiaTheme="minorEastAsia" w:hAnsi="Times New Roman"/>
          <w:b w:val="0"/>
          <w:bCs w:val="0"/>
          <w:sz w:val="28"/>
          <w:szCs w:val="28"/>
        </w:rPr>
      </w:pPr>
      <w:r w:rsidRPr="007A42EC">
        <w:rPr>
          <w:rFonts w:ascii="Times New Roman" w:eastAsiaTheme="minorEastAsia" w:hAnsi="Times New Roman"/>
          <w:b w:val="0"/>
          <w:bCs w:val="0"/>
          <w:sz w:val="28"/>
          <w:szCs w:val="28"/>
        </w:rPr>
        <w:t>(дата, с которой начисляется арендная плата, название юридического лица/фамили</w:t>
      </w:r>
      <w:r w:rsidR="007A42EC" w:rsidRPr="007A42EC">
        <w:rPr>
          <w:rFonts w:ascii="Times New Roman" w:eastAsiaTheme="minorEastAsia" w:hAnsi="Times New Roman"/>
          <w:b w:val="0"/>
          <w:bCs w:val="0"/>
          <w:sz w:val="28"/>
          <w:szCs w:val="28"/>
        </w:rPr>
        <w:t>и</w:t>
      </w:r>
      <w:r w:rsidRPr="007A42EC">
        <w:rPr>
          <w:rFonts w:ascii="Times New Roman" w:eastAsiaTheme="minorEastAsia" w:hAnsi="Times New Roman"/>
          <w:b w:val="0"/>
          <w:bCs w:val="0"/>
          <w:sz w:val="28"/>
          <w:szCs w:val="28"/>
        </w:rPr>
        <w:t>, им</w:t>
      </w:r>
      <w:r w:rsidR="007A42EC" w:rsidRPr="007A42EC">
        <w:rPr>
          <w:rFonts w:ascii="Times New Roman" w:eastAsiaTheme="minorEastAsia" w:hAnsi="Times New Roman"/>
          <w:b w:val="0"/>
          <w:bCs w:val="0"/>
          <w:sz w:val="28"/>
          <w:szCs w:val="28"/>
        </w:rPr>
        <w:t>ена</w:t>
      </w:r>
      <w:r w:rsidRPr="007A42EC">
        <w:rPr>
          <w:rFonts w:ascii="Times New Roman" w:eastAsiaTheme="minorEastAsia" w:hAnsi="Times New Roman"/>
          <w:b w:val="0"/>
          <w:bCs w:val="0"/>
          <w:sz w:val="28"/>
          <w:szCs w:val="28"/>
        </w:rPr>
        <w:t>, отчеств</w:t>
      </w:r>
      <w:r w:rsidR="007A42EC" w:rsidRPr="007A42EC">
        <w:rPr>
          <w:rFonts w:ascii="Times New Roman" w:eastAsiaTheme="minorEastAsia" w:hAnsi="Times New Roman"/>
          <w:b w:val="0"/>
          <w:bCs w:val="0"/>
          <w:sz w:val="28"/>
          <w:szCs w:val="28"/>
        </w:rPr>
        <w:t>а</w:t>
      </w:r>
      <w:r w:rsidRPr="007A42EC">
        <w:rPr>
          <w:rFonts w:ascii="Times New Roman" w:eastAsiaTheme="minorEastAsia" w:hAnsi="Times New Roman"/>
          <w:b w:val="0"/>
          <w:bCs w:val="0"/>
          <w:sz w:val="28"/>
          <w:szCs w:val="28"/>
        </w:rPr>
        <w:t xml:space="preserve"> Арендаторов)</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bookmarkStart w:id="28" w:name="Par242"/>
      <w:bookmarkEnd w:id="28"/>
      <w:r w:rsidRPr="007A42EC">
        <w:rPr>
          <w:rFonts w:ascii="Times New Roman" w:hAnsi="Times New Roman" w:cs="Times New Roman"/>
          <w:sz w:val="28"/>
          <w:szCs w:val="28"/>
        </w:rPr>
        <w:t>9.</w:t>
      </w:r>
      <w:r w:rsidR="00FA2A35" w:rsidRPr="007A42EC">
        <w:rPr>
          <w:rFonts w:ascii="Times New Roman" w:hAnsi="Times New Roman" w:cs="Times New Roman"/>
          <w:sz w:val="28"/>
          <w:szCs w:val="28"/>
        </w:rPr>
        <w:t> </w:t>
      </w:r>
      <w:r w:rsidRPr="007A42EC">
        <w:rPr>
          <w:rFonts w:ascii="Times New Roman" w:hAnsi="Times New Roman" w:cs="Times New Roman"/>
          <w:sz w:val="28"/>
          <w:szCs w:val="28"/>
        </w:rPr>
        <w:t>Арендная плата вносится Арендаторами равными</w:t>
      </w:r>
      <w:r w:rsidRPr="001B5D4E">
        <w:rPr>
          <w:rFonts w:ascii="Times New Roman" w:hAnsi="Times New Roman" w:cs="Times New Roman"/>
          <w:sz w:val="28"/>
          <w:szCs w:val="28"/>
        </w:rPr>
        <w:t xml:space="preserve"> частями до                       15 марта, 15 июня, 15 сентября, 15 ноября путем перечисления на счет, указанный в приложении 1 к настоящему Договору.</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bookmarkStart w:id="29" w:name="Par243"/>
      <w:bookmarkEnd w:id="29"/>
      <w:r w:rsidRPr="001B5D4E">
        <w:rPr>
          <w:rFonts w:ascii="Times New Roman" w:hAnsi="Times New Roman" w:cs="Times New Roman"/>
          <w:sz w:val="28"/>
          <w:szCs w:val="28"/>
        </w:rPr>
        <w:t>10.</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Годовой размер арендной платы, условия и сроки ее внесения изменяются Арендодателем в одностороннем порядке в соответствии с действующим законодательством, а также в связи с изменением кадастровой стоимости Участка.</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11.</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Неиспользование Участка не является основанием для невнесения арендной платы.</w:t>
      </w:r>
    </w:p>
    <w:p w:rsidR="000D4DA8" w:rsidRPr="00C16546" w:rsidRDefault="000D4DA8" w:rsidP="003E69E2">
      <w:pPr>
        <w:autoSpaceDE w:val="0"/>
        <w:autoSpaceDN w:val="0"/>
        <w:adjustRightInd w:val="0"/>
        <w:spacing w:after="0" w:line="240" w:lineRule="auto"/>
        <w:rPr>
          <w:rFonts w:ascii="Times New Roman" w:hAnsi="Times New Roman" w:cs="Times New Roman"/>
          <w:sz w:val="28"/>
          <w:szCs w:val="28"/>
        </w:rPr>
      </w:pPr>
    </w:p>
    <w:p w:rsidR="000D4DA8" w:rsidRPr="00C16546" w:rsidRDefault="000D4DA8" w:rsidP="003E69E2">
      <w:pPr>
        <w:autoSpaceDE w:val="0"/>
        <w:autoSpaceDN w:val="0"/>
        <w:adjustRightInd w:val="0"/>
        <w:spacing w:after="0" w:line="240" w:lineRule="auto"/>
        <w:jc w:val="center"/>
        <w:outlineLvl w:val="1"/>
        <w:rPr>
          <w:rFonts w:ascii="Times New Roman" w:hAnsi="Times New Roman" w:cs="Times New Roman"/>
          <w:sz w:val="28"/>
          <w:szCs w:val="28"/>
        </w:rPr>
      </w:pPr>
      <w:r w:rsidRPr="00C16546">
        <w:rPr>
          <w:rFonts w:ascii="Times New Roman" w:hAnsi="Times New Roman" w:cs="Times New Roman"/>
          <w:sz w:val="28"/>
          <w:szCs w:val="28"/>
        </w:rPr>
        <w:t>Права и обязанности Сторон</w:t>
      </w:r>
    </w:p>
    <w:p w:rsidR="000D4DA8" w:rsidRPr="00C16546"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12.</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Арендодатель имеет право:</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требовать от Арендаторов выполнения всех условий Договора;</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 xml:space="preserve">изменять размер арендной платы в соответствии с </w:t>
      </w:r>
      <w:hyperlink w:anchor="Par236" w:history="1">
        <w:r w:rsidRPr="001B5D4E">
          <w:rPr>
            <w:rFonts w:ascii="Times New Roman" w:hAnsi="Times New Roman" w:cs="Times New Roman"/>
            <w:sz w:val="28"/>
            <w:szCs w:val="28"/>
          </w:rPr>
          <w:t xml:space="preserve">пунктами </w:t>
        </w:r>
      </w:hyperlink>
      <w:r w:rsidRPr="001B5D4E">
        <w:rPr>
          <w:rFonts w:ascii="Times New Roman" w:hAnsi="Times New Roman" w:cs="Times New Roman"/>
          <w:sz w:val="28"/>
          <w:szCs w:val="28"/>
        </w:rPr>
        <w:t>6 и 10 настоящего Договора;</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3)</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4)</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требовать возмещения убытков, причиненных ухудшением качества Участка и экологической обстановки в результате хозяйственной деятельности Арендаторов, а также по иным основаниям, предусмотренным законодательством Российской Федерации;</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bookmarkStart w:id="30" w:name="Par252"/>
      <w:bookmarkEnd w:id="30"/>
      <w:r w:rsidRPr="001B5D4E">
        <w:rPr>
          <w:rFonts w:ascii="Times New Roman" w:hAnsi="Times New Roman" w:cs="Times New Roman"/>
          <w:sz w:val="28"/>
          <w:szCs w:val="28"/>
        </w:rPr>
        <w:t>5)</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требовать досрочного расторжения Договора:</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 xml:space="preserve">при использовании Участка не в соответствии с видом разрешенного использования, установленным </w:t>
      </w:r>
      <w:hyperlink w:anchor="Par206" w:history="1">
        <w:r w:rsidRPr="001B5D4E">
          <w:rPr>
            <w:rFonts w:ascii="Times New Roman" w:hAnsi="Times New Roman" w:cs="Times New Roman"/>
            <w:sz w:val="28"/>
            <w:szCs w:val="28"/>
          </w:rPr>
          <w:t>пунктом 1</w:t>
        </w:r>
      </w:hyperlink>
      <w:r w:rsidRPr="001B5D4E">
        <w:rPr>
          <w:rFonts w:ascii="Times New Roman" w:hAnsi="Times New Roman" w:cs="Times New Roman"/>
          <w:sz w:val="28"/>
          <w:szCs w:val="28"/>
        </w:rPr>
        <w:t xml:space="preserve"> настоящего Договора;</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при использовании Участка способами, приводящими к его порче;</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 xml:space="preserve">при невнесении арендной платы более двух периодов подряд, указанных в </w:t>
      </w:r>
      <w:hyperlink w:anchor="Par242" w:history="1">
        <w:r w:rsidRPr="001B5D4E">
          <w:rPr>
            <w:rFonts w:ascii="Times New Roman" w:hAnsi="Times New Roman" w:cs="Times New Roman"/>
            <w:sz w:val="28"/>
            <w:szCs w:val="28"/>
          </w:rPr>
          <w:t xml:space="preserve">пункте </w:t>
        </w:r>
      </w:hyperlink>
      <w:r w:rsidRPr="001B5D4E">
        <w:rPr>
          <w:rFonts w:ascii="Times New Roman" w:hAnsi="Times New Roman" w:cs="Times New Roman"/>
          <w:sz w:val="28"/>
          <w:szCs w:val="28"/>
        </w:rPr>
        <w:t>9 настоящего Договора;</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при нарушении других условий Договора.</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13.</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Арендодатель обязан:</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выполнять в полном объеме все условия Договора;</w:t>
      </w:r>
    </w:p>
    <w:p w:rsidR="000D4DA8" w:rsidRPr="001B5D4E" w:rsidRDefault="000D4DA8" w:rsidP="005429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 xml:space="preserve">уведомить Арендаторов об изменении номеров счетов для перечисления арендной платы, указанных в приложении 1 к настоящему Договору, через средства массовой информации, официальный сайт администрации города Ставрополя и сайт комитета по управлению </w:t>
      </w:r>
      <w:r w:rsidRPr="001B5D4E">
        <w:rPr>
          <w:rFonts w:ascii="Times New Roman" w:hAnsi="Times New Roman" w:cs="Times New Roman"/>
          <w:sz w:val="28"/>
          <w:szCs w:val="28"/>
        </w:rPr>
        <w:lastRenderedPageBreak/>
        <w:t>муниципальным имуществом города Ставрополя.</w:t>
      </w:r>
    </w:p>
    <w:p w:rsidR="000D4DA8" w:rsidRPr="001B5D4E" w:rsidRDefault="000D4DA8" w:rsidP="005429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14.</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Арендаторы имеют право:</w:t>
      </w:r>
    </w:p>
    <w:p w:rsidR="000D4DA8" w:rsidRPr="00022331" w:rsidRDefault="000D4DA8" w:rsidP="005429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 xml:space="preserve">использовать </w:t>
      </w:r>
      <w:r w:rsidRPr="00022331">
        <w:rPr>
          <w:rFonts w:ascii="Times New Roman" w:hAnsi="Times New Roman" w:cs="Times New Roman"/>
          <w:sz w:val="28"/>
          <w:szCs w:val="28"/>
        </w:rPr>
        <w:t>Участок на условиях, установленных Договором;</w:t>
      </w:r>
    </w:p>
    <w:p w:rsidR="000D4DA8" w:rsidRPr="00022331" w:rsidRDefault="000D4DA8" w:rsidP="005429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2)</w:t>
      </w:r>
      <w:r w:rsidR="00FA2A35" w:rsidRPr="00022331">
        <w:rPr>
          <w:rFonts w:ascii="Times New Roman" w:hAnsi="Times New Roman" w:cs="Times New Roman"/>
          <w:sz w:val="28"/>
          <w:szCs w:val="28"/>
        </w:rPr>
        <w:t> </w:t>
      </w:r>
      <w:r w:rsidRPr="00022331">
        <w:rPr>
          <w:rFonts w:ascii="Times New Roman" w:hAnsi="Times New Roman" w:cs="Times New Roman"/>
          <w:sz w:val="28"/>
          <w:szCs w:val="28"/>
        </w:rPr>
        <w:t>в пределах срока действия Договора сдавать Участок в субаренду, а также передавать свои права и обязанности по Договору третьим лицам, в том числе в залог, внести их в качестве вклада в уставный капитал хозяйственного товарищества или общества либо паевого взноса в производственный кооператив только с согласия Арендодателя (при аренде земельного участка на срок более чем пять лет без согласия Арендодателя при условии его уведомления).</w:t>
      </w:r>
    </w:p>
    <w:p w:rsidR="000D4DA8" w:rsidRPr="00022331"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15.</w:t>
      </w:r>
      <w:r w:rsidR="00FA2A35" w:rsidRPr="00022331">
        <w:rPr>
          <w:rFonts w:ascii="Times New Roman" w:hAnsi="Times New Roman" w:cs="Times New Roman"/>
          <w:sz w:val="28"/>
          <w:szCs w:val="28"/>
        </w:rPr>
        <w:t> </w:t>
      </w:r>
      <w:r w:rsidRPr="00022331">
        <w:rPr>
          <w:rFonts w:ascii="Times New Roman" w:hAnsi="Times New Roman" w:cs="Times New Roman"/>
          <w:sz w:val="28"/>
          <w:szCs w:val="28"/>
        </w:rPr>
        <w:t>Арендаторы обязаны:</w:t>
      </w:r>
    </w:p>
    <w:p w:rsidR="000D4DA8" w:rsidRPr="00022331"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1)</w:t>
      </w:r>
      <w:r w:rsidR="00FA2A35" w:rsidRPr="00022331">
        <w:rPr>
          <w:rFonts w:ascii="Times New Roman" w:hAnsi="Times New Roman" w:cs="Times New Roman"/>
          <w:sz w:val="28"/>
          <w:szCs w:val="28"/>
        </w:rPr>
        <w:t> </w:t>
      </w:r>
      <w:r w:rsidRPr="00022331">
        <w:rPr>
          <w:rFonts w:ascii="Times New Roman" w:hAnsi="Times New Roman" w:cs="Times New Roman"/>
          <w:sz w:val="28"/>
          <w:szCs w:val="28"/>
        </w:rPr>
        <w:t>выполнять в полном объеме все условия Договора;</w:t>
      </w:r>
    </w:p>
    <w:p w:rsidR="000D4DA8" w:rsidRPr="00022331"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2)</w:t>
      </w:r>
      <w:r w:rsidR="00FA2A35" w:rsidRPr="00022331">
        <w:rPr>
          <w:rFonts w:ascii="Times New Roman" w:hAnsi="Times New Roman" w:cs="Times New Roman"/>
          <w:sz w:val="28"/>
          <w:szCs w:val="28"/>
        </w:rPr>
        <w:t> </w:t>
      </w:r>
      <w:r w:rsidRPr="00022331">
        <w:rPr>
          <w:rFonts w:ascii="Times New Roman" w:hAnsi="Times New Roman" w:cs="Times New Roman"/>
          <w:sz w:val="28"/>
          <w:szCs w:val="28"/>
        </w:rPr>
        <w:t xml:space="preserve">использовать Участок в соответствии с видом разрешенного использования, установленным </w:t>
      </w:r>
      <w:hyperlink w:anchor="Par206" w:history="1">
        <w:r w:rsidRPr="00022331">
          <w:rPr>
            <w:rFonts w:ascii="Times New Roman" w:hAnsi="Times New Roman" w:cs="Times New Roman"/>
            <w:sz w:val="28"/>
            <w:szCs w:val="28"/>
          </w:rPr>
          <w:t>пунктом 1</w:t>
        </w:r>
      </w:hyperlink>
      <w:r w:rsidRPr="00022331">
        <w:rPr>
          <w:rFonts w:ascii="Times New Roman" w:hAnsi="Times New Roman" w:cs="Times New Roman"/>
          <w:sz w:val="28"/>
          <w:szCs w:val="28"/>
        </w:rPr>
        <w:t xml:space="preserve"> настоящего Договора;</w:t>
      </w:r>
    </w:p>
    <w:p w:rsidR="000D4DA8" w:rsidRPr="00022331"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3)</w:t>
      </w:r>
      <w:r w:rsidR="00FA2A35" w:rsidRPr="00022331">
        <w:rPr>
          <w:rFonts w:ascii="Times New Roman" w:hAnsi="Times New Roman" w:cs="Times New Roman"/>
          <w:sz w:val="28"/>
          <w:szCs w:val="28"/>
        </w:rPr>
        <w:t> </w:t>
      </w:r>
      <w:r w:rsidRPr="00022331">
        <w:rPr>
          <w:rFonts w:ascii="Times New Roman" w:hAnsi="Times New Roman" w:cs="Times New Roman"/>
          <w:sz w:val="28"/>
          <w:szCs w:val="28"/>
        </w:rPr>
        <w:t>уплачивать арендную плату в размере и на условиях, установленных Договором, с указанием в платежных документах номера настоящего Договора;</w:t>
      </w:r>
    </w:p>
    <w:p w:rsidR="000D4DA8" w:rsidRPr="00022331"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4)</w:t>
      </w:r>
      <w:r w:rsidR="00FA2A35" w:rsidRPr="00022331">
        <w:rPr>
          <w:rFonts w:ascii="Times New Roman" w:hAnsi="Times New Roman" w:cs="Times New Roman"/>
          <w:sz w:val="28"/>
          <w:szCs w:val="28"/>
        </w:rPr>
        <w:t> </w:t>
      </w:r>
      <w:r w:rsidRPr="00022331">
        <w:rPr>
          <w:rFonts w:ascii="Times New Roman" w:hAnsi="Times New Roman" w:cs="Times New Roman"/>
          <w:sz w:val="28"/>
          <w:szCs w:val="28"/>
        </w:rPr>
        <w:t>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0D4DA8" w:rsidRPr="00022331"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5)</w:t>
      </w:r>
      <w:r w:rsidR="00FA2A35" w:rsidRPr="00022331">
        <w:rPr>
          <w:rFonts w:ascii="Times New Roman" w:hAnsi="Times New Roman" w:cs="Times New Roman"/>
          <w:sz w:val="28"/>
          <w:szCs w:val="28"/>
        </w:rPr>
        <w:t> </w:t>
      </w:r>
      <w:r w:rsidRPr="00022331">
        <w:rPr>
          <w:rFonts w:ascii="Times New Roman" w:hAnsi="Times New Roman" w:cs="Times New Roman"/>
          <w:sz w:val="28"/>
          <w:szCs w:val="28"/>
        </w:rPr>
        <w:t>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0D4DA8" w:rsidRPr="00022331"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6)</w:t>
      </w:r>
      <w:r w:rsidR="00FA2A35" w:rsidRPr="00022331">
        <w:rPr>
          <w:rFonts w:ascii="Times New Roman" w:hAnsi="Times New Roman" w:cs="Times New Roman"/>
          <w:sz w:val="28"/>
          <w:szCs w:val="28"/>
        </w:rPr>
        <w:t> </w:t>
      </w:r>
      <w:r w:rsidRPr="00022331">
        <w:rPr>
          <w:rFonts w:ascii="Times New Roman" w:hAnsi="Times New Roman" w:cs="Times New Roman"/>
          <w:sz w:val="28"/>
          <w:szCs w:val="28"/>
        </w:rPr>
        <w:t>письменно в десятидневный срок уведомить Арендодателя об изменении своих реквизитов;</w:t>
      </w:r>
    </w:p>
    <w:p w:rsidR="000D4DA8" w:rsidRPr="00022331"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7)</w:t>
      </w:r>
      <w:r w:rsidR="00FA2A35" w:rsidRPr="00022331">
        <w:rPr>
          <w:rFonts w:ascii="Times New Roman" w:hAnsi="Times New Roman" w:cs="Times New Roman"/>
          <w:sz w:val="28"/>
          <w:szCs w:val="28"/>
        </w:rPr>
        <w:t> </w:t>
      </w:r>
      <w:r w:rsidRPr="00022331">
        <w:rPr>
          <w:rFonts w:ascii="Times New Roman" w:hAnsi="Times New Roman" w:cs="Times New Roman"/>
          <w:sz w:val="28"/>
          <w:szCs w:val="28"/>
        </w:rPr>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0D4DA8" w:rsidRPr="00022331"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8)</w:t>
      </w:r>
      <w:r w:rsidR="00FA2A35" w:rsidRPr="00022331">
        <w:rPr>
          <w:rFonts w:ascii="Times New Roman" w:hAnsi="Times New Roman" w:cs="Times New Roman"/>
          <w:sz w:val="28"/>
          <w:szCs w:val="28"/>
        </w:rPr>
        <w:t> </w:t>
      </w:r>
      <w:r w:rsidRPr="00022331">
        <w:rPr>
          <w:rFonts w:ascii="Times New Roman" w:hAnsi="Times New Roman" w:cs="Times New Roman"/>
          <w:sz w:val="28"/>
          <w:szCs w:val="28"/>
        </w:rPr>
        <w:t xml:space="preserve">при наличии зеленых насаждений на Участке, указанном в                 </w:t>
      </w:r>
      <w:hyperlink w:anchor="Par206" w:history="1">
        <w:r w:rsidRPr="00022331">
          <w:rPr>
            <w:rFonts w:ascii="Times New Roman" w:hAnsi="Times New Roman" w:cs="Times New Roman"/>
            <w:sz w:val="28"/>
            <w:szCs w:val="28"/>
          </w:rPr>
          <w:t>пункте 1</w:t>
        </w:r>
      </w:hyperlink>
      <w:r w:rsidRPr="00022331">
        <w:rPr>
          <w:rFonts w:ascii="Times New Roman" w:hAnsi="Times New Roman" w:cs="Times New Roman"/>
          <w:sz w:val="28"/>
          <w:szCs w:val="28"/>
        </w:rPr>
        <w:t xml:space="preserve">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w:t>
      </w:r>
    </w:p>
    <w:p w:rsidR="000D4DA8" w:rsidRPr="00022331"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9)</w:t>
      </w:r>
      <w:r w:rsidR="00FA2A35" w:rsidRPr="00022331">
        <w:rPr>
          <w:rFonts w:ascii="Times New Roman" w:hAnsi="Times New Roman" w:cs="Times New Roman"/>
          <w:sz w:val="28"/>
          <w:szCs w:val="28"/>
        </w:rPr>
        <w:t> </w:t>
      </w:r>
      <w:r w:rsidRPr="00022331">
        <w:rPr>
          <w:rFonts w:ascii="Times New Roman" w:hAnsi="Times New Roman" w:cs="Times New Roman"/>
          <w:sz w:val="28"/>
          <w:szCs w:val="28"/>
        </w:rPr>
        <w:t>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w:t>
      </w:r>
    </w:p>
    <w:p w:rsidR="000D4DA8" w:rsidRPr="00022331"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10)</w:t>
      </w:r>
      <w:r w:rsidR="00FA2A35" w:rsidRPr="00022331">
        <w:rPr>
          <w:rFonts w:ascii="Times New Roman" w:hAnsi="Times New Roman" w:cs="Times New Roman"/>
          <w:sz w:val="28"/>
          <w:szCs w:val="28"/>
        </w:rPr>
        <w:t> </w:t>
      </w:r>
      <w:r w:rsidRPr="00022331">
        <w:rPr>
          <w:rFonts w:ascii="Times New Roman" w:hAnsi="Times New Roman" w:cs="Times New Roman"/>
          <w:sz w:val="28"/>
          <w:szCs w:val="28"/>
        </w:rPr>
        <w:t>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11)</w:t>
      </w:r>
      <w:r w:rsidR="00FA2A35" w:rsidRPr="00022331">
        <w:rPr>
          <w:rFonts w:ascii="Times New Roman" w:hAnsi="Times New Roman" w:cs="Times New Roman"/>
          <w:sz w:val="28"/>
          <w:szCs w:val="28"/>
        </w:rPr>
        <w:t> </w:t>
      </w:r>
      <w:r w:rsidRPr="00022331">
        <w:rPr>
          <w:rFonts w:ascii="Times New Roman" w:hAnsi="Times New Roman" w:cs="Times New Roman"/>
          <w:sz w:val="28"/>
          <w:szCs w:val="28"/>
        </w:rPr>
        <w:t>выполнять после подписания Договора наложенные в установленном порядке публичные сервитуты;</w:t>
      </w:r>
    </w:p>
    <w:p w:rsidR="000D4DA8" w:rsidRPr="00C16546"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12)</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 xml:space="preserve">не </w:t>
      </w:r>
      <w:r w:rsidRPr="00C16546">
        <w:rPr>
          <w:rFonts w:ascii="Times New Roman" w:hAnsi="Times New Roman" w:cs="Times New Roman"/>
          <w:sz w:val="28"/>
          <w:szCs w:val="28"/>
        </w:rPr>
        <w:t>нарушать права других землепользователей.</w:t>
      </w:r>
    </w:p>
    <w:p w:rsidR="000D4DA8" w:rsidRPr="00C16546" w:rsidRDefault="000D4DA8" w:rsidP="003E69E2">
      <w:pPr>
        <w:autoSpaceDE w:val="0"/>
        <w:autoSpaceDN w:val="0"/>
        <w:adjustRightInd w:val="0"/>
        <w:spacing w:after="0" w:line="240" w:lineRule="auto"/>
        <w:jc w:val="center"/>
        <w:outlineLvl w:val="1"/>
        <w:rPr>
          <w:rFonts w:ascii="Times New Roman" w:hAnsi="Times New Roman" w:cs="Times New Roman"/>
          <w:sz w:val="28"/>
          <w:szCs w:val="28"/>
        </w:rPr>
      </w:pPr>
      <w:r w:rsidRPr="00C16546">
        <w:rPr>
          <w:rFonts w:ascii="Times New Roman" w:hAnsi="Times New Roman" w:cs="Times New Roman"/>
          <w:sz w:val="28"/>
          <w:szCs w:val="28"/>
        </w:rPr>
        <w:lastRenderedPageBreak/>
        <w:t>Ответственность Сторон</w:t>
      </w:r>
    </w:p>
    <w:p w:rsidR="000D4DA8" w:rsidRPr="00C16546" w:rsidRDefault="000D4DA8" w:rsidP="003E69E2">
      <w:pPr>
        <w:autoSpaceDE w:val="0"/>
        <w:autoSpaceDN w:val="0"/>
        <w:adjustRightInd w:val="0"/>
        <w:spacing w:after="0" w:line="240" w:lineRule="auto"/>
        <w:ind w:firstLine="540"/>
        <w:jc w:val="both"/>
        <w:rPr>
          <w:rFonts w:ascii="Times New Roman" w:hAnsi="Times New Roman" w:cs="Times New Roman"/>
          <w:sz w:val="28"/>
          <w:szCs w:val="28"/>
        </w:rPr>
      </w:pP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C16546">
        <w:rPr>
          <w:rFonts w:ascii="Times New Roman" w:hAnsi="Times New Roman" w:cs="Times New Roman"/>
          <w:sz w:val="28"/>
          <w:szCs w:val="28"/>
        </w:rPr>
        <w:t>16.</w:t>
      </w:r>
      <w:r w:rsidR="00FA2A35" w:rsidRPr="00C16546">
        <w:rPr>
          <w:rFonts w:ascii="Times New Roman" w:hAnsi="Times New Roman" w:cs="Times New Roman"/>
          <w:sz w:val="28"/>
          <w:szCs w:val="28"/>
        </w:rPr>
        <w:t> </w:t>
      </w:r>
      <w:r w:rsidRPr="00C16546">
        <w:rPr>
          <w:rFonts w:ascii="Times New Roman" w:hAnsi="Times New Roman" w:cs="Times New Roman"/>
          <w:sz w:val="28"/>
          <w:szCs w:val="28"/>
        </w:rPr>
        <w:t>За нарушение</w:t>
      </w:r>
      <w:r w:rsidRPr="001B5D4E">
        <w:rPr>
          <w:rFonts w:ascii="Times New Roman" w:hAnsi="Times New Roman" w:cs="Times New Roman"/>
          <w:sz w:val="28"/>
          <w:szCs w:val="28"/>
        </w:rPr>
        <w:t xml:space="preserve"> условий Договора Стороны несут ответственность, предусмотренную законодательством Российской Федерации.</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17.</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За использование Участка не в соответствии с его видом разрешенного использования Арендаторы несут ответственность, предусмотренную законодательством Российской Федерации.</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18.</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За нарушение срока внесения арендной платы по Договору Арендаторы оплачивают Арендодателю пеню в размере 0,1 процента от размера не внесенной в срок арендной платы за каждый календарный день просрочки.</w:t>
      </w:r>
    </w:p>
    <w:p w:rsidR="000D4DA8" w:rsidRPr="00C16546" w:rsidRDefault="000D4DA8" w:rsidP="003E69E2">
      <w:pPr>
        <w:autoSpaceDE w:val="0"/>
        <w:autoSpaceDN w:val="0"/>
        <w:adjustRightInd w:val="0"/>
        <w:spacing w:after="0" w:line="240" w:lineRule="auto"/>
        <w:ind w:firstLine="709"/>
        <w:rPr>
          <w:rFonts w:ascii="Times New Roman" w:hAnsi="Times New Roman" w:cs="Times New Roman"/>
          <w:sz w:val="28"/>
          <w:szCs w:val="28"/>
        </w:rPr>
      </w:pPr>
    </w:p>
    <w:p w:rsidR="000D4DA8" w:rsidRPr="00C16546" w:rsidRDefault="000D4DA8" w:rsidP="003E69E2">
      <w:pPr>
        <w:autoSpaceDE w:val="0"/>
        <w:autoSpaceDN w:val="0"/>
        <w:adjustRightInd w:val="0"/>
        <w:spacing w:after="0" w:line="240" w:lineRule="auto"/>
        <w:jc w:val="center"/>
        <w:outlineLvl w:val="1"/>
        <w:rPr>
          <w:rFonts w:ascii="Times New Roman" w:hAnsi="Times New Roman" w:cs="Times New Roman"/>
          <w:sz w:val="28"/>
          <w:szCs w:val="28"/>
        </w:rPr>
      </w:pPr>
      <w:r w:rsidRPr="00C16546">
        <w:rPr>
          <w:rFonts w:ascii="Times New Roman" w:hAnsi="Times New Roman" w:cs="Times New Roman"/>
          <w:sz w:val="28"/>
          <w:szCs w:val="28"/>
        </w:rPr>
        <w:t>Изменение, расторжение и прекращение Договора</w:t>
      </w:r>
    </w:p>
    <w:p w:rsidR="000D4DA8" w:rsidRPr="00C16546"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19.</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Все изменения и (или) дополнения к Договору оформляются Сторонами в письменной форме.</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20.</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Договор может быть расторгнут по соглашению Сторон, по решению суда, на основании и в порядке, установленном гражданским законодательством, а также в случаях, указанных в под</w:t>
      </w:r>
      <w:hyperlink w:anchor="Par252" w:history="1">
        <w:r w:rsidRPr="001B5D4E">
          <w:rPr>
            <w:rFonts w:ascii="Times New Roman" w:hAnsi="Times New Roman" w:cs="Times New Roman"/>
            <w:sz w:val="28"/>
            <w:szCs w:val="28"/>
          </w:rPr>
          <w:t>пункте 5</w:t>
        </w:r>
      </w:hyperlink>
      <w:r w:rsidRPr="001B5D4E">
        <w:rPr>
          <w:rFonts w:ascii="Times New Roman" w:hAnsi="Times New Roman" w:cs="Times New Roman"/>
          <w:sz w:val="28"/>
          <w:szCs w:val="28"/>
        </w:rPr>
        <w:t xml:space="preserve"> пункта 12 настоящего Договора.</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21.</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По истечении срока аренды Договор считается автоматически прекращенным без специального уведомления Арендаторов. Продление Договора на неопределенный срок по истечении срока его действия не допускается.</w:t>
      </w:r>
    </w:p>
    <w:p w:rsidR="000D4DA8" w:rsidRPr="00C16546"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p>
    <w:p w:rsidR="000D4DA8" w:rsidRPr="00C16546" w:rsidRDefault="000D4DA8" w:rsidP="003E69E2">
      <w:pPr>
        <w:autoSpaceDE w:val="0"/>
        <w:autoSpaceDN w:val="0"/>
        <w:adjustRightInd w:val="0"/>
        <w:spacing w:after="0" w:line="240" w:lineRule="auto"/>
        <w:jc w:val="center"/>
        <w:outlineLvl w:val="1"/>
        <w:rPr>
          <w:rFonts w:ascii="Times New Roman" w:hAnsi="Times New Roman" w:cs="Times New Roman"/>
          <w:sz w:val="28"/>
          <w:szCs w:val="28"/>
        </w:rPr>
      </w:pPr>
      <w:r w:rsidRPr="00C16546">
        <w:rPr>
          <w:rFonts w:ascii="Times New Roman" w:hAnsi="Times New Roman" w:cs="Times New Roman"/>
          <w:sz w:val="28"/>
          <w:szCs w:val="28"/>
        </w:rPr>
        <w:t>Рассмотрение и урегулирование споров</w:t>
      </w:r>
    </w:p>
    <w:p w:rsidR="000D4DA8" w:rsidRPr="00C16546"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C16546">
        <w:rPr>
          <w:rFonts w:ascii="Times New Roman" w:hAnsi="Times New Roman" w:cs="Times New Roman"/>
          <w:sz w:val="28"/>
          <w:szCs w:val="28"/>
        </w:rPr>
        <w:t>22.</w:t>
      </w:r>
      <w:r w:rsidR="00FA2A35" w:rsidRPr="00C16546">
        <w:rPr>
          <w:rFonts w:ascii="Times New Roman" w:hAnsi="Times New Roman" w:cs="Times New Roman"/>
          <w:sz w:val="28"/>
          <w:szCs w:val="28"/>
        </w:rPr>
        <w:t> </w:t>
      </w:r>
      <w:r w:rsidRPr="00C16546">
        <w:rPr>
          <w:rFonts w:ascii="Times New Roman" w:hAnsi="Times New Roman" w:cs="Times New Roman"/>
          <w:sz w:val="28"/>
          <w:szCs w:val="28"/>
        </w:rPr>
        <w:t>Все споры</w:t>
      </w:r>
      <w:r w:rsidRPr="001B5D4E">
        <w:rPr>
          <w:rFonts w:ascii="Times New Roman" w:hAnsi="Times New Roman" w:cs="Times New Roman"/>
          <w:sz w:val="28"/>
          <w:szCs w:val="28"/>
        </w:rPr>
        <w:t xml:space="preserve"> между Сторонами, возникающие по Договору, разрешаются в соответствии с законодательством Российской Федерации по месту нахождения Участка.</w:t>
      </w:r>
    </w:p>
    <w:p w:rsidR="000D4DA8" w:rsidRDefault="000D4DA8" w:rsidP="003E69E2">
      <w:pPr>
        <w:autoSpaceDE w:val="0"/>
        <w:autoSpaceDN w:val="0"/>
        <w:adjustRightInd w:val="0"/>
        <w:spacing w:after="0" w:line="240" w:lineRule="auto"/>
        <w:ind w:firstLine="709"/>
        <w:rPr>
          <w:rFonts w:ascii="Times New Roman" w:hAnsi="Times New Roman" w:cs="Times New Roman"/>
          <w:sz w:val="28"/>
          <w:szCs w:val="28"/>
        </w:rPr>
      </w:pPr>
    </w:p>
    <w:p w:rsidR="000D4DA8" w:rsidRPr="001B5D4E" w:rsidRDefault="000D4DA8" w:rsidP="003E69E2">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Особые условия Договора</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23.</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Настоящий Договор подлежит государственной регистрации в Управлении Федеральной службы государственной регистрации, кадастра и картографии по Ставропольскому краю.</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24.</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 xml:space="preserve">По соглашению Сторон Участок передан Арендаторам в состоянии, пригодном для использования в соответствии с его видом разрешенного использования, установленным </w:t>
      </w:r>
      <w:hyperlink w:anchor="Par206" w:history="1">
        <w:r w:rsidRPr="001B5D4E">
          <w:rPr>
            <w:rFonts w:ascii="Times New Roman" w:hAnsi="Times New Roman" w:cs="Times New Roman"/>
            <w:sz w:val="28"/>
            <w:szCs w:val="28"/>
          </w:rPr>
          <w:t>пунктом 1</w:t>
        </w:r>
      </w:hyperlink>
      <w:r w:rsidRPr="001B5D4E">
        <w:rPr>
          <w:rFonts w:ascii="Times New Roman" w:hAnsi="Times New Roman" w:cs="Times New Roman"/>
          <w:sz w:val="28"/>
          <w:szCs w:val="28"/>
        </w:rPr>
        <w:t xml:space="preserve"> настоящего Договора. Претензий к состоянию Участка у Сторон нет. Участок находится в пользовании у Арендаторов, в связи с чем акт приема-передачи не составляется.</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25.</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 xml:space="preserve">Договор субаренды Участка, заключенный на срок один год и более, подлежит государственной регистрации в Управлении Федеральной службы государственной регистрации, кадастра и картографии по </w:t>
      </w:r>
      <w:r w:rsidRPr="001B5D4E">
        <w:rPr>
          <w:rFonts w:ascii="Times New Roman" w:hAnsi="Times New Roman" w:cs="Times New Roman"/>
          <w:sz w:val="28"/>
          <w:szCs w:val="28"/>
        </w:rPr>
        <w:lastRenderedPageBreak/>
        <w:t>Ставропольскому краю и направляется Арендодателю для последующего учета.</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26.</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Срок действия договора субаренды не может превышать срок действия настоящего Договора.</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27.</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При досрочном расторжении Договора договор субаренды Участка прекращает свое действие.</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28.</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Право на предоставление Участка для завершения строительства предоставляется однократно.</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29.</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Договор составлен в ______ экземплярах, имеющих одинаковую юридическую силу, по одному экземпляру для каждой из Сторон, и один экземпляр для Управления Федеральной службы государственной регистрации, кадастра и картографии по Ставропольскому краю.</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30.</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Договор заключается с условием согласия Сторон на вступление в настоящий Договор иных правообладателей объекта(ов) незавершенного строительства, расположенного(ых) на Участке.</w:t>
      </w:r>
    </w:p>
    <w:p w:rsidR="000D4DA8" w:rsidRPr="001B5D4E" w:rsidRDefault="000D4DA8" w:rsidP="003E69E2">
      <w:pPr>
        <w:autoSpaceDE w:val="0"/>
        <w:autoSpaceDN w:val="0"/>
        <w:adjustRightInd w:val="0"/>
        <w:spacing w:after="0" w:line="240" w:lineRule="auto"/>
        <w:ind w:firstLine="709"/>
        <w:rPr>
          <w:rFonts w:ascii="Times New Roman" w:hAnsi="Times New Roman" w:cs="Times New Roman"/>
          <w:sz w:val="28"/>
          <w:szCs w:val="28"/>
        </w:rPr>
      </w:pPr>
    </w:p>
    <w:p w:rsidR="000D4DA8" w:rsidRPr="001B5D4E" w:rsidRDefault="000D4DA8" w:rsidP="003E69E2">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Приложения к Договору</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31.</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Расчет арендной платы.</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32.</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p>
    <w:p w:rsidR="000D4DA8" w:rsidRPr="001B5D4E" w:rsidRDefault="000D4DA8" w:rsidP="003E69E2">
      <w:pPr>
        <w:autoSpaceDE w:val="0"/>
        <w:autoSpaceDN w:val="0"/>
        <w:adjustRightInd w:val="0"/>
        <w:spacing w:after="0" w:line="240" w:lineRule="auto"/>
        <w:rPr>
          <w:rFonts w:ascii="Times New Roman" w:hAnsi="Times New Roman" w:cs="Times New Roman"/>
          <w:sz w:val="28"/>
          <w:szCs w:val="28"/>
        </w:rPr>
      </w:pPr>
    </w:p>
    <w:p w:rsidR="000D4DA8" w:rsidRPr="001B5D4E" w:rsidRDefault="000D4DA8" w:rsidP="003E69E2">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Реквизиты и подписи Сторон</w:t>
      </w:r>
    </w:p>
    <w:p w:rsidR="000D4DA8" w:rsidRPr="001B5D4E" w:rsidRDefault="000D4DA8" w:rsidP="003E69E2">
      <w:pPr>
        <w:autoSpaceDE w:val="0"/>
        <w:autoSpaceDN w:val="0"/>
        <w:adjustRightInd w:val="0"/>
        <w:spacing w:after="0" w:line="240" w:lineRule="auto"/>
        <w:rPr>
          <w:rFonts w:ascii="Times New Roman" w:hAnsi="Times New Roman" w:cs="Times New Roman"/>
          <w:sz w:val="28"/>
          <w:szCs w:val="28"/>
        </w:rPr>
      </w:pPr>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          Арендодатель                                         Арендаторы</w:t>
      </w:r>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Администрация</w:t>
      </w:r>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города Ставрополя</w:t>
      </w:r>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Российская Федерация, 355035,</w:t>
      </w:r>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Ставропольский край,</w:t>
      </w:r>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город Ставрополь,</w:t>
      </w:r>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проспект К. Маркса, 96</w:t>
      </w:r>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ИНН 2636019748</w:t>
      </w:r>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ОГРН 1022601931901</w:t>
      </w:r>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___________________________               _______________________</w:t>
      </w:r>
    </w:p>
    <w:p w:rsidR="00F3100F" w:rsidRPr="001B5D4E" w:rsidRDefault="000D4DA8" w:rsidP="002E6AF7">
      <w:pPr>
        <w:pStyle w:val="1"/>
        <w:keepNext w:val="0"/>
        <w:autoSpaceDE w:val="0"/>
        <w:autoSpaceDN w:val="0"/>
        <w:adjustRightInd w:val="0"/>
        <w:spacing w:before="0" w:after="0" w:line="240" w:lineRule="auto"/>
        <w:jc w:val="both"/>
        <w:rPr>
          <w:rFonts w:ascii="Times New Roman" w:hAnsi="Times New Roman"/>
          <w:sz w:val="28"/>
          <w:szCs w:val="28"/>
        </w:rPr>
      </w:pPr>
      <w:r w:rsidRPr="001B5D4E">
        <w:rPr>
          <w:rFonts w:ascii="Times New Roman" w:eastAsiaTheme="minorEastAsia" w:hAnsi="Times New Roman"/>
          <w:b w:val="0"/>
          <w:bCs w:val="0"/>
          <w:sz w:val="28"/>
          <w:szCs w:val="28"/>
        </w:rPr>
        <w:t xml:space="preserve">                      (подпись)                                                              (подпись)   </w:t>
      </w:r>
    </w:p>
    <w:p w:rsidR="001B5D4E" w:rsidRDefault="001B5D4E" w:rsidP="000D4DA8">
      <w:pPr>
        <w:autoSpaceDE w:val="0"/>
        <w:autoSpaceDN w:val="0"/>
        <w:adjustRightInd w:val="0"/>
        <w:spacing w:after="0" w:line="240" w:lineRule="auto"/>
        <w:ind w:left="4394"/>
        <w:jc w:val="both"/>
        <w:rPr>
          <w:rFonts w:ascii="Times New Roman" w:hAnsi="Times New Roman"/>
          <w:sz w:val="28"/>
          <w:szCs w:val="28"/>
        </w:rPr>
        <w:sectPr w:rsidR="001B5D4E" w:rsidSect="00C02758">
          <w:pgSz w:w="11906" w:h="16838" w:code="9"/>
          <w:pgMar w:top="1418" w:right="567" w:bottom="1134" w:left="1985" w:header="709" w:footer="709" w:gutter="0"/>
          <w:pgNumType w:start="1"/>
          <w:cols w:space="708"/>
          <w:titlePg/>
          <w:docGrid w:linePitch="360"/>
        </w:sectPr>
      </w:pPr>
    </w:p>
    <w:p w:rsidR="0071373C" w:rsidRPr="001B5D4E" w:rsidRDefault="0071373C" w:rsidP="0071373C">
      <w:pPr>
        <w:autoSpaceDE w:val="0"/>
        <w:autoSpaceDN w:val="0"/>
        <w:adjustRightInd w:val="0"/>
        <w:spacing w:after="0" w:line="240" w:lineRule="exact"/>
        <w:ind w:left="4394"/>
        <w:outlineLvl w:val="0"/>
        <w:rPr>
          <w:rFonts w:ascii="Times New Roman" w:hAnsi="Times New Roman" w:cs="Times New Roman"/>
          <w:sz w:val="28"/>
          <w:szCs w:val="28"/>
        </w:rPr>
      </w:pPr>
      <w:r w:rsidRPr="001B5D4E">
        <w:rPr>
          <w:rFonts w:ascii="Times New Roman" w:hAnsi="Times New Roman" w:cs="Times New Roman"/>
          <w:sz w:val="28"/>
          <w:szCs w:val="28"/>
        </w:rPr>
        <w:lastRenderedPageBreak/>
        <w:t xml:space="preserve">Приложение </w:t>
      </w:r>
      <w:r w:rsidR="00181163">
        <w:rPr>
          <w:rFonts w:ascii="Times New Roman" w:hAnsi="Times New Roman" w:cs="Times New Roman"/>
          <w:sz w:val="28"/>
          <w:szCs w:val="28"/>
        </w:rPr>
        <w:t>14</w:t>
      </w:r>
    </w:p>
    <w:p w:rsidR="0071373C" w:rsidRPr="001B5D4E" w:rsidRDefault="0071373C" w:rsidP="0071373C">
      <w:pPr>
        <w:autoSpaceDE w:val="0"/>
        <w:autoSpaceDN w:val="0"/>
        <w:adjustRightInd w:val="0"/>
        <w:spacing w:after="0" w:line="240" w:lineRule="exact"/>
        <w:ind w:left="4394"/>
        <w:outlineLvl w:val="0"/>
        <w:rPr>
          <w:rFonts w:ascii="Times New Roman" w:hAnsi="Times New Roman" w:cs="Times New Roman"/>
          <w:sz w:val="28"/>
          <w:szCs w:val="28"/>
        </w:rPr>
      </w:pPr>
    </w:p>
    <w:p w:rsidR="0071373C" w:rsidRPr="00A00D6F" w:rsidRDefault="0071373C" w:rsidP="00A00D6F">
      <w:pPr>
        <w:autoSpaceDE w:val="0"/>
        <w:autoSpaceDN w:val="0"/>
        <w:adjustRightInd w:val="0"/>
        <w:spacing w:after="0" w:line="240" w:lineRule="exact"/>
        <w:ind w:left="4394"/>
        <w:jc w:val="both"/>
        <w:rPr>
          <w:rFonts w:ascii="Times New Roman" w:eastAsia="Calibri" w:hAnsi="Times New Roman" w:cs="Times New Roman"/>
          <w:sz w:val="28"/>
          <w:szCs w:val="28"/>
        </w:rPr>
      </w:pPr>
      <w:r w:rsidRPr="00A00D6F">
        <w:rPr>
          <w:rFonts w:ascii="Times New Roman" w:eastAsia="Calibri" w:hAnsi="Times New Roman" w:cs="Times New Roman"/>
          <w:sz w:val="28"/>
          <w:szCs w:val="28"/>
        </w:rPr>
        <w:t>к административному регламенту администрации города Ставрополя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w:t>
      </w:r>
      <w:r w:rsidR="00660944" w:rsidRPr="00A00D6F">
        <w:rPr>
          <w:rFonts w:ascii="Times New Roman" w:eastAsia="Calibri" w:hAnsi="Times New Roman" w:cs="Times New Roman"/>
          <w:sz w:val="28"/>
          <w:szCs w:val="28"/>
        </w:rPr>
        <w:t>е</w:t>
      </w:r>
      <w:r w:rsidRPr="00A00D6F">
        <w:rPr>
          <w:rFonts w:ascii="Times New Roman" w:eastAsia="Calibri" w:hAnsi="Times New Roman" w:cs="Times New Roman"/>
          <w:sz w:val="28"/>
          <w:szCs w:val="28"/>
        </w:rPr>
        <w:t xml:space="preserve"> не разграничена, в аренду без проведения торгов»</w:t>
      </w:r>
    </w:p>
    <w:p w:rsidR="0071373C" w:rsidRPr="001B5D4E" w:rsidRDefault="0071373C" w:rsidP="0071373C">
      <w:pPr>
        <w:autoSpaceDE w:val="0"/>
        <w:autoSpaceDN w:val="0"/>
        <w:adjustRightInd w:val="0"/>
        <w:spacing w:after="0" w:line="240" w:lineRule="exact"/>
        <w:rPr>
          <w:rFonts w:ascii="Times New Roman" w:hAnsi="Times New Roman" w:cs="Times New Roman"/>
          <w:sz w:val="28"/>
          <w:szCs w:val="28"/>
        </w:rPr>
      </w:pPr>
    </w:p>
    <w:p w:rsidR="0071373C" w:rsidRPr="001B5D4E" w:rsidRDefault="0071373C" w:rsidP="0071373C">
      <w:pPr>
        <w:autoSpaceDE w:val="0"/>
        <w:autoSpaceDN w:val="0"/>
        <w:adjustRightInd w:val="0"/>
        <w:spacing w:after="0" w:line="240" w:lineRule="exact"/>
        <w:rPr>
          <w:rFonts w:ascii="Times New Roman" w:hAnsi="Times New Roman" w:cs="Times New Roman"/>
          <w:sz w:val="28"/>
          <w:szCs w:val="28"/>
        </w:rPr>
      </w:pPr>
    </w:p>
    <w:p w:rsidR="0071373C" w:rsidRPr="001B5D4E" w:rsidRDefault="0071373C" w:rsidP="0071373C">
      <w:pPr>
        <w:autoSpaceDE w:val="0"/>
        <w:autoSpaceDN w:val="0"/>
        <w:adjustRightInd w:val="0"/>
        <w:spacing w:after="0" w:line="240" w:lineRule="exact"/>
        <w:rPr>
          <w:rFonts w:ascii="Times New Roman" w:hAnsi="Times New Roman" w:cs="Times New Roman"/>
          <w:sz w:val="28"/>
          <w:szCs w:val="28"/>
        </w:rPr>
      </w:pPr>
    </w:p>
    <w:p w:rsidR="0071373C" w:rsidRPr="001B5D4E" w:rsidRDefault="0071373C" w:rsidP="0071373C">
      <w:pPr>
        <w:autoSpaceDE w:val="0"/>
        <w:autoSpaceDN w:val="0"/>
        <w:adjustRightInd w:val="0"/>
        <w:spacing w:after="0" w:line="240" w:lineRule="exact"/>
        <w:rPr>
          <w:rFonts w:ascii="Times New Roman" w:hAnsi="Times New Roman" w:cs="Times New Roman"/>
          <w:sz w:val="28"/>
          <w:szCs w:val="28"/>
        </w:rPr>
      </w:pPr>
    </w:p>
    <w:p w:rsidR="0071373C" w:rsidRPr="001B5D4E" w:rsidRDefault="0071373C" w:rsidP="0071373C">
      <w:pPr>
        <w:autoSpaceDE w:val="0"/>
        <w:autoSpaceDN w:val="0"/>
        <w:adjustRightInd w:val="0"/>
        <w:spacing w:after="0" w:line="240" w:lineRule="exact"/>
        <w:jc w:val="center"/>
        <w:rPr>
          <w:rFonts w:ascii="Times New Roman" w:hAnsi="Times New Roman" w:cs="Times New Roman"/>
          <w:sz w:val="28"/>
          <w:szCs w:val="28"/>
        </w:rPr>
      </w:pPr>
      <w:r w:rsidRPr="001B5D4E">
        <w:rPr>
          <w:rFonts w:ascii="Times New Roman" w:hAnsi="Times New Roman" w:cs="Times New Roman"/>
          <w:sz w:val="28"/>
          <w:szCs w:val="28"/>
        </w:rPr>
        <w:t xml:space="preserve">ФОРМА ДОГОВОРА </w:t>
      </w:r>
    </w:p>
    <w:p w:rsidR="0071373C" w:rsidRPr="001B5D4E" w:rsidRDefault="0071373C" w:rsidP="0071373C">
      <w:pPr>
        <w:autoSpaceDE w:val="0"/>
        <w:autoSpaceDN w:val="0"/>
        <w:adjustRightInd w:val="0"/>
        <w:spacing w:after="0" w:line="240" w:lineRule="exact"/>
        <w:jc w:val="center"/>
        <w:rPr>
          <w:rFonts w:ascii="Times New Roman" w:hAnsi="Times New Roman" w:cs="Times New Roman"/>
          <w:sz w:val="28"/>
          <w:szCs w:val="28"/>
        </w:rPr>
      </w:pPr>
      <w:r w:rsidRPr="001B5D4E">
        <w:rPr>
          <w:rFonts w:ascii="Times New Roman" w:hAnsi="Times New Roman" w:cs="Times New Roman"/>
          <w:sz w:val="28"/>
          <w:szCs w:val="28"/>
        </w:rPr>
        <w:t xml:space="preserve">аренды земельного участка в границах земель муниципального образования города Ставрополя Ставропольского края </w:t>
      </w:r>
    </w:p>
    <w:p w:rsidR="0071373C" w:rsidRPr="001B5D4E" w:rsidRDefault="0071373C" w:rsidP="0071373C">
      <w:pPr>
        <w:autoSpaceDE w:val="0"/>
        <w:autoSpaceDN w:val="0"/>
        <w:adjustRightInd w:val="0"/>
        <w:spacing w:after="0" w:line="240" w:lineRule="auto"/>
        <w:rPr>
          <w:rFonts w:ascii="Times New Roman" w:hAnsi="Times New Roman" w:cs="Times New Roman"/>
          <w:sz w:val="28"/>
          <w:szCs w:val="28"/>
        </w:rPr>
      </w:pPr>
    </w:p>
    <w:p w:rsidR="0071373C" w:rsidRPr="001B5D4E" w:rsidRDefault="0071373C" w:rsidP="0071373C">
      <w:pPr>
        <w:autoSpaceDE w:val="0"/>
        <w:autoSpaceDN w:val="0"/>
        <w:adjustRightInd w:val="0"/>
        <w:spacing w:after="0" w:line="240" w:lineRule="auto"/>
        <w:rPr>
          <w:rFonts w:ascii="Times New Roman" w:hAnsi="Times New Roman" w:cs="Times New Roman"/>
          <w:sz w:val="28"/>
          <w:szCs w:val="28"/>
        </w:rPr>
      </w:pPr>
    </w:p>
    <w:p w:rsidR="0071373C" w:rsidRPr="001B5D4E" w:rsidRDefault="0071373C" w:rsidP="0071373C">
      <w:pPr>
        <w:autoSpaceDE w:val="0"/>
        <w:autoSpaceDN w:val="0"/>
        <w:adjustRightInd w:val="0"/>
        <w:spacing w:after="0" w:line="240" w:lineRule="auto"/>
        <w:rPr>
          <w:rFonts w:ascii="Times New Roman" w:hAnsi="Times New Roman" w:cs="Times New Roman"/>
          <w:sz w:val="28"/>
          <w:szCs w:val="28"/>
        </w:rPr>
      </w:pPr>
    </w:p>
    <w:p w:rsidR="0071373C" w:rsidRPr="001B5D4E" w:rsidRDefault="0071373C" w:rsidP="002E6AF7">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Российская Федерация</w:t>
      </w:r>
    </w:p>
    <w:p w:rsidR="0071373C" w:rsidRPr="001B5D4E" w:rsidRDefault="0071373C" w:rsidP="002E6AF7">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Ставропольский край</w:t>
      </w:r>
    </w:p>
    <w:p w:rsidR="0071373C" w:rsidRPr="001B5D4E" w:rsidRDefault="0071373C" w:rsidP="002E6AF7">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администрация города Ставрополя</w:t>
      </w:r>
    </w:p>
    <w:p w:rsidR="0071373C" w:rsidRPr="001B5D4E" w:rsidRDefault="0071373C" w:rsidP="002E6AF7">
      <w:pPr>
        <w:spacing w:after="0" w:line="240" w:lineRule="auto"/>
        <w:rPr>
          <w:sz w:val="28"/>
          <w:szCs w:val="28"/>
        </w:rPr>
      </w:pPr>
    </w:p>
    <w:p w:rsidR="0071373C" w:rsidRPr="001B5D4E" w:rsidRDefault="0071373C" w:rsidP="002E6AF7">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ДОГОВОР</w:t>
      </w:r>
    </w:p>
    <w:p w:rsidR="0071373C" w:rsidRPr="001B5D4E" w:rsidRDefault="0071373C" w:rsidP="002E6AF7">
      <w:pPr>
        <w:spacing w:after="0" w:line="240" w:lineRule="auto"/>
        <w:rPr>
          <w:sz w:val="28"/>
          <w:szCs w:val="28"/>
        </w:rPr>
      </w:pPr>
    </w:p>
    <w:p w:rsidR="0071373C" w:rsidRPr="001B5D4E" w:rsidRDefault="0071373C" w:rsidP="002E6AF7">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от _________________                                           № __________</w:t>
      </w:r>
    </w:p>
    <w:p w:rsidR="0071373C" w:rsidRPr="001B5D4E" w:rsidRDefault="0071373C" w:rsidP="002E6AF7">
      <w:pPr>
        <w:spacing w:after="0" w:line="240" w:lineRule="auto"/>
        <w:rPr>
          <w:sz w:val="28"/>
          <w:szCs w:val="28"/>
        </w:rPr>
      </w:pPr>
    </w:p>
    <w:p w:rsidR="0071373C" w:rsidRPr="001B5D4E" w:rsidRDefault="0071373C" w:rsidP="002E6AF7">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аренды земельного участка в границах земель</w:t>
      </w:r>
    </w:p>
    <w:p w:rsidR="0071373C" w:rsidRPr="001B5D4E" w:rsidRDefault="0071373C" w:rsidP="002E6AF7">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муниципального образования города Ставрополя</w:t>
      </w:r>
    </w:p>
    <w:p w:rsidR="0071373C" w:rsidRPr="001B5D4E" w:rsidRDefault="0071373C" w:rsidP="002E6AF7">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Ставропольского края </w:t>
      </w:r>
    </w:p>
    <w:p w:rsidR="0071373C" w:rsidRPr="001B5D4E" w:rsidRDefault="0071373C" w:rsidP="002E6AF7">
      <w:pPr>
        <w:spacing w:after="0" w:line="240" w:lineRule="auto"/>
        <w:rPr>
          <w:sz w:val="28"/>
          <w:szCs w:val="28"/>
          <w:lang w:eastAsia="en-US"/>
        </w:rPr>
      </w:pPr>
    </w:p>
    <w:p w:rsidR="0071373C" w:rsidRPr="001B5D4E" w:rsidRDefault="0071373C" w:rsidP="002E6AF7">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p>
    <w:p w:rsidR="0071373C" w:rsidRPr="001B5D4E" w:rsidRDefault="0071373C" w:rsidP="002E6AF7">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г. Ставрополь</w:t>
      </w:r>
    </w:p>
    <w:p w:rsidR="0071373C" w:rsidRPr="001B5D4E" w:rsidRDefault="0071373C" w:rsidP="002E6AF7">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p>
    <w:p w:rsidR="0071373C" w:rsidRPr="001B5D4E" w:rsidRDefault="0071373C" w:rsidP="002E6AF7">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Администрация города Ставрополя в лице ________________________,</w:t>
      </w:r>
    </w:p>
    <w:p w:rsidR="0071373C" w:rsidRPr="001B5D4E" w:rsidRDefault="0071373C" w:rsidP="005429C7">
      <w:pPr>
        <w:pStyle w:val="1"/>
        <w:keepNext w:val="0"/>
        <w:widowControl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действующего на основании распоряжения администрации                             города Ставрополя от _______________ № ______, именуемая в                        дальнейшем «Арендодатель», с одной стороны, __________________________________________________________________</w:t>
      </w:r>
    </w:p>
    <w:p w:rsidR="0071373C" w:rsidRPr="001B5D4E" w:rsidRDefault="0071373C" w:rsidP="005429C7">
      <w:pPr>
        <w:pStyle w:val="1"/>
        <w:keepNext w:val="0"/>
        <w:widowControl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(полное название юридического лица)</w:t>
      </w:r>
    </w:p>
    <w:p w:rsidR="0071373C" w:rsidRPr="001B5D4E" w:rsidRDefault="0071373C" w:rsidP="005429C7">
      <w:pPr>
        <w:pStyle w:val="1"/>
        <w:keepNext w:val="0"/>
        <w:widowControl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_________________________________________________________________</w:t>
      </w:r>
    </w:p>
    <w:p w:rsidR="0071373C" w:rsidRPr="001B5D4E" w:rsidRDefault="0071373C" w:rsidP="005429C7">
      <w:pPr>
        <w:pStyle w:val="1"/>
        <w:keepNext w:val="0"/>
        <w:widowControl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(ИНН, ОГРН)</w:t>
      </w:r>
    </w:p>
    <w:p w:rsidR="0071373C" w:rsidRPr="001B5D4E" w:rsidRDefault="0071373C" w:rsidP="005429C7">
      <w:pPr>
        <w:pStyle w:val="1"/>
        <w:keepNext w:val="0"/>
        <w:widowControl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_________________________________________________________________</w:t>
      </w:r>
    </w:p>
    <w:p w:rsidR="0071373C" w:rsidRPr="001B5D4E" w:rsidRDefault="0071373C" w:rsidP="005429C7">
      <w:pPr>
        <w:pStyle w:val="1"/>
        <w:keepNext w:val="0"/>
        <w:widowControl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в лице____________________________________________________________,</w:t>
      </w:r>
    </w:p>
    <w:p w:rsidR="0071373C" w:rsidRPr="001B5D4E" w:rsidRDefault="0071373C" w:rsidP="005429C7">
      <w:pPr>
        <w:pStyle w:val="1"/>
        <w:keepNext w:val="0"/>
        <w:widowControl w:val="0"/>
        <w:autoSpaceDE w:val="0"/>
        <w:autoSpaceDN w:val="0"/>
        <w:adjustRightInd w:val="0"/>
        <w:spacing w:before="0" w:after="0" w:line="240" w:lineRule="auto"/>
        <w:ind w:firstLine="709"/>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(должность, фамилия, имя, отчество представителя Арендатора)</w:t>
      </w:r>
    </w:p>
    <w:p w:rsidR="0071373C" w:rsidRPr="001B5D4E" w:rsidRDefault="0071373C" w:rsidP="005429C7">
      <w:pPr>
        <w:pStyle w:val="1"/>
        <w:keepNext w:val="0"/>
        <w:widowControl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действующего на основании_________________________________________,</w:t>
      </w:r>
    </w:p>
    <w:p w:rsidR="0071373C" w:rsidRPr="001B5D4E" w:rsidRDefault="0071373C" w:rsidP="005429C7">
      <w:pPr>
        <w:pStyle w:val="1"/>
        <w:keepNext w:val="0"/>
        <w:widowControl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lastRenderedPageBreak/>
        <w:t>именуемы</w:t>
      </w:r>
      <w:r w:rsidR="00684E53">
        <w:rPr>
          <w:rFonts w:ascii="Times New Roman" w:eastAsiaTheme="minorEastAsia" w:hAnsi="Times New Roman"/>
          <w:b w:val="0"/>
          <w:bCs w:val="0"/>
          <w:sz w:val="28"/>
          <w:szCs w:val="28"/>
        </w:rPr>
        <w:t>й</w:t>
      </w:r>
      <w:r w:rsidRPr="001B5D4E">
        <w:rPr>
          <w:rFonts w:ascii="Times New Roman" w:eastAsiaTheme="minorEastAsia" w:hAnsi="Times New Roman"/>
          <w:b w:val="0"/>
          <w:bCs w:val="0"/>
          <w:sz w:val="28"/>
          <w:szCs w:val="28"/>
        </w:rPr>
        <w:t xml:space="preserve"> в дальнейшем «Арендатор», с другой стороны, при совместном упоминании именуемые «Стороны», на основании </w:t>
      </w:r>
      <w:hyperlink r:id="rId77" w:history="1">
        <w:r w:rsidRPr="001B5D4E">
          <w:rPr>
            <w:rFonts w:ascii="Times New Roman" w:eastAsiaTheme="minorEastAsia" w:hAnsi="Times New Roman"/>
            <w:b w:val="0"/>
            <w:bCs w:val="0"/>
            <w:sz w:val="28"/>
            <w:szCs w:val="28"/>
          </w:rPr>
          <w:t>статей 22</w:t>
        </w:r>
      </w:hyperlink>
      <w:r w:rsidRPr="001B5D4E">
        <w:rPr>
          <w:rFonts w:ascii="Times New Roman" w:eastAsiaTheme="minorEastAsia" w:hAnsi="Times New Roman"/>
          <w:b w:val="0"/>
          <w:bCs w:val="0"/>
          <w:sz w:val="28"/>
          <w:szCs w:val="28"/>
        </w:rPr>
        <w:t xml:space="preserve">, </w:t>
      </w:r>
      <w:hyperlink r:id="rId78" w:history="1">
        <w:r w:rsidRPr="001B5D4E">
          <w:rPr>
            <w:rFonts w:ascii="Times New Roman" w:eastAsiaTheme="minorEastAsia" w:hAnsi="Times New Roman"/>
            <w:b w:val="0"/>
            <w:bCs w:val="0"/>
            <w:sz w:val="28"/>
            <w:szCs w:val="28"/>
          </w:rPr>
          <w:t>39.1</w:t>
        </w:r>
      </w:hyperlink>
      <w:r w:rsidRPr="001B5D4E">
        <w:rPr>
          <w:rFonts w:ascii="Times New Roman" w:eastAsiaTheme="minorEastAsia" w:hAnsi="Times New Roman"/>
          <w:b w:val="0"/>
          <w:bCs w:val="0"/>
          <w:sz w:val="28"/>
          <w:szCs w:val="28"/>
        </w:rPr>
        <w:t xml:space="preserve">, </w:t>
      </w:r>
      <w:hyperlink r:id="rId79" w:history="1">
        <w:r w:rsidRPr="001B5D4E">
          <w:rPr>
            <w:rFonts w:ascii="Times New Roman" w:eastAsiaTheme="minorEastAsia" w:hAnsi="Times New Roman"/>
            <w:b w:val="0"/>
            <w:bCs w:val="0"/>
            <w:sz w:val="28"/>
            <w:szCs w:val="28"/>
          </w:rPr>
          <w:t>39.6</w:t>
        </w:r>
      </w:hyperlink>
      <w:r w:rsidRPr="001B5D4E">
        <w:rPr>
          <w:rFonts w:ascii="Times New Roman" w:eastAsiaTheme="minorEastAsia" w:hAnsi="Times New Roman"/>
          <w:b w:val="0"/>
          <w:bCs w:val="0"/>
          <w:sz w:val="28"/>
          <w:szCs w:val="28"/>
        </w:rPr>
        <w:t xml:space="preserve">, </w:t>
      </w:r>
      <w:hyperlink r:id="rId80" w:history="1">
        <w:r w:rsidRPr="001B5D4E">
          <w:rPr>
            <w:rFonts w:ascii="Times New Roman" w:eastAsiaTheme="minorEastAsia" w:hAnsi="Times New Roman"/>
            <w:b w:val="0"/>
            <w:bCs w:val="0"/>
            <w:sz w:val="28"/>
            <w:szCs w:val="28"/>
          </w:rPr>
          <w:t>39.7</w:t>
        </w:r>
      </w:hyperlink>
      <w:r w:rsidRPr="001B5D4E">
        <w:rPr>
          <w:rFonts w:ascii="Times New Roman" w:eastAsiaTheme="minorEastAsia" w:hAnsi="Times New Roman"/>
          <w:b w:val="0"/>
          <w:bCs w:val="0"/>
          <w:sz w:val="28"/>
          <w:szCs w:val="28"/>
        </w:rPr>
        <w:t xml:space="preserve">, </w:t>
      </w:r>
      <w:hyperlink r:id="rId81" w:history="1">
        <w:r w:rsidRPr="001B5D4E">
          <w:rPr>
            <w:rFonts w:ascii="Times New Roman" w:eastAsiaTheme="minorEastAsia" w:hAnsi="Times New Roman"/>
            <w:b w:val="0"/>
            <w:bCs w:val="0"/>
            <w:sz w:val="28"/>
            <w:szCs w:val="28"/>
          </w:rPr>
          <w:t>39.8</w:t>
        </w:r>
      </w:hyperlink>
      <w:r w:rsidRPr="001B5D4E">
        <w:rPr>
          <w:rFonts w:ascii="Times New Roman" w:eastAsiaTheme="minorEastAsia" w:hAnsi="Times New Roman"/>
          <w:b w:val="0"/>
          <w:bCs w:val="0"/>
          <w:sz w:val="28"/>
          <w:szCs w:val="28"/>
        </w:rPr>
        <w:t xml:space="preserve"> Земельного кодекса Российской Федерации, Гражданского </w:t>
      </w:r>
      <w:hyperlink r:id="rId82" w:history="1">
        <w:r w:rsidRPr="001B5D4E">
          <w:rPr>
            <w:rFonts w:ascii="Times New Roman" w:eastAsiaTheme="minorEastAsia" w:hAnsi="Times New Roman"/>
            <w:b w:val="0"/>
            <w:bCs w:val="0"/>
            <w:sz w:val="28"/>
            <w:szCs w:val="28"/>
          </w:rPr>
          <w:t>кодекса</w:t>
        </w:r>
      </w:hyperlink>
      <w:r w:rsidRPr="001B5D4E">
        <w:rPr>
          <w:rFonts w:ascii="Times New Roman" w:eastAsiaTheme="minorEastAsia" w:hAnsi="Times New Roman"/>
          <w:b w:val="0"/>
          <w:bCs w:val="0"/>
          <w:sz w:val="28"/>
          <w:szCs w:val="28"/>
        </w:rPr>
        <w:t xml:space="preserve"> Российской Федерации, Федерального </w:t>
      </w:r>
      <w:hyperlink r:id="rId83" w:history="1">
        <w:r w:rsidRPr="001B5D4E">
          <w:rPr>
            <w:rFonts w:ascii="Times New Roman" w:eastAsiaTheme="minorEastAsia" w:hAnsi="Times New Roman"/>
            <w:b w:val="0"/>
            <w:bCs w:val="0"/>
            <w:sz w:val="28"/>
            <w:szCs w:val="28"/>
          </w:rPr>
          <w:t>закона</w:t>
        </w:r>
      </w:hyperlink>
      <w:r w:rsidRPr="001B5D4E">
        <w:rPr>
          <w:rFonts w:ascii="Times New Roman" w:eastAsiaTheme="minorEastAsia" w:hAnsi="Times New Roman"/>
          <w:b w:val="0"/>
          <w:bCs w:val="0"/>
          <w:sz w:val="28"/>
          <w:szCs w:val="28"/>
        </w:rPr>
        <w:t xml:space="preserve"> от 25 октября 2001 г. № 137-ФЗ «О введении в действие Земельного кодекса Российской Федерации» заключили настоящий Договор о нижеследующем:</w:t>
      </w:r>
    </w:p>
    <w:p w:rsidR="00C02758" w:rsidRPr="001B5D4E" w:rsidRDefault="00C02758" w:rsidP="002E6AF7">
      <w:pPr>
        <w:pStyle w:val="1"/>
        <w:keepNext w:val="0"/>
        <w:autoSpaceDE w:val="0"/>
        <w:autoSpaceDN w:val="0"/>
        <w:adjustRightInd w:val="0"/>
        <w:spacing w:before="0" w:after="0" w:line="240" w:lineRule="auto"/>
        <w:ind w:firstLine="709"/>
        <w:jc w:val="center"/>
        <w:rPr>
          <w:rFonts w:ascii="Times New Roman" w:hAnsi="Times New Roman"/>
          <w:b w:val="0"/>
          <w:sz w:val="28"/>
          <w:szCs w:val="28"/>
        </w:rPr>
      </w:pPr>
    </w:p>
    <w:p w:rsidR="00C02758" w:rsidRDefault="00C02758" w:rsidP="002E6AF7">
      <w:pPr>
        <w:pStyle w:val="1"/>
        <w:keepNext w:val="0"/>
        <w:autoSpaceDE w:val="0"/>
        <w:autoSpaceDN w:val="0"/>
        <w:adjustRightInd w:val="0"/>
        <w:spacing w:before="0" w:after="0" w:line="240" w:lineRule="auto"/>
        <w:ind w:firstLine="709"/>
        <w:jc w:val="center"/>
        <w:rPr>
          <w:rFonts w:ascii="Times New Roman" w:hAnsi="Times New Roman"/>
          <w:b w:val="0"/>
          <w:sz w:val="28"/>
          <w:szCs w:val="28"/>
        </w:rPr>
      </w:pPr>
      <w:r w:rsidRPr="001B5D4E">
        <w:rPr>
          <w:rFonts w:ascii="Times New Roman" w:hAnsi="Times New Roman"/>
          <w:b w:val="0"/>
          <w:sz w:val="28"/>
          <w:szCs w:val="28"/>
        </w:rPr>
        <w:t>Предмет Договора</w:t>
      </w:r>
    </w:p>
    <w:p w:rsidR="002E6AF7" w:rsidRPr="002E6AF7" w:rsidRDefault="002E6AF7" w:rsidP="002E6AF7">
      <w:pPr>
        <w:spacing w:after="0" w:line="240" w:lineRule="auto"/>
        <w:rPr>
          <w:lang w:eastAsia="en-US"/>
        </w:rPr>
      </w:pPr>
    </w:p>
    <w:p w:rsidR="00C02758" w:rsidRPr="001B5D4E" w:rsidRDefault="00C02758" w:rsidP="002E6AF7">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1. Арендодатель предоставляет в аренду, а Арендатор принимает в аренду земельный участок из земель населенных пунктов с кадастровым номером _______________________.</w:t>
      </w:r>
    </w:p>
    <w:p w:rsidR="00C02758" w:rsidRPr="001B5D4E" w:rsidRDefault="00C02758" w:rsidP="002E6AF7">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Местоположение: ____________________________________________</w:t>
      </w:r>
    </w:p>
    <w:p w:rsidR="00C02758" w:rsidRPr="001B5D4E" w:rsidRDefault="00C02758" w:rsidP="00684E53">
      <w:pPr>
        <w:pStyle w:val="1"/>
        <w:keepNext w:val="0"/>
        <w:autoSpaceDE w:val="0"/>
        <w:autoSpaceDN w:val="0"/>
        <w:adjustRightInd w:val="0"/>
        <w:spacing w:before="0" w:after="0" w:line="240" w:lineRule="exact"/>
        <w:ind w:firstLine="709"/>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(полные адресные данные)</w:t>
      </w:r>
    </w:p>
    <w:p w:rsidR="00C02758" w:rsidRPr="001B5D4E" w:rsidRDefault="00C02758" w:rsidP="002E6AF7">
      <w:pPr>
        <w:pStyle w:val="1"/>
        <w:keepNext w:val="0"/>
        <w:autoSpaceDE w:val="0"/>
        <w:autoSpaceDN w:val="0"/>
        <w:adjustRightInd w:val="0"/>
        <w:spacing w:before="0" w:after="0" w:line="240" w:lineRule="auto"/>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__________________________________________________________________</w:t>
      </w:r>
    </w:p>
    <w:p w:rsidR="00C02758" w:rsidRPr="001B5D4E" w:rsidRDefault="00C02758" w:rsidP="00684E53">
      <w:pPr>
        <w:pStyle w:val="1"/>
        <w:keepNext w:val="0"/>
        <w:autoSpaceDE w:val="0"/>
        <w:autoSpaceDN w:val="0"/>
        <w:adjustRightInd w:val="0"/>
        <w:spacing w:before="0" w:after="0" w:line="240" w:lineRule="exact"/>
        <w:ind w:firstLine="709"/>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(вид разрешенного использования земельного участка, код (числовое обозначение) согласно классификатору)</w:t>
      </w:r>
    </w:p>
    <w:p w:rsidR="00C02758" w:rsidRPr="001B5D4E" w:rsidRDefault="00C02758" w:rsidP="002E6AF7">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(земельный участок), прилагаемой к настоящему Договору и являющейся его неотъемлемой частью, общей площадью _______ кв. м.</w:t>
      </w:r>
    </w:p>
    <w:p w:rsidR="00C02758" w:rsidRPr="001B5D4E" w:rsidRDefault="00C02758" w:rsidP="002E6AF7">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2. На Участке имеется(ются) объект(ы) капитального строительства, принадлежащий(ие) на праве собственности Арендатору (запись(и) о государственной регистрации права собственности на объект(ы) недвижимости _______________________________________).</w:t>
      </w:r>
    </w:p>
    <w:p w:rsidR="00C02758" w:rsidRPr="001B5D4E" w:rsidRDefault="00C02758" w:rsidP="00684E53">
      <w:pPr>
        <w:pStyle w:val="1"/>
        <w:keepNext w:val="0"/>
        <w:autoSpaceDE w:val="0"/>
        <w:autoSpaceDN w:val="0"/>
        <w:adjustRightInd w:val="0"/>
        <w:spacing w:before="0" w:after="0" w:line="240" w:lineRule="exact"/>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                                                     (дата, номер)</w:t>
      </w:r>
    </w:p>
    <w:p w:rsidR="00C02758" w:rsidRPr="001B5D4E" w:rsidRDefault="00C02758" w:rsidP="002E6AF7">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3. Ограничения в использовании и обременения Участка: _________________________________________________________________</w:t>
      </w:r>
    </w:p>
    <w:p w:rsidR="00C02758" w:rsidRPr="001B5D4E" w:rsidRDefault="00C02758" w:rsidP="00684E53">
      <w:pPr>
        <w:pStyle w:val="1"/>
        <w:keepNext w:val="0"/>
        <w:autoSpaceDE w:val="0"/>
        <w:autoSpaceDN w:val="0"/>
        <w:adjustRightInd w:val="0"/>
        <w:spacing w:before="0" w:after="0" w:line="240" w:lineRule="exact"/>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(инженерные коммуникации, сервитуты, особо охраняемые территории, охранные зоны и другое)</w:t>
      </w:r>
    </w:p>
    <w:p w:rsidR="00C02758" w:rsidRPr="001B5D4E" w:rsidRDefault="00C02758" w:rsidP="002E6AF7">
      <w:pPr>
        <w:autoSpaceDE w:val="0"/>
        <w:autoSpaceDN w:val="0"/>
        <w:adjustRightInd w:val="0"/>
        <w:spacing w:after="0" w:line="240" w:lineRule="auto"/>
        <w:rPr>
          <w:rFonts w:ascii="Times New Roman" w:hAnsi="Times New Roman" w:cs="Times New Roman"/>
          <w:sz w:val="28"/>
          <w:szCs w:val="28"/>
        </w:rPr>
      </w:pPr>
    </w:p>
    <w:p w:rsidR="00C02758" w:rsidRPr="001B5D4E" w:rsidRDefault="00C02758" w:rsidP="002E6AF7">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Срок Договора</w:t>
      </w:r>
    </w:p>
    <w:p w:rsidR="00C02758" w:rsidRPr="001B5D4E" w:rsidRDefault="00C02758" w:rsidP="002E6AF7">
      <w:pPr>
        <w:autoSpaceDE w:val="0"/>
        <w:autoSpaceDN w:val="0"/>
        <w:adjustRightInd w:val="0"/>
        <w:spacing w:after="0" w:line="240" w:lineRule="auto"/>
        <w:ind w:firstLine="540"/>
        <w:jc w:val="center"/>
        <w:outlineLvl w:val="1"/>
        <w:rPr>
          <w:rFonts w:ascii="Times New Roman" w:hAnsi="Times New Roman" w:cs="Times New Roman"/>
          <w:sz w:val="28"/>
          <w:szCs w:val="28"/>
        </w:rPr>
      </w:pPr>
    </w:p>
    <w:p w:rsidR="00C02758" w:rsidRPr="001B5D4E" w:rsidRDefault="00C02758" w:rsidP="002E6AF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B5D4E">
        <w:rPr>
          <w:rFonts w:ascii="Times New Roman" w:hAnsi="Times New Roman" w:cs="Times New Roman"/>
          <w:sz w:val="28"/>
          <w:szCs w:val="28"/>
        </w:rPr>
        <w:t>4. Срок аренды Участка устанавливается на ______________ с ____________ по _______________.</w:t>
      </w:r>
    </w:p>
    <w:p w:rsidR="00652E5E" w:rsidRPr="001B5D4E" w:rsidRDefault="00652E5E" w:rsidP="002E6AF7">
      <w:pPr>
        <w:spacing w:after="0" w:line="240" w:lineRule="auto"/>
        <w:jc w:val="both"/>
        <w:rPr>
          <w:sz w:val="28"/>
          <w:szCs w:val="28"/>
        </w:rPr>
      </w:pPr>
    </w:p>
    <w:p w:rsidR="00652E5E" w:rsidRDefault="00652E5E" w:rsidP="002E6AF7">
      <w:pPr>
        <w:spacing w:after="0" w:line="240" w:lineRule="auto"/>
        <w:jc w:val="center"/>
        <w:rPr>
          <w:rFonts w:ascii="Times New Roman" w:hAnsi="Times New Roman" w:cs="Times New Roman"/>
          <w:sz w:val="28"/>
          <w:szCs w:val="28"/>
        </w:rPr>
      </w:pPr>
      <w:r w:rsidRPr="001B5D4E">
        <w:rPr>
          <w:rFonts w:ascii="Times New Roman" w:hAnsi="Times New Roman" w:cs="Times New Roman"/>
          <w:sz w:val="28"/>
          <w:szCs w:val="28"/>
        </w:rPr>
        <w:t>Размер и условия внесения арендной платы</w:t>
      </w:r>
    </w:p>
    <w:p w:rsidR="002E6AF7" w:rsidRPr="001B5D4E" w:rsidRDefault="002E6AF7" w:rsidP="002E6AF7">
      <w:pPr>
        <w:spacing w:after="0" w:line="240" w:lineRule="auto"/>
        <w:jc w:val="center"/>
        <w:rPr>
          <w:rFonts w:ascii="Times New Roman" w:hAnsi="Times New Roman" w:cs="Times New Roman"/>
          <w:sz w:val="28"/>
          <w:szCs w:val="28"/>
        </w:rPr>
      </w:pPr>
    </w:p>
    <w:p w:rsidR="00652E5E" w:rsidRPr="001B5D4E" w:rsidRDefault="0069515D" w:rsidP="002E6AF7">
      <w:pPr>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5</w:t>
      </w:r>
      <w:r w:rsidR="00652E5E" w:rsidRPr="001B5D4E">
        <w:rPr>
          <w:rFonts w:ascii="Times New Roman" w:hAnsi="Times New Roman" w:cs="Times New Roman"/>
          <w:sz w:val="28"/>
          <w:szCs w:val="28"/>
        </w:rPr>
        <w:t>. Порядок определения размера арендной платы, а также порядок, условия и сроки внесения арендной платы за Участок устанавливаются в порядке, предусмотренном действующим законодательством, и публикуются в средствах массовой информации.</w:t>
      </w:r>
    </w:p>
    <w:p w:rsidR="00652E5E" w:rsidRPr="001B5D4E" w:rsidRDefault="0069515D" w:rsidP="002E6AF7">
      <w:pPr>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6</w:t>
      </w:r>
      <w:r w:rsidR="00652E5E" w:rsidRPr="001B5D4E">
        <w:rPr>
          <w:rFonts w:ascii="Times New Roman" w:hAnsi="Times New Roman" w:cs="Times New Roman"/>
          <w:sz w:val="28"/>
          <w:szCs w:val="28"/>
        </w:rPr>
        <w:t xml:space="preserve">. </w:t>
      </w:r>
      <w:hyperlink r:id="rId84" w:history="1">
        <w:r w:rsidR="00652E5E" w:rsidRPr="001B5D4E">
          <w:rPr>
            <w:rFonts w:ascii="Times New Roman" w:hAnsi="Times New Roman" w:cs="Times New Roman"/>
            <w:sz w:val="28"/>
            <w:szCs w:val="28"/>
          </w:rPr>
          <w:t>Расчет</w:t>
        </w:r>
      </w:hyperlink>
      <w:r w:rsidR="00652E5E" w:rsidRPr="001B5D4E">
        <w:rPr>
          <w:rFonts w:ascii="Times New Roman" w:hAnsi="Times New Roman" w:cs="Times New Roman"/>
          <w:sz w:val="28"/>
          <w:szCs w:val="28"/>
        </w:rPr>
        <w:t xml:space="preserve"> и размер арендной платы за Участок определены в приложении 1, которое является неотъемлемой частью настоящего Договора.</w:t>
      </w:r>
    </w:p>
    <w:p w:rsidR="00652E5E" w:rsidRPr="001B5D4E" w:rsidRDefault="0069515D" w:rsidP="002E6AF7">
      <w:pPr>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7</w:t>
      </w:r>
      <w:r w:rsidR="00652E5E" w:rsidRPr="001B5D4E">
        <w:rPr>
          <w:rFonts w:ascii="Times New Roman" w:hAnsi="Times New Roman" w:cs="Times New Roman"/>
          <w:sz w:val="28"/>
          <w:szCs w:val="28"/>
        </w:rPr>
        <w:t>. Арендная плата начисляется с ___________.</w:t>
      </w:r>
    </w:p>
    <w:p w:rsidR="00652E5E" w:rsidRPr="001B5D4E" w:rsidRDefault="0069515D" w:rsidP="002E6AF7">
      <w:pPr>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lastRenderedPageBreak/>
        <w:t>8</w:t>
      </w:r>
      <w:r w:rsidR="00652E5E" w:rsidRPr="001B5D4E">
        <w:rPr>
          <w:rFonts w:ascii="Times New Roman" w:hAnsi="Times New Roman" w:cs="Times New Roman"/>
          <w:sz w:val="28"/>
          <w:szCs w:val="28"/>
        </w:rPr>
        <w:t>. Арендная плата вносится Арендатором равными частями до 15</w:t>
      </w:r>
      <w:r w:rsidR="00EF412E">
        <w:rPr>
          <w:rFonts w:ascii="Times New Roman" w:hAnsi="Times New Roman" w:cs="Times New Roman"/>
          <w:sz w:val="28"/>
          <w:szCs w:val="28"/>
        </w:rPr>
        <w:t> </w:t>
      </w:r>
      <w:r w:rsidR="00652E5E" w:rsidRPr="001B5D4E">
        <w:rPr>
          <w:rFonts w:ascii="Times New Roman" w:hAnsi="Times New Roman" w:cs="Times New Roman"/>
          <w:sz w:val="28"/>
          <w:szCs w:val="28"/>
        </w:rPr>
        <w:t>марта,</w:t>
      </w:r>
      <w:r w:rsidR="00C02758" w:rsidRPr="001B5D4E">
        <w:rPr>
          <w:rFonts w:ascii="Times New Roman" w:hAnsi="Times New Roman" w:cs="Times New Roman"/>
          <w:sz w:val="28"/>
          <w:szCs w:val="28"/>
        </w:rPr>
        <w:t xml:space="preserve"> </w:t>
      </w:r>
      <w:r w:rsidR="00652E5E" w:rsidRPr="001B5D4E">
        <w:rPr>
          <w:rFonts w:ascii="Times New Roman" w:hAnsi="Times New Roman" w:cs="Times New Roman"/>
          <w:sz w:val="28"/>
          <w:szCs w:val="28"/>
        </w:rPr>
        <w:t xml:space="preserve">15 июня, 15 сентября, 15 ноября путем перечисления на счет, указанный в </w:t>
      </w:r>
      <w:hyperlink r:id="rId85" w:history="1">
        <w:r w:rsidR="00652E5E" w:rsidRPr="001B5D4E">
          <w:rPr>
            <w:rFonts w:ascii="Times New Roman" w:hAnsi="Times New Roman" w:cs="Times New Roman"/>
            <w:sz w:val="28"/>
            <w:szCs w:val="28"/>
          </w:rPr>
          <w:t>приложении 1</w:t>
        </w:r>
      </w:hyperlink>
      <w:r w:rsidR="00652E5E" w:rsidRPr="001B5D4E">
        <w:rPr>
          <w:rFonts w:ascii="Times New Roman" w:hAnsi="Times New Roman" w:cs="Times New Roman"/>
          <w:sz w:val="28"/>
          <w:szCs w:val="28"/>
        </w:rPr>
        <w:t xml:space="preserve"> к настоящему Договору.</w:t>
      </w:r>
    </w:p>
    <w:p w:rsidR="00652E5E" w:rsidRPr="001B5D4E" w:rsidRDefault="0069515D" w:rsidP="002E6AF7">
      <w:pPr>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9</w:t>
      </w:r>
      <w:r w:rsidR="00652E5E" w:rsidRPr="001B5D4E">
        <w:rPr>
          <w:rFonts w:ascii="Times New Roman" w:hAnsi="Times New Roman" w:cs="Times New Roman"/>
          <w:sz w:val="28"/>
          <w:szCs w:val="28"/>
        </w:rPr>
        <w:t>. Годовой размер арендной платы, условия и сроки ее внесения изменяются Арендодателем в одностороннем порядке в соответствии с действующим законодательством, а также в связи с изменением кадастровой стоимости Участка.</w:t>
      </w:r>
    </w:p>
    <w:p w:rsidR="00652E5E" w:rsidRPr="001B5D4E" w:rsidRDefault="0069515D" w:rsidP="002E6AF7">
      <w:pPr>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10</w:t>
      </w:r>
      <w:r w:rsidR="00652E5E" w:rsidRPr="001B5D4E">
        <w:rPr>
          <w:rFonts w:ascii="Times New Roman" w:hAnsi="Times New Roman" w:cs="Times New Roman"/>
          <w:sz w:val="28"/>
          <w:szCs w:val="28"/>
        </w:rPr>
        <w:t>. Неиспользование Участка не является основанием для невнесения арендной платы.</w:t>
      </w:r>
    </w:p>
    <w:p w:rsidR="00652E5E" w:rsidRPr="001B5D4E" w:rsidRDefault="00652E5E" w:rsidP="002E6AF7">
      <w:pPr>
        <w:spacing w:after="0" w:line="240" w:lineRule="auto"/>
        <w:ind w:firstLine="709"/>
        <w:jc w:val="both"/>
        <w:rPr>
          <w:rFonts w:ascii="Times New Roman" w:hAnsi="Times New Roman" w:cs="Times New Roman"/>
          <w:sz w:val="28"/>
          <w:szCs w:val="28"/>
        </w:rPr>
      </w:pPr>
    </w:p>
    <w:p w:rsidR="00652E5E" w:rsidRDefault="00652E5E" w:rsidP="002E6AF7">
      <w:pPr>
        <w:spacing w:after="0" w:line="240" w:lineRule="auto"/>
        <w:jc w:val="center"/>
        <w:rPr>
          <w:rFonts w:ascii="Times New Roman" w:hAnsi="Times New Roman" w:cs="Times New Roman"/>
          <w:sz w:val="28"/>
          <w:szCs w:val="28"/>
        </w:rPr>
      </w:pPr>
      <w:r w:rsidRPr="001B5D4E">
        <w:rPr>
          <w:rFonts w:ascii="Times New Roman" w:hAnsi="Times New Roman" w:cs="Times New Roman"/>
          <w:sz w:val="28"/>
          <w:szCs w:val="28"/>
        </w:rPr>
        <w:t xml:space="preserve"> Права и обязанности Сторон</w:t>
      </w:r>
    </w:p>
    <w:p w:rsidR="002E6AF7" w:rsidRPr="001B5D4E" w:rsidRDefault="002E6AF7" w:rsidP="002E6AF7">
      <w:pPr>
        <w:spacing w:after="0" w:line="240" w:lineRule="auto"/>
        <w:jc w:val="center"/>
        <w:rPr>
          <w:rFonts w:ascii="Times New Roman" w:hAnsi="Times New Roman" w:cs="Times New Roman"/>
          <w:sz w:val="28"/>
          <w:szCs w:val="28"/>
        </w:rPr>
      </w:pPr>
    </w:p>
    <w:p w:rsidR="00652E5E" w:rsidRPr="001B5D4E" w:rsidRDefault="0069515D" w:rsidP="002E6AF7">
      <w:pPr>
        <w:pStyle w:val="ConsPlusNonformat"/>
        <w:ind w:firstLine="720"/>
        <w:jc w:val="both"/>
        <w:rPr>
          <w:rFonts w:ascii="Times New Roman" w:hAnsi="Times New Roman" w:cs="Times New Roman"/>
          <w:sz w:val="28"/>
          <w:szCs w:val="28"/>
        </w:rPr>
      </w:pPr>
      <w:r w:rsidRPr="001B5D4E">
        <w:rPr>
          <w:rFonts w:ascii="Times New Roman" w:hAnsi="Times New Roman" w:cs="Times New Roman"/>
          <w:sz w:val="28"/>
          <w:szCs w:val="28"/>
        </w:rPr>
        <w:t>11</w:t>
      </w:r>
      <w:r w:rsidR="00652E5E" w:rsidRPr="001B5D4E">
        <w:rPr>
          <w:rFonts w:ascii="Times New Roman" w:hAnsi="Times New Roman" w:cs="Times New Roman"/>
          <w:sz w:val="28"/>
          <w:szCs w:val="28"/>
        </w:rPr>
        <w:t xml:space="preserve">. Арендодатель </w:t>
      </w:r>
      <w:r w:rsidR="00652E5E" w:rsidRPr="007A42EC">
        <w:rPr>
          <w:rFonts w:ascii="Times New Roman" w:hAnsi="Times New Roman" w:cs="Times New Roman"/>
          <w:sz w:val="28"/>
          <w:szCs w:val="28"/>
        </w:rPr>
        <w:t>имеет право:</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 требовать от Арендатор</w:t>
      </w:r>
      <w:r w:rsidR="005D2DA3">
        <w:rPr>
          <w:rFonts w:ascii="Times New Roman" w:hAnsi="Times New Roman" w:cs="Times New Roman"/>
          <w:sz w:val="28"/>
          <w:szCs w:val="28"/>
        </w:rPr>
        <w:t>а</w:t>
      </w:r>
      <w:r w:rsidRPr="001B5D4E">
        <w:rPr>
          <w:rFonts w:ascii="Times New Roman" w:hAnsi="Times New Roman" w:cs="Times New Roman"/>
          <w:sz w:val="28"/>
          <w:szCs w:val="28"/>
        </w:rPr>
        <w:t xml:space="preserve"> выполнения всех условий Договора;</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 xml:space="preserve">2) изменять размер арендной платы в соответствии с </w:t>
      </w:r>
      <w:hyperlink w:anchor="Par236" w:history="1">
        <w:r w:rsidRPr="001B5D4E">
          <w:rPr>
            <w:rFonts w:ascii="Times New Roman" w:hAnsi="Times New Roman" w:cs="Times New Roman"/>
            <w:sz w:val="28"/>
            <w:szCs w:val="28"/>
          </w:rPr>
          <w:t xml:space="preserve">пунктами </w:t>
        </w:r>
      </w:hyperlink>
      <w:r w:rsidRPr="001B5D4E">
        <w:rPr>
          <w:rFonts w:ascii="Times New Roman" w:hAnsi="Times New Roman" w:cs="Times New Roman"/>
          <w:sz w:val="28"/>
          <w:szCs w:val="28"/>
        </w:rPr>
        <w:t>4 и 8 настоящего Договора;</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3)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4) требовать возмещения убытков, причиненных ухудшением качества Участка и экологической обстановки в результате хозяйственной деятельности Арендатор</w:t>
      </w:r>
      <w:r w:rsidR="005D2DA3">
        <w:rPr>
          <w:rFonts w:ascii="Times New Roman" w:hAnsi="Times New Roman" w:cs="Times New Roman"/>
          <w:sz w:val="28"/>
          <w:szCs w:val="28"/>
        </w:rPr>
        <w:t>а</w:t>
      </w:r>
      <w:r w:rsidRPr="001B5D4E">
        <w:rPr>
          <w:rFonts w:ascii="Times New Roman" w:hAnsi="Times New Roman" w:cs="Times New Roman"/>
          <w:sz w:val="28"/>
          <w:szCs w:val="28"/>
        </w:rPr>
        <w:t>, а также по иным основаниям, предусмотренным законодательством Российской Федерации;</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5) требовать досрочного расторжения Договора:</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 xml:space="preserve">при использовании Участка не в соответствии с видом разрешенного использования, установленным </w:t>
      </w:r>
      <w:hyperlink w:anchor="Par206" w:history="1">
        <w:r w:rsidRPr="001B5D4E">
          <w:rPr>
            <w:rFonts w:ascii="Times New Roman" w:hAnsi="Times New Roman" w:cs="Times New Roman"/>
            <w:sz w:val="28"/>
            <w:szCs w:val="28"/>
          </w:rPr>
          <w:t>пунктом 1</w:t>
        </w:r>
      </w:hyperlink>
      <w:r w:rsidRPr="001B5D4E">
        <w:rPr>
          <w:rFonts w:ascii="Times New Roman" w:hAnsi="Times New Roman" w:cs="Times New Roman"/>
          <w:sz w:val="28"/>
          <w:szCs w:val="28"/>
        </w:rPr>
        <w:t xml:space="preserve"> настоящего Договора;</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при использовании Участка способами, приводящими к его порче;</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 xml:space="preserve">при невнесении арендной платы более двух периодов подряд, указанных в </w:t>
      </w:r>
      <w:hyperlink w:anchor="Par242" w:history="1">
        <w:r w:rsidRPr="001B5D4E">
          <w:rPr>
            <w:rFonts w:ascii="Times New Roman" w:hAnsi="Times New Roman" w:cs="Times New Roman"/>
            <w:sz w:val="28"/>
            <w:szCs w:val="28"/>
          </w:rPr>
          <w:t xml:space="preserve">пункте </w:t>
        </w:r>
      </w:hyperlink>
      <w:r w:rsidRPr="001B5D4E">
        <w:rPr>
          <w:rFonts w:ascii="Times New Roman" w:hAnsi="Times New Roman" w:cs="Times New Roman"/>
          <w:sz w:val="28"/>
          <w:szCs w:val="28"/>
        </w:rPr>
        <w:t>7 настоящего Договора;</w:t>
      </w:r>
    </w:p>
    <w:p w:rsidR="00652E5E" w:rsidRPr="001B5D4E" w:rsidRDefault="004D22D1" w:rsidP="002E6AF7">
      <w:pPr>
        <w:pStyle w:val="ConsPlusNonformat"/>
        <w:ind w:firstLine="709"/>
        <w:jc w:val="both"/>
        <w:rPr>
          <w:rFonts w:ascii="Times New Roman" w:hAnsi="Times New Roman" w:cs="Times New Roman"/>
          <w:sz w:val="28"/>
          <w:szCs w:val="28"/>
        </w:rPr>
      </w:pPr>
      <w:r w:rsidRPr="001B5D4E">
        <w:rPr>
          <w:rFonts w:ascii="Times New Roman" w:hAnsi="Times New Roman" w:cs="Times New Roman"/>
          <w:sz w:val="28"/>
          <w:szCs w:val="28"/>
        </w:rPr>
        <w:t>при нарушении других условий Договора.</w:t>
      </w:r>
    </w:p>
    <w:p w:rsidR="00652E5E" w:rsidRPr="001B5D4E" w:rsidRDefault="0069515D" w:rsidP="002E6AF7">
      <w:pPr>
        <w:pStyle w:val="ConsPlusNonformat"/>
        <w:ind w:firstLine="720"/>
        <w:jc w:val="both"/>
        <w:rPr>
          <w:rFonts w:ascii="Times New Roman" w:hAnsi="Times New Roman" w:cs="Times New Roman"/>
          <w:sz w:val="28"/>
          <w:szCs w:val="28"/>
        </w:rPr>
      </w:pPr>
      <w:r w:rsidRPr="001B5D4E">
        <w:rPr>
          <w:rFonts w:ascii="Times New Roman" w:hAnsi="Times New Roman" w:cs="Times New Roman"/>
          <w:sz w:val="28"/>
          <w:szCs w:val="28"/>
        </w:rPr>
        <w:t>12</w:t>
      </w:r>
      <w:r w:rsidR="00652E5E" w:rsidRPr="001B5D4E">
        <w:rPr>
          <w:rFonts w:ascii="Times New Roman" w:hAnsi="Times New Roman" w:cs="Times New Roman"/>
          <w:sz w:val="28"/>
          <w:szCs w:val="28"/>
        </w:rPr>
        <w:t>. Арендодатель обязан:</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 выполнять в полном объеме все условия Договора;</w:t>
      </w:r>
    </w:p>
    <w:p w:rsidR="00652E5E" w:rsidRPr="00022331" w:rsidRDefault="004D22D1" w:rsidP="002E6AF7">
      <w:pPr>
        <w:pStyle w:val="ConsPlusNonformat"/>
        <w:ind w:firstLine="720"/>
        <w:jc w:val="both"/>
        <w:rPr>
          <w:rFonts w:ascii="Times New Roman" w:hAnsi="Times New Roman" w:cs="Times New Roman"/>
          <w:sz w:val="28"/>
          <w:szCs w:val="28"/>
        </w:rPr>
      </w:pPr>
      <w:r w:rsidRPr="001B5D4E">
        <w:rPr>
          <w:rFonts w:ascii="Times New Roman" w:hAnsi="Times New Roman" w:cs="Times New Roman"/>
          <w:sz w:val="28"/>
          <w:szCs w:val="28"/>
        </w:rPr>
        <w:t xml:space="preserve">2) уведомить Арендатора об изменении номеров счетов для перечисления арендной платы, указанных в приложении 1 к настоящему Договору, через средства массовой информации, официальный сайт администрации города Ставрополя и сайт комитета по управлению муниципальным имуществом города </w:t>
      </w:r>
      <w:r w:rsidRPr="00022331">
        <w:rPr>
          <w:rFonts w:ascii="Times New Roman" w:hAnsi="Times New Roman" w:cs="Times New Roman"/>
          <w:sz w:val="28"/>
          <w:szCs w:val="28"/>
        </w:rPr>
        <w:t>Ставрополя.</w:t>
      </w:r>
    </w:p>
    <w:p w:rsidR="00652E5E" w:rsidRPr="00022331" w:rsidRDefault="004D22D1" w:rsidP="002E6AF7">
      <w:pPr>
        <w:pStyle w:val="ConsPlusNonformat"/>
        <w:ind w:firstLine="720"/>
        <w:jc w:val="both"/>
        <w:rPr>
          <w:rFonts w:ascii="Times New Roman" w:hAnsi="Times New Roman" w:cs="Times New Roman"/>
          <w:sz w:val="28"/>
          <w:szCs w:val="28"/>
        </w:rPr>
      </w:pPr>
      <w:r w:rsidRPr="00022331">
        <w:rPr>
          <w:rFonts w:ascii="Times New Roman" w:hAnsi="Times New Roman" w:cs="Times New Roman"/>
          <w:sz w:val="28"/>
          <w:szCs w:val="28"/>
        </w:rPr>
        <w:t>1</w:t>
      </w:r>
      <w:r w:rsidR="0069515D" w:rsidRPr="00022331">
        <w:rPr>
          <w:rFonts w:ascii="Times New Roman" w:hAnsi="Times New Roman" w:cs="Times New Roman"/>
          <w:sz w:val="28"/>
          <w:szCs w:val="28"/>
        </w:rPr>
        <w:t>3</w:t>
      </w:r>
      <w:r w:rsidR="00652E5E" w:rsidRPr="00022331">
        <w:rPr>
          <w:rFonts w:ascii="Times New Roman" w:hAnsi="Times New Roman" w:cs="Times New Roman"/>
          <w:sz w:val="28"/>
          <w:szCs w:val="28"/>
        </w:rPr>
        <w:t>. Арендатор имеет право:</w:t>
      </w:r>
    </w:p>
    <w:p w:rsidR="004D22D1" w:rsidRPr="00022331"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1) использовать Участок на условиях, установленных Договором;</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 xml:space="preserve">2) в пределах срока действия Договора сдавать Участок в субаренду, а также передавать свои права и обязанности по </w:t>
      </w:r>
      <w:r w:rsidR="00022331">
        <w:rPr>
          <w:rFonts w:ascii="Times New Roman" w:hAnsi="Times New Roman" w:cs="Times New Roman"/>
          <w:sz w:val="28"/>
          <w:szCs w:val="28"/>
        </w:rPr>
        <w:t>Д</w:t>
      </w:r>
      <w:r w:rsidRPr="00022331">
        <w:rPr>
          <w:rFonts w:ascii="Times New Roman" w:hAnsi="Times New Roman" w:cs="Times New Roman"/>
          <w:sz w:val="28"/>
          <w:szCs w:val="28"/>
        </w:rPr>
        <w:t>оговору третьим лицам, в том числе в залог, внести их в качестве вклада в уставный капитал хозяйственного товарищества или общества</w:t>
      </w:r>
      <w:r w:rsidRPr="001B5D4E">
        <w:rPr>
          <w:rFonts w:ascii="Times New Roman" w:hAnsi="Times New Roman" w:cs="Times New Roman"/>
          <w:sz w:val="28"/>
          <w:szCs w:val="28"/>
        </w:rPr>
        <w:t xml:space="preserve"> либо паевого взноса в </w:t>
      </w:r>
      <w:r w:rsidRPr="001B5D4E">
        <w:rPr>
          <w:rFonts w:ascii="Times New Roman" w:hAnsi="Times New Roman" w:cs="Times New Roman"/>
          <w:sz w:val="28"/>
          <w:szCs w:val="28"/>
        </w:rPr>
        <w:lastRenderedPageBreak/>
        <w:t>производственный кооператив без согласия Арендодателя при условии его уведомления.</w:t>
      </w:r>
    </w:p>
    <w:p w:rsidR="00652E5E" w:rsidRPr="001B5D4E" w:rsidRDefault="004D22D1" w:rsidP="002E6AF7">
      <w:pPr>
        <w:spacing w:after="0" w:line="240" w:lineRule="auto"/>
        <w:ind w:firstLine="720"/>
        <w:jc w:val="both"/>
        <w:rPr>
          <w:rFonts w:ascii="Times New Roman" w:hAnsi="Times New Roman" w:cs="Times New Roman"/>
          <w:sz w:val="28"/>
          <w:szCs w:val="28"/>
        </w:rPr>
      </w:pPr>
      <w:r w:rsidRPr="001B5D4E">
        <w:rPr>
          <w:rFonts w:ascii="Times New Roman" w:hAnsi="Times New Roman" w:cs="Times New Roman"/>
          <w:sz w:val="28"/>
          <w:szCs w:val="28"/>
        </w:rPr>
        <w:t>1</w:t>
      </w:r>
      <w:r w:rsidR="0069515D" w:rsidRPr="001B5D4E">
        <w:rPr>
          <w:rFonts w:ascii="Times New Roman" w:hAnsi="Times New Roman" w:cs="Times New Roman"/>
          <w:sz w:val="28"/>
          <w:szCs w:val="28"/>
        </w:rPr>
        <w:t>4</w:t>
      </w:r>
      <w:r w:rsidR="00652E5E" w:rsidRPr="001B5D4E">
        <w:rPr>
          <w:rFonts w:ascii="Times New Roman" w:hAnsi="Times New Roman" w:cs="Times New Roman"/>
          <w:sz w:val="28"/>
          <w:szCs w:val="28"/>
        </w:rPr>
        <w:t>. Арендатор обязан:</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 выполнять в полном объеме все условия Договора;</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 xml:space="preserve">2) использовать Участок в соответствии с видом разрешенного использования, установленным </w:t>
      </w:r>
      <w:hyperlink w:anchor="Par36" w:history="1">
        <w:r w:rsidRPr="001B5D4E">
          <w:rPr>
            <w:rFonts w:ascii="Times New Roman" w:hAnsi="Times New Roman" w:cs="Times New Roman"/>
            <w:sz w:val="28"/>
            <w:szCs w:val="28"/>
          </w:rPr>
          <w:t>пунктом 1</w:t>
        </w:r>
      </w:hyperlink>
      <w:r w:rsidRPr="001B5D4E">
        <w:rPr>
          <w:rFonts w:ascii="Times New Roman" w:hAnsi="Times New Roman" w:cs="Times New Roman"/>
          <w:sz w:val="28"/>
          <w:szCs w:val="28"/>
        </w:rPr>
        <w:t xml:space="preserve"> настоящего Договора;</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3) уплачивать арендную плату в размере и на условиях, установленных Договором, с указанием в платежных документах номера настоящего Договора;</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5) письменно в десятидневный срок уведомить Арендодателя об изменении своих реквизитов;</w:t>
      </w:r>
    </w:p>
    <w:p w:rsidR="004D22D1" w:rsidRPr="00022331"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6) не допускать действий</w:t>
      </w:r>
      <w:r w:rsidRPr="00022331">
        <w:rPr>
          <w:rFonts w:ascii="Times New Roman" w:hAnsi="Times New Roman" w:cs="Times New Roman"/>
          <w:sz w:val="28"/>
          <w:szCs w:val="28"/>
        </w:rPr>
        <w:t>,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4D22D1" w:rsidRPr="00022331"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 xml:space="preserve">7) при наличии зеленых насаждений на Участке, указанном в                </w:t>
      </w:r>
      <w:hyperlink w:anchor="Par36" w:history="1">
        <w:r w:rsidRPr="00022331">
          <w:rPr>
            <w:rFonts w:ascii="Times New Roman" w:hAnsi="Times New Roman" w:cs="Times New Roman"/>
            <w:sz w:val="28"/>
            <w:szCs w:val="28"/>
          </w:rPr>
          <w:t>пункте 1</w:t>
        </w:r>
      </w:hyperlink>
      <w:r w:rsidRPr="00022331">
        <w:rPr>
          <w:rFonts w:ascii="Times New Roman" w:hAnsi="Times New Roman" w:cs="Times New Roman"/>
          <w:sz w:val="28"/>
          <w:szCs w:val="28"/>
        </w:rPr>
        <w:t xml:space="preserve">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8)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w:t>
      </w:r>
      <w:r w:rsidRPr="001B5D4E">
        <w:rPr>
          <w:rFonts w:ascii="Times New Roman" w:hAnsi="Times New Roman" w:cs="Times New Roman"/>
          <w:sz w:val="28"/>
          <w:szCs w:val="28"/>
        </w:rPr>
        <w:t>;</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9)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10) выполнять после подписания Договора наложенные в установленном порядке публичные сервитуты;</w:t>
      </w:r>
    </w:p>
    <w:p w:rsidR="00652E5E" w:rsidRPr="001B5D4E" w:rsidRDefault="004D22D1" w:rsidP="002E6AF7">
      <w:pPr>
        <w:pStyle w:val="ConsPlusNonformat"/>
        <w:ind w:firstLine="720"/>
        <w:jc w:val="both"/>
        <w:rPr>
          <w:rFonts w:ascii="Times New Roman" w:hAnsi="Times New Roman" w:cs="Times New Roman"/>
          <w:sz w:val="28"/>
          <w:szCs w:val="28"/>
        </w:rPr>
      </w:pPr>
      <w:r w:rsidRPr="001B5D4E">
        <w:rPr>
          <w:rFonts w:ascii="Times New Roman" w:hAnsi="Times New Roman" w:cs="Times New Roman"/>
          <w:sz w:val="28"/>
          <w:szCs w:val="28"/>
        </w:rPr>
        <w:t>11) не нарушать права других землепользователей.</w:t>
      </w:r>
    </w:p>
    <w:p w:rsidR="00C02758" w:rsidRPr="001B5D4E" w:rsidRDefault="00C02758" w:rsidP="002E6AF7">
      <w:pPr>
        <w:spacing w:after="0" w:line="240" w:lineRule="auto"/>
        <w:jc w:val="center"/>
        <w:rPr>
          <w:rFonts w:ascii="Times New Roman" w:hAnsi="Times New Roman" w:cs="Times New Roman"/>
          <w:sz w:val="28"/>
          <w:szCs w:val="28"/>
        </w:rPr>
      </w:pPr>
    </w:p>
    <w:p w:rsidR="00652E5E" w:rsidRDefault="00652E5E" w:rsidP="002E6AF7">
      <w:pPr>
        <w:spacing w:after="0" w:line="240" w:lineRule="auto"/>
        <w:jc w:val="center"/>
        <w:rPr>
          <w:rFonts w:ascii="Times New Roman" w:hAnsi="Times New Roman" w:cs="Times New Roman"/>
          <w:sz w:val="28"/>
          <w:szCs w:val="28"/>
        </w:rPr>
      </w:pPr>
      <w:r w:rsidRPr="001B5D4E">
        <w:rPr>
          <w:rFonts w:ascii="Times New Roman" w:hAnsi="Times New Roman" w:cs="Times New Roman"/>
          <w:sz w:val="28"/>
          <w:szCs w:val="28"/>
        </w:rPr>
        <w:t xml:space="preserve"> Ответственность Сторон</w:t>
      </w:r>
    </w:p>
    <w:p w:rsidR="002E6AF7" w:rsidRPr="001B5D4E" w:rsidRDefault="002E6AF7" w:rsidP="002E6AF7">
      <w:pPr>
        <w:spacing w:after="0" w:line="240" w:lineRule="auto"/>
        <w:jc w:val="center"/>
        <w:rPr>
          <w:rFonts w:ascii="Times New Roman" w:hAnsi="Times New Roman" w:cs="Times New Roman"/>
          <w:sz w:val="28"/>
          <w:szCs w:val="28"/>
        </w:rPr>
      </w:pPr>
    </w:p>
    <w:p w:rsidR="00652E5E" w:rsidRPr="001B5D4E" w:rsidRDefault="00652E5E" w:rsidP="002E6AF7">
      <w:pPr>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69515D" w:rsidRPr="001B5D4E">
        <w:rPr>
          <w:rFonts w:ascii="Times New Roman" w:hAnsi="Times New Roman" w:cs="Times New Roman"/>
          <w:sz w:val="28"/>
          <w:szCs w:val="28"/>
        </w:rPr>
        <w:t>5</w:t>
      </w:r>
      <w:r w:rsidRPr="001B5D4E">
        <w:rPr>
          <w:rFonts w:ascii="Times New Roman" w:hAnsi="Times New Roman" w:cs="Times New Roman"/>
          <w:sz w:val="28"/>
          <w:szCs w:val="28"/>
        </w:rPr>
        <w:t>. За нарушение условий Договора Стороны несут ответственность, предусмотренную законодательством Российской Федерации.</w:t>
      </w:r>
    </w:p>
    <w:p w:rsidR="00652E5E" w:rsidRPr="001B5D4E" w:rsidRDefault="004D22D1" w:rsidP="002E6AF7">
      <w:pPr>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69515D" w:rsidRPr="001B5D4E">
        <w:rPr>
          <w:rFonts w:ascii="Times New Roman" w:hAnsi="Times New Roman" w:cs="Times New Roman"/>
          <w:sz w:val="28"/>
          <w:szCs w:val="28"/>
        </w:rPr>
        <w:t>6</w:t>
      </w:r>
      <w:r w:rsidR="00652E5E" w:rsidRPr="001B5D4E">
        <w:rPr>
          <w:rFonts w:ascii="Times New Roman" w:hAnsi="Times New Roman" w:cs="Times New Roman"/>
          <w:sz w:val="28"/>
          <w:szCs w:val="28"/>
        </w:rPr>
        <w:t>.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652E5E" w:rsidRPr="001B5D4E" w:rsidRDefault="004D22D1" w:rsidP="005429C7">
      <w:pPr>
        <w:widowControl w:val="0"/>
        <w:spacing w:after="0" w:line="240" w:lineRule="auto"/>
        <w:ind w:firstLine="709"/>
        <w:jc w:val="both"/>
        <w:rPr>
          <w:rFonts w:ascii="Times New Roman" w:hAnsi="Times New Roman" w:cs="Times New Roman"/>
          <w:color w:val="000000"/>
          <w:sz w:val="28"/>
          <w:szCs w:val="28"/>
        </w:rPr>
      </w:pPr>
      <w:r w:rsidRPr="001B5D4E">
        <w:rPr>
          <w:rFonts w:ascii="Times New Roman" w:hAnsi="Times New Roman" w:cs="Times New Roman"/>
          <w:sz w:val="28"/>
          <w:szCs w:val="28"/>
        </w:rPr>
        <w:t>1</w:t>
      </w:r>
      <w:r w:rsidR="0069515D" w:rsidRPr="001B5D4E">
        <w:rPr>
          <w:rFonts w:ascii="Times New Roman" w:hAnsi="Times New Roman" w:cs="Times New Roman"/>
          <w:sz w:val="28"/>
          <w:szCs w:val="28"/>
        </w:rPr>
        <w:t>7</w:t>
      </w:r>
      <w:r w:rsidR="00652E5E" w:rsidRPr="001B5D4E">
        <w:rPr>
          <w:rFonts w:ascii="Times New Roman" w:hAnsi="Times New Roman" w:cs="Times New Roman"/>
          <w:sz w:val="28"/>
          <w:szCs w:val="28"/>
        </w:rPr>
        <w:t xml:space="preserve">. </w:t>
      </w:r>
      <w:r w:rsidR="00652E5E" w:rsidRPr="001B5D4E">
        <w:rPr>
          <w:rFonts w:ascii="Times New Roman" w:hAnsi="Times New Roman" w:cs="Times New Roman"/>
          <w:color w:val="000000"/>
          <w:sz w:val="28"/>
          <w:szCs w:val="28"/>
        </w:rPr>
        <w:t xml:space="preserve">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w:t>
      </w:r>
      <w:r w:rsidR="00652E5E" w:rsidRPr="001B5D4E">
        <w:rPr>
          <w:rFonts w:ascii="Times New Roman" w:hAnsi="Times New Roman" w:cs="Times New Roman"/>
          <w:color w:val="000000"/>
          <w:sz w:val="28"/>
          <w:szCs w:val="28"/>
        </w:rPr>
        <w:lastRenderedPageBreak/>
        <w:t>просрочки.</w:t>
      </w:r>
    </w:p>
    <w:p w:rsidR="00652E5E" w:rsidRPr="001B5D4E" w:rsidRDefault="00652E5E" w:rsidP="002E6AF7">
      <w:pPr>
        <w:spacing w:after="0" w:line="240" w:lineRule="auto"/>
        <w:jc w:val="both"/>
        <w:rPr>
          <w:rFonts w:ascii="Times New Roman" w:hAnsi="Times New Roman" w:cs="Times New Roman"/>
          <w:sz w:val="28"/>
          <w:szCs w:val="28"/>
        </w:rPr>
      </w:pPr>
    </w:p>
    <w:p w:rsidR="00652E5E" w:rsidRDefault="00652E5E" w:rsidP="002E6AF7">
      <w:pPr>
        <w:spacing w:after="0" w:line="240" w:lineRule="auto"/>
        <w:jc w:val="center"/>
        <w:rPr>
          <w:rFonts w:ascii="Times New Roman" w:hAnsi="Times New Roman" w:cs="Times New Roman"/>
          <w:sz w:val="28"/>
          <w:szCs w:val="28"/>
        </w:rPr>
      </w:pPr>
      <w:r w:rsidRPr="001B5D4E">
        <w:rPr>
          <w:rFonts w:ascii="Times New Roman" w:hAnsi="Times New Roman" w:cs="Times New Roman"/>
          <w:sz w:val="28"/>
          <w:szCs w:val="28"/>
        </w:rPr>
        <w:t>Изменение, расторжение и прекращение Договора</w:t>
      </w:r>
    </w:p>
    <w:p w:rsidR="002E6AF7" w:rsidRPr="001B5D4E" w:rsidRDefault="002E6AF7" w:rsidP="002E6AF7">
      <w:pPr>
        <w:spacing w:after="0" w:line="240" w:lineRule="auto"/>
        <w:jc w:val="center"/>
        <w:rPr>
          <w:rFonts w:ascii="Times New Roman" w:hAnsi="Times New Roman" w:cs="Times New Roman"/>
          <w:sz w:val="28"/>
          <w:szCs w:val="28"/>
        </w:rPr>
      </w:pPr>
    </w:p>
    <w:p w:rsidR="00652E5E" w:rsidRPr="001B5D4E" w:rsidRDefault="00652E5E" w:rsidP="002E6AF7">
      <w:pPr>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69515D" w:rsidRPr="001B5D4E">
        <w:rPr>
          <w:rFonts w:ascii="Times New Roman" w:hAnsi="Times New Roman" w:cs="Times New Roman"/>
          <w:sz w:val="28"/>
          <w:szCs w:val="28"/>
        </w:rPr>
        <w:t>8</w:t>
      </w:r>
      <w:r w:rsidRPr="001B5D4E">
        <w:rPr>
          <w:rFonts w:ascii="Times New Roman" w:hAnsi="Times New Roman" w:cs="Times New Roman"/>
          <w:sz w:val="28"/>
          <w:szCs w:val="28"/>
        </w:rPr>
        <w:t>. Все изменения и (или) дополнения к Договору оформляются Сторонами в письменной форме.</w:t>
      </w:r>
    </w:p>
    <w:p w:rsidR="00652E5E" w:rsidRPr="001B5D4E" w:rsidRDefault="004D22D1" w:rsidP="002E6AF7">
      <w:pPr>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69515D" w:rsidRPr="001B5D4E">
        <w:rPr>
          <w:rFonts w:ascii="Times New Roman" w:hAnsi="Times New Roman" w:cs="Times New Roman"/>
          <w:sz w:val="28"/>
          <w:szCs w:val="28"/>
        </w:rPr>
        <w:t>9</w:t>
      </w:r>
      <w:r w:rsidR="00652E5E" w:rsidRPr="001B5D4E">
        <w:rPr>
          <w:rFonts w:ascii="Times New Roman" w:hAnsi="Times New Roman" w:cs="Times New Roman"/>
          <w:sz w:val="28"/>
          <w:szCs w:val="28"/>
        </w:rPr>
        <w:t xml:space="preserve">. Договор может быть расторгнут по соглашению Сторон, по решению суда, на основании и в порядке, установленном гражданским </w:t>
      </w:r>
      <w:hyperlink r:id="rId86" w:history="1">
        <w:r w:rsidR="00652E5E" w:rsidRPr="001B5D4E">
          <w:rPr>
            <w:rFonts w:ascii="Times New Roman" w:hAnsi="Times New Roman" w:cs="Times New Roman"/>
            <w:sz w:val="28"/>
            <w:szCs w:val="28"/>
          </w:rPr>
          <w:t>законодательством</w:t>
        </w:r>
      </w:hyperlink>
      <w:r w:rsidR="00652E5E" w:rsidRPr="001B5D4E">
        <w:rPr>
          <w:rFonts w:ascii="Times New Roman" w:hAnsi="Times New Roman" w:cs="Times New Roman"/>
          <w:sz w:val="28"/>
          <w:szCs w:val="28"/>
        </w:rPr>
        <w:t xml:space="preserve">, а также в случаях, указанных в </w:t>
      </w:r>
      <w:r w:rsidRPr="001B5D4E">
        <w:rPr>
          <w:rFonts w:ascii="Times New Roman" w:hAnsi="Times New Roman" w:cs="Times New Roman"/>
          <w:sz w:val="28"/>
          <w:szCs w:val="28"/>
        </w:rPr>
        <w:t xml:space="preserve">подпункте 5 </w:t>
      </w:r>
      <w:hyperlink w:anchor="Par95" w:history="1">
        <w:r w:rsidR="00652E5E" w:rsidRPr="001B5D4E">
          <w:rPr>
            <w:rFonts w:ascii="Times New Roman" w:hAnsi="Times New Roman" w:cs="Times New Roman"/>
            <w:sz w:val="28"/>
            <w:szCs w:val="28"/>
          </w:rPr>
          <w:t>пункт</w:t>
        </w:r>
        <w:r w:rsidRPr="001B5D4E">
          <w:rPr>
            <w:rFonts w:ascii="Times New Roman" w:hAnsi="Times New Roman" w:cs="Times New Roman"/>
            <w:sz w:val="28"/>
            <w:szCs w:val="28"/>
          </w:rPr>
          <w:t>а</w:t>
        </w:r>
        <w:r w:rsidR="00652E5E" w:rsidRPr="001B5D4E">
          <w:rPr>
            <w:rFonts w:ascii="Times New Roman" w:hAnsi="Times New Roman" w:cs="Times New Roman"/>
            <w:sz w:val="28"/>
            <w:szCs w:val="28"/>
          </w:rPr>
          <w:t xml:space="preserve"> </w:t>
        </w:r>
      </w:hyperlink>
      <w:r w:rsidRPr="001B5D4E">
        <w:rPr>
          <w:rFonts w:ascii="Times New Roman" w:hAnsi="Times New Roman" w:cs="Times New Roman"/>
          <w:sz w:val="28"/>
          <w:szCs w:val="28"/>
        </w:rPr>
        <w:t>10</w:t>
      </w:r>
      <w:r w:rsidR="00652E5E" w:rsidRPr="001B5D4E">
        <w:rPr>
          <w:rFonts w:ascii="Times New Roman" w:hAnsi="Times New Roman" w:cs="Times New Roman"/>
          <w:sz w:val="28"/>
          <w:szCs w:val="28"/>
        </w:rPr>
        <w:t xml:space="preserve"> настоящего Договора.  </w:t>
      </w:r>
    </w:p>
    <w:p w:rsidR="00652E5E" w:rsidRPr="001B5D4E" w:rsidRDefault="00652E5E" w:rsidP="002E6AF7">
      <w:pPr>
        <w:spacing w:after="0" w:line="240" w:lineRule="auto"/>
        <w:ind w:firstLine="709"/>
        <w:jc w:val="both"/>
        <w:rPr>
          <w:rFonts w:ascii="Times New Roman" w:hAnsi="Times New Roman" w:cs="Times New Roman"/>
          <w:sz w:val="28"/>
          <w:szCs w:val="28"/>
        </w:rPr>
      </w:pPr>
    </w:p>
    <w:p w:rsidR="00652E5E" w:rsidRDefault="00652E5E" w:rsidP="002E6AF7">
      <w:pPr>
        <w:spacing w:after="0" w:line="240" w:lineRule="auto"/>
        <w:jc w:val="center"/>
        <w:rPr>
          <w:rFonts w:ascii="Times New Roman" w:hAnsi="Times New Roman" w:cs="Times New Roman"/>
          <w:sz w:val="28"/>
          <w:szCs w:val="28"/>
        </w:rPr>
      </w:pPr>
      <w:r w:rsidRPr="001B5D4E">
        <w:rPr>
          <w:rFonts w:ascii="Times New Roman" w:hAnsi="Times New Roman" w:cs="Times New Roman"/>
          <w:sz w:val="28"/>
          <w:szCs w:val="28"/>
        </w:rPr>
        <w:t xml:space="preserve"> Рассмотрение и урегулирование споров</w:t>
      </w:r>
    </w:p>
    <w:p w:rsidR="002E6AF7" w:rsidRPr="001B5D4E" w:rsidRDefault="002E6AF7" w:rsidP="002E6AF7">
      <w:pPr>
        <w:spacing w:after="0" w:line="240" w:lineRule="auto"/>
        <w:jc w:val="center"/>
        <w:rPr>
          <w:rFonts w:ascii="Times New Roman" w:hAnsi="Times New Roman" w:cs="Times New Roman"/>
          <w:sz w:val="28"/>
          <w:szCs w:val="28"/>
        </w:rPr>
      </w:pPr>
    </w:p>
    <w:p w:rsidR="00652E5E" w:rsidRPr="001B5D4E" w:rsidRDefault="0069515D" w:rsidP="002E6AF7">
      <w:pPr>
        <w:spacing w:after="0" w:line="240" w:lineRule="auto"/>
        <w:ind w:firstLine="709"/>
        <w:jc w:val="both"/>
        <w:rPr>
          <w:rFonts w:ascii="Times New Roman" w:hAnsi="Times New Roman" w:cs="Times New Roman"/>
          <w:color w:val="000000"/>
          <w:sz w:val="28"/>
          <w:szCs w:val="28"/>
        </w:rPr>
      </w:pPr>
      <w:r w:rsidRPr="001B5D4E">
        <w:rPr>
          <w:rFonts w:ascii="Times New Roman" w:hAnsi="Times New Roman" w:cs="Times New Roman"/>
          <w:sz w:val="28"/>
          <w:szCs w:val="28"/>
        </w:rPr>
        <w:t>20</w:t>
      </w:r>
      <w:r w:rsidR="00652E5E" w:rsidRPr="001B5D4E">
        <w:rPr>
          <w:rFonts w:ascii="Times New Roman" w:hAnsi="Times New Roman" w:cs="Times New Roman"/>
          <w:sz w:val="28"/>
          <w:szCs w:val="28"/>
        </w:rPr>
        <w:t xml:space="preserve">. </w:t>
      </w:r>
      <w:r w:rsidR="00652E5E" w:rsidRPr="001B5D4E">
        <w:rPr>
          <w:rFonts w:ascii="Times New Roman" w:hAnsi="Times New Roman" w:cs="Times New Roman"/>
          <w:color w:val="000000"/>
          <w:sz w:val="28"/>
          <w:szCs w:val="28"/>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652E5E" w:rsidRPr="001B5D4E" w:rsidRDefault="00652E5E" w:rsidP="002E6AF7">
      <w:pPr>
        <w:spacing w:after="0" w:line="240" w:lineRule="auto"/>
        <w:ind w:firstLine="709"/>
        <w:jc w:val="both"/>
        <w:rPr>
          <w:rFonts w:ascii="Times New Roman" w:hAnsi="Times New Roman" w:cs="Times New Roman"/>
          <w:color w:val="000000"/>
          <w:sz w:val="28"/>
          <w:szCs w:val="28"/>
        </w:rPr>
      </w:pPr>
    </w:p>
    <w:p w:rsidR="00652E5E" w:rsidRDefault="00652E5E" w:rsidP="002E6AF7">
      <w:pPr>
        <w:spacing w:after="0" w:line="240" w:lineRule="auto"/>
        <w:jc w:val="center"/>
        <w:rPr>
          <w:rFonts w:ascii="Times New Roman" w:hAnsi="Times New Roman" w:cs="Times New Roman"/>
          <w:sz w:val="28"/>
          <w:szCs w:val="28"/>
        </w:rPr>
      </w:pPr>
      <w:r w:rsidRPr="001B5D4E">
        <w:rPr>
          <w:rFonts w:ascii="Times New Roman" w:hAnsi="Times New Roman" w:cs="Times New Roman"/>
          <w:sz w:val="28"/>
          <w:szCs w:val="28"/>
        </w:rPr>
        <w:t xml:space="preserve"> Особые условия Договора</w:t>
      </w:r>
    </w:p>
    <w:p w:rsidR="002E6AF7" w:rsidRPr="001B5D4E" w:rsidRDefault="002E6AF7" w:rsidP="002E6AF7">
      <w:pPr>
        <w:spacing w:after="0" w:line="240" w:lineRule="auto"/>
        <w:jc w:val="center"/>
        <w:rPr>
          <w:rFonts w:ascii="Times New Roman" w:hAnsi="Times New Roman" w:cs="Times New Roman"/>
          <w:sz w:val="28"/>
          <w:szCs w:val="28"/>
        </w:rPr>
      </w:pPr>
    </w:p>
    <w:p w:rsidR="00652E5E" w:rsidRPr="001B5D4E" w:rsidRDefault="004D22D1" w:rsidP="002E6AF7">
      <w:pPr>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w:t>
      </w:r>
      <w:r w:rsidR="0069515D" w:rsidRPr="001B5D4E">
        <w:rPr>
          <w:rFonts w:ascii="Times New Roman" w:hAnsi="Times New Roman" w:cs="Times New Roman"/>
          <w:sz w:val="28"/>
          <w:szCs w:val="28"/>
        </w:rPr>
        <w:t>1</w:t>
      </w:r>
      <w:r w:rsidR="00652E5E" w:rsidRPr="001B5D4E">
        <w:rPr>
          <w:rFonts w:ascii="Times New Roman" w:hAnsi="Times New Roman" w:cs="Times New Roman"/>
          <w:sz w:val="28"/>
          <w:szCs w:val="28"/>
        </w:rPr>
        <w:t xml:space="preserve">. Настоящий Договор подлежит государственной регистрации </w:t>
      </w:r>
      <w:r w:rsidR="00652E5E" w:rsidRPr="001B5D4E">
        <w:rPr>
          <w:rFonts w:ascii="Times New Roman" w:hAnsi="Times New Roman" w:cs="Times New Roman"/>
          <w:color w:val="000000"/>
          <w:sz w:val="28"/>
          <w:szCs w:val="28"/>
        </w:rPr>
        <w:t xml:space="preserve">в </w:t>
      </w:r>
      <w:r w:rsidR="00652E5E" w:rsidRPr="001B5D4E">
        <w:rPr>
          <w:rFonts w:ascii="Times New Roman" w:hAnsi="Times New Roman" w:cs="Times New Roman"/>
          <w:sz w:val="28"/>
          <w:szCs w:val="28"/>
        </w:rPr>
        <w:t>Управлении Федеральной службы государственной регистрации, кадастра и картографии по Ставропольскому краю.</w:t>
      </w:r>
    </w:p>
    <w:p w:rsidR="00652E5E" w:rsidRPr="001B5D4E" w:rsidRDefault="004D22D1" w:rsidP="002E6AF7">
      <w:pPr>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w:t>
      </w:r>
      <w:r w:rsidR="0069515D" w:rsidRPr="001B5D4E">
        <w:rPr>
          <w:rFonts w:ascii="Times New Roman" w:hAnsi="Times New Roman" w:cs="Times New Roman"/>
          <w:sz w:val="28"/>
          <w:szCs w:val="28"/>
        </w:rPr>
        <w:t>2</w:t>
      </w:r>
      <w:r w:rsidR="00652E5E" w:rsidRPr="001B5D4E">
        <w:rPr>
          <w:rFonts w:ascii="Times New Roman" w:hAnsi="Times New Roman" w:cs="Times New Roman"/>
          <w:sz w:val="28"/>
          <w:szCs w:val="28"/>
        </w:rPr>
        <w:t xml:space="preserve">. По соглашению Сторон Участок передан Арендатору в состоянии, пригодном для использования в соответствии с его видом разрешенного использования, установленным пунктом 1 настоящего Договора. Претензий к состоянию Участка у Сторон нет. Участок находится в пользовании у Арендатора, в связи с чем акт приема-передачи не составляется.   </w:t>
      </w:r>
    </w:p>
    <w:p w:rsidR="00652E5E" w:rsidRPr="001B5D4E" w:rsidRDefault="004D22D1" w:rsidP="002E6AF7">
      <w:pPr>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w:t>
      </w:r>
      <w:r w:rsidR="0069515D" w:rsidRPr="001B5D4E">
        <w:rPr>
          <w:rFonts w:ascii="Times New Roman" w:hAnsi="Times New Roman" w:cs="Times New Roman"/>
          <w:sz w:val="28"/>
          <w:szCs w:val="28"/>
        </w:rPr>
        <w:t>3</w:t>
      </w:r>
      <w:r w:rsidR="00652E5E" w:rsidRPr="001B5D4E">
        <w:rPr>
          <w:rFonts w:ascii="Times New Roman" w:hAnsi="Times New Roman" w:cs="Times New Roman"/>
          <w:sz w:val="28"/>
          <w:szCs w:val="28"/>
        </w:rPr>
        <w:t xml:space="preserve">. Договор субаренды Участка, заключенный на срок один год и более, подлежит государственной регистрации </w:t>
      </w:r>
      <w:r w:rsidR="00652E5E" w:rsidRPr="001B5D4E">
        <w:rPr>
          <w:rFonts w:ascii="Times New Roman" w:hAnsi="Times New Roman" w:cs="Times New Roman"/>
          <w:color w:val="000000"/>
          <w:sz w:val="28"/>
          <w:szCs w:val="28"/>
        </w:rPr>
        <w:t xml:space="preserve">в </w:t>
      </w:r>
      <w:r w:rsidR="00652E5E" w:rsidRPr="001B5D4E">
        <w:rPr>
          <w:rFonts w:ascii="Times New Roman" w:hAnsi="Times New Roman" w:cs="Times New Roman"/>
          <w:sz w:val="28"/>
          <w:szCs w:val="28"/>
        </w:rPr>
        <w:t>Управлении Федеральной  службы государственной регистрации, кадастра и картографии по Ставропольскому краю и направляется Арендодателю для последующего учета.</w:t>
      </w:r>
    </w:p>
    <w:p w:rsidR="00652E5E" w:rsidRPr="001B5D4E" w:rsidRDefault="004D22D1" w:rsidP="002E6AF7">
      <w:pPr>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w:t>
      </w:r>
      <w:r w:rsidR="0069515D" w:rsidRPr="001B5D4E">
        <w:rPr>
          <w:rFonts w:ascii="Times New Roman" w:hAnsi="Times New Roman" w:cs="Times New Roman"/>
          <w:sz w:val="28"/>
          <w:szCs w:val="28"/>
        </w:rPr>
        <w:t>4</w:t>
      </w:r>
      <w:r w:rsidR="00652E5E" w:rsidRPr="001B5D4E">
        <w:rPr>
          <w:rFonts w:ascii="Times New Roman" w:hAnsi="Times New Roman" w:cs="Times New Roman"/>
          <w:sz w:val="28"/>
          <w:szCs w:val="28"/>
        </w:rPr>
        <w:t>. Срок действия договора субаренды не может превышать срок действия настоящего Договора.</w:t>
      </w:r>
    </w:p>
    <w:p w:rsidR="00652E5E" w:rsidRPr="001B5D4E" w:rsidRDefault="004D22D1" w:rsidP="002E6AF7">
      <w:pPr>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w:t>
      </w:r>
      <w:r w:rsidR="0069515D" w:rsidRPr="001B5D4E">
        <w:rPr>
          <w:rFonts w:ascii="Times New Roman" w:hAnsi="Times New Roman" w:cs="Times New Roman"/>
          <w:sz w:val="28"/>
          <w:szCs w:val="28"/>
        </w:rPr>
        <w:t>5</w:t>
      </w:r>
      <w:r w:rsidR="00652E5E" w:rsidRPr="001B5D4E">
        <w:rPr>
          <w:rFonts w:ascii="Times New Roman" w:hAnsi="Times New Roman" w:cs="Times New Roman"/>
          <w:sz w:val="28"/>
          <w:szCs w:val="28"/>
        </w:rPr>
        <w:t>. При досрочном расторжении Договора договор субаренды Участка прекращает свое действие.</w:t>
      </w:r>
    </w:p>
    <w:p w:rsidR="00652E5E" w:rsidRPr="001B5D4E" w:rsidRDefault="004D22D1" w:rsidP="005429C7">
      <w:pPr>
        <w:widowControl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w:t>
      </w:r>
      <w:r w:rsidR="0069515D" w:rsidRPr="001B5D4E">
        <w:rPr>
          <w:rFonts w:ascii="Times New Roman" w:hAnsi="Times New Roman" w:cs="Times New Roman"/>
          <w:sz w:val="28"/>
          <w:szCs w:val="28"/>
        </w:rPr>
        <w:t>6</w:t>
      </w:r>
      <w:r w:rsidR="00652E5E" w:rsidRPr="001B5D4E">
        <w:rPr>
          <w:rFonts w:ascii="Times New Roman" w:hAnsi="Times New Roman" w:cs="Times New Roman"/>
          <w:sz w:val="28"/>
          <w:szCs w:val="28"/>
        </w:rPr>
        <w:t>. Договор составлен в ________ экземплярах, имеющих одинаковую юридическую силу, по одному экземпляру для каждой из Сторон, и один экземпляр для</w:t>
      </w:r>
      <w:r w:rsidR="00652E5E" w:rsidRPr="001B5D4E">
        <w:rPr>
          <w:rFonts w:ascii="Times New Roman" w:hAnsi="Times New Roman" w:cs="Times New Roman"/>
          <w:color w:val="000000"/>
          <w:sz w:val="28"/>
          <w:szCs w:val="28"/>
        </w:rPr>
        <w:t xml:space="preserve"> </w:t>
      </w:r>
      <w:r w:rsidR="00652E5E" w:rsidRPr="001B5D4E">
        <w:rPr>
          <w:rFonts w:ascii="Times New Roman" w:hAnsi="Times New Roman" w:cs="Times New Roman"/>
          <w:sz w:val="28"/>
          <w:szCs w:val="28"/>
        </w:rPr>
        <w:t>Управления Федеральной службы государственной регистрации, кадастра и картографии по Ставропольскому краю.</w:t>
      </w:r>
    </w:p>
    <w:p w:rsidR="00652E5E" w:rsidRPr="001B5D4E" w:rsidRDefault="00652E5E" w:rsidP="005429C7">
      <w:pPr>
        <w:widowControl w:val="0"/>
        <w:spacing w:after="0" w:line="240" w:lineRule="auto"/>
        <w:ind w:firstLine="709"/>
        <w:jc w:val="both"/>
        <w:rPr>
          <w:rFonts w:ascii="Times New Roman" w:hAnsi="Times New Roman" w:cs="Times New Roman"/>
          <w:sz w:val="28"/>
          <w:szCs w:val="28"/>
        </w:rPr>
      </w:pPr>
    </w:p>
    <w:p w:rsidR="00652E5E" w:rsidRDefault="00652E5E" w:rsidP="005429C7">
      <w:pPr>
        <w:widowControl w:val="0"/>
        <w:spacing w:after="0" w:line="240" w:lineRule="auto"/>
        <w:jc w:val="center"/>
        <w:rPr>
          <w:rFonts w:ascii="Times New Roman" w:hAnsi="Times New Roman" w:cs="Times New Roman"/>
          <w:sz w:val="28"/>
          <w:szCs w:val="28"/>
        </w:rPr>
      </w:pPr>
      <w:r w:rsidRPr="001B5D4E">
        <w:rPr>
          <w:rFonts w:ascii="Times New Roman" w:hAnsi="Times New Roman" w:cs="Times New Roman"/>
          <w:sz w:val="28"/>
          <w:szCs w:val="28"/>
        </w:rPr>
        <w:t xml:space="preserve"> Приложения к Договору</w:t>
      </w:r>
    </w:p>
    <w:p w:rsidR="002E6AF7" w:rsidRPr="001B5D4E" w:rsidRDefault="002E6AF7" w:rsidP="005429C7">
      <w:pPr>
        <w:widowControl w:val="0"/>
        <w:spacing w:after="0" w:line="240" w:lineRule="auto"/>
        <w:jc w:val="center"/>
        <w:rPr>
          <w:rFonts w:ascii="Times New Roman" w:hAnsi="Times New Roman" w:cs="Times New Roman"/>
          <w:sz w:val="28"/>
          <w:szCs w:val="28"/>
        </w:rPr>
      </w:pPr>
    </w:p>
    <w:p w:rsidR="00652E5E" w:rsidRPr="001B5D4E" w:rsidRDefault="004D22D1" w:rsidP="005429C7">
      <w:pPr>
        <w:widowControl w:val="0"/>
        <w:spacing w:after="0" w:line="240" w:lineRule="auto"/>
        <w:ind w:firstLine="709"/>
        <w:rPr>
          <w:rFonts w:ascii="Times New Roman" w:hAnsi="Times New Roman" w:cs="Times New Roman"/>
          <w:sz w:val="28"/>
          <w:szCs w:val="28"/>
        </w:rPr>
      </w:pPr>
      <w:r w:rsidRPr="001B5D4E">
        <w:rPr>
          <w:rFonts w:ascii="Times New Roman" w:hAnsi="Times New Roman" w:cs="Times New Roman"/>
          <w:sz w:val="28"/>
          <w:szCs w:val="28"/>
        </w:rPr>
        <w:t>2</w:t>
      </w:r>
      <w:r w:rsidR="0069515D" w:rsidRPr="001B5D4E">
        <w:rPr>
          <w:rFonts w:ascii="Times New Roman" w:hAnsi="Times New Roman" w:cs="Times New Roman"/>
          <w:sz w:val="28"/>
          <w:szCs w:val="28"/>
        </w:rPr>
        <w:t>7</w:t>
      </w:r>
      <w:r w:rsidR="00652E5E" w:rsidRPr="001B5D4E">
        <w:rPr>
          <w:rFonts w:ascii="Times New Roman" w:hAnsi="Times New Roman" w:cs="Times New Roman"/>
          <w:sz w:val="28"/>
          <w:szCs w:val="28"/>
        </w:rPr>
        <w:t xml:space="preserve">. </w:t>
      </w:r>
      <w:hyperlink r:id="rId87" w:history="1">
        <w:r w:rsidR="00652E5E" w:rsidRPr="001B5D4E">
          <w:rPr>
            <w:rFonts w:ascii="Times New Roman" w:hAnsi="Times New Roman" w:cs="Times New Roman"/>
            <w:sz w:val="28"/>
            <w:szCs w:val="28"/>
          </w:rPr>
          <w:t>Расчет</w:t>
        </w:r>
      </w:hyperlink>
      <w:r w:rsidR="00652E5E" w:rsidRPr="001B5D4E">
        <w:rPr>
          <w:rFonts w:ascii="Times New Roman" w:hAnsi="Times New Roman" w:cs="Times New Roman"/>
          <w:sz w:val="28"/>
          <w:szCs w:val="28"/>
        </w:rPr>
        <w:t xml:space="preserve"> арендной платы.</w:t>
      </w:r>
    </w:p>
    <w:p w:rsidR="00652E5E" w:rsidRPr="001B5D4E" w:rsidRDefault="004D22D1" w:rsidP="005429C7">
      <w:pPr>
        <w:widowControl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lastRenderedPageBreak/>
        <w:t>2</w:t>
      </w:r>
      <w:r w:rsidR="0069515D" w:rsidRPr="001B5D4E">
        <w:rPr>
          <w:rFonts w:ascii="Times New Roman" w:hAnsi="Times New Roman" w:cs="Times New Roman"/>
          <w:sz w:val="28"/>
          <w:szCs w:val="28"/>
        </w:rPr>
        <w:t>8</w:t>
      </w:r>
      <w:r w:rsidR="00652E5E" w:rsidRPr="001B5D4E">
        <w:rPr>
          <w:rFonts w:ascii="Times New Roman" w:hAnsi="Times New Roman" w:cs="Times New Roman"/>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p>
    <w:p w:rsidR="00652E5E" w:rsidRPr="001B5D4E" w:rsidRDefault="00652E5E" w:rsidP="002E6AF7">
      <w:pPr>
        <w:spacing w:after="0" w:line="240" w:lineRule="auto"/>
        <w:ind w:firstLine="709"/>
        <w:jc w:val="both"/>
        <w:rPr>
          <w:rFonts w:ascii="Times New Roman" w:hAnsi="Times New Roman" w:cs="Times New Roman"/>
          <w:sz w:val="28"/>
          <w:szCs w:val="28"/>
        </w:rPr>
      </w:pPr>
    </w:p>
    <w:p w:rsidR="00652E5E" w:rsidRPr="001B5D4E" w:rsidRDefault="00652E5E" w:rsidP="002E6AF7">
      <w:pPr>
        <w:tabs>
          <w:tab w:val="left" w:pos="1960"/>
        </w:tabs>
        <w:spacing w:after="0" w:line="240" w:lineRule="auto"/>
        <w:jc w:val="center"/>
        <w:rPr>
          <w:rFonts w:ascii="Times New Roman" w:hAnsi="Times New Roman" w:cs="Times New Roman"/>
          <w:sz w:val="28"/>
          <w:szCs w:val="28"/>
        </w:rPr>
      </w:pPr>
      <w:r w:rsidRPr="001B5D4E">
        <w:rPr>
          <w:rFonts w:ascii="Times New Roman" w:hAnsi="Times New Roman" w:cs="Times New Roman"/>
          <w:sz w:val="28"/>
          <w:szCs w:val="28"/>
        </w:rPr>
        <w:t xml:space="preserve"> Реквизиты и подписи Сторон</w:t>
      </w:r>
    </w:p>
    <w:p w:rsidR="00652E5E" w:rsidRPr="001B5D4E" w:rsidRDefault="00652E5E" w:rsidP="002E6AF7">
      <w:pPr>
        <w:spacing w:after="0" w:line="240" w:lineRule="auto"/>
        <w:jc w:val="center"/>
        <w:rPr>
          <w:rFonts w:ascii="Times New Roman" w:hAnsi="Times New Roman" w:cs="Times New Roman"/>
          <w:sz w:val="28"/>
          <w:szCs w:val="28"/>
        </w:rPr>
      </w:pPr>
    </w:p>
    <w:p w:rsidR="00C02758" w:rsidRPr="001B5D4E" w:rsidRDefault="004D22D1" w:rsidP="002E6AF7">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                    </w:t>
      </w:r>
      <w:r w:rsidR="00C02758" w:rsidRPr="001B5D4E">
        <w:rPr>
          <w:rFonts w:ascii="Times New Roman" w:eastAsiaTheme="minorEastAsia" w:hAnsi="Times New Roman"/>
          <w:b w:val="0"/>
          <w:bCs w:val="0"/>
          <w:sz w:val="28"/>
          <w:szCs w:val="28"/>
        </w:rPr>
        <w:t>Арендодатель                                        Арендатор</w:t>
      </w:r>
    </w:p>
    <w:p w:rsidR="00C02758" w:rsidRPr="001B5D4E" w:rsidRDefault="00C02758" w:rsidP="002E6AF7">
      <w:pPr>
        <w:spacing w:after="0" w:line="240" w:lineRule="auto"/>
        <w:rPr>
          <w:sz w:val="28"/>
          <w:szCs w:val="28"/>
          <w:lang w:eastAsia="en-US"/>
        </w:rPr>
      </w:pPr>
    </w:p>
    <w:p w:rsidR="00C02758" w:rsidRPr="001B5D4E" w:rsidRDefault="00C02758" w:rsidP="002E6AF7">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p>
    <w:p w:rsidR="00C02758" w:rsidRPr="001B5D4E" w:rsidRDefault="00C02758" w:rsidP="002E6AF7">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Администрация города Ставрополя</w:t>
      </w:r>
    </w:p>
    <w:p w:rsidR="00C02758" w:rsidRPr="001B5D4E" w:rsidRDefault="00C02758" w:rsidP="002E6AF7">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Российская Федерация, 355035,</w:t>
      </w:r>
    </w:p>
    <w:p w:rsidR="00C02758" w:rsidRPr="001B5D4E" w:rsidRDefault="00C02758" w:rsidP="002E6AF7">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Ставропольский край,</w:t>
      </w:r>
    </w:p>
    <w:p w:rsidR="00C02758" w:rsidRPr="001B5D4E" w:rsidRDefault="00C02758" w:rsidP="002E6AF7">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город Ставрополь,</w:t>
      </w:r>
    </w:p>
    <w:p w:rsidR="00C02758" w:rsidRPr="001B5D4E" w:rsidRDefault="00C02758" w:rsidP="002E6AF7">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проспект К. Маркса, 96</w:t>
      </w:r>
    </w:p>
    <w:p w:rsidR="00C02758" w:rsidRPr="001B5D4E" w:rsidRDefault="00C02758" w:rsidP="002E6AF7">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ИНН 2636019748</w:t>
      </w:r>
    </w:p>
    <w:p w:rsidR="00C02758" w:rsidRPr="001B5D4E" w:rsidRDefault="00C02758" w:rsidP="002E6AF7">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ОГРН 1022601931901</w:t>
      </w:r>
    </w:p>
    <w:p w:rsidR="00C02758" w:rsidRPr="001B5D4E" w:rsidRDefault="00C02758" w:rsidP="002E6AF7">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p>
    <w:p w:rsidR="00C02758" w:rsidRPr="001B5D4E" w:rsidRDefault="00C02758" w:rsidP="002E6AF7">
      <w:pPr>
        <w:spacing w:after="0" w:line="240" w:lineRule="auto"/>
        <w:rPr>
          <w:sz w:val="28"/>
          <w:szCs w:val="28"/>
          <w:lang w:eastAsia="en-US"/>
        </w:rPr>
      </w:pPr>
    </w:p>
    <w:p w:rsidR="00C02758" w:rsidRPr="001B5D4E" w:rsidRDefault="00C02758" w:rsidP="001B5D4E">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________________________                 </w:t>
      </w:r>
      <w:r w:rsidR="004D22D1" w:rsidRPr="001B5D4E">
        <w:rPr>
          <w:rFonts w:ascii="Times New Roman" w:eastAsiaTheme="minorEastAsia" w:hAnsi="Times New Roman"/>
          <w:b w:val="0"/>
          <w:bCs w:val="0"/>
          <w:sz w:val="28"/>
          <w:szCs w:val="28"/>
        </w:rPr>
        <w:t xml:space="preserve">  </w:t>
      </w:r>
      <w:r w:rsidRPr="001B5D4E">
        <w:rPr>
          <w:rFonts w:ascii="Times New Roman" w:eastAsiaTheme="minorEastAsia" w:hAnsi="Times New Roman"/>
          <w:b w:val="0"/>
          <w:bCs w:val="0"/>
          <w:sz w:val="28"/>
          <w:szCs w:val="28"/>
        </w:rPr>
        <w:t xml:space="preserve">     _______________________</w:t>
      </w:r>
    </w:p>
    <w:p w:rsidR="00C02758" w:rsidRPr="001B5D4E" w:rsidRDefault="00C02758" w:rsidP="001B5D4E">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                    (подпись)                                                            </w:t>
      </w:r>
      <w:r w:rsidR="004D22D1" w:rsidRPr="001B5D4E">
        <w:rPr>
          <w:rFonts w:ascii="Times New Roman" w:eastAsiaTheme="minorEastAsia" w:hAnsi="Times New Roman"/>
          <w:b w:val="0"/>
          <w:bCs w:val="0"/>
          <w:sz w:val="28"/>
          <w:szCs w:val="28"/>
        </w:rPr>
        <w:t xml:space="preserve">   </w:t>
      </w:r>
      <w:r w:rsidRPr="001B5D4E">
        <w:rPr>
          <w:rFonts w:ascii="Times New Roman" w:eastAsiaTheme="minorEastAsia" w:hAnsi="Times New Roman"/>
          <w:b w:val="0"/>
          <w:bCs w:val="0"/>
          <w:sz w:val="28"/>
          <w:szCs w:val="28"/>
        </w:rPr>
        <w:t xml:space="preserve">    (подпись)</w:t>
      </w:r>
    </w:p>
    <w:p w:rsidR="00C02758" w:rsidRPr="001B5D4E" w:rsidRDefault="00C02758" w:rsidP="001B5D4E">
      <w:pPr>
        <w:autoSpaceDE w:val="0"/>
        <w:autoSpaceDN w:val="0"/>
        <w:adjustRightInd w:val="0"/>
        <w:spacing w:after="0" w:line="240" w:lineRule="auto"/>
        <w:ind w:left="4394"/>
        <w:jc w:val="both"/>
        <w:rPr>
          <w:rFonts w:ascii="Times New Roman" w:eastAsia="Times New Roman" w:hAnsi="Times New Roman" w:cs="Times New Roman"/>
          <w:sz w:val="28"/>
          <w:szCs w:val="28"/>
        </w:rPr>
      </w:pPr>
    </w:p>
    <w:p w:rsidR="00652E5E" w:rsidRPr="001B5D4E" w:rsidRDefault="00652E5E" w:rsidP="00C02758">
      <w:pPr>
        <w:tabs>
          <w:tab w:val="left" w:pos="7032"/>
        </w:tabs>
        <w:suppressAutoHyphens/>
        <w:spacing w:after="0"/>
        <w:ind w:right="4818" w:firstLine="1276"/>
        <w:rPr>
          <w:rFonts w:ascii="Times New Roman" w:hAnsi="Times New Roman"/>
          <w:sz w:val="28"/>
          <w:szCs w:val="28"/>
        </w:rPr>
      </w:pPr>
    </w:p>
    <w:sectPr w:rsidR="00652E5E" w:rsidRPr="001B5D4E" w:rsidSect="00C02758">
      <w:pgSz w:w="11906" w:h="16838" w:code="9"/>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93B" w:rsidRDefault="0047493B" w:rsidP="001936AE">
      <w:pPr>
        <w:spacing w:after="0" w:line="240" w:lineRule="auto"/>
      </w:pPr>
      <w:r>
        <w:separator/>
      </w:r>
    </w:p>
  </w:endnote>
  <w:endnote w:type="continuationSeparator" w:id="0">
    <w:p w:rsidR="0047493B" w:rsidRDefault="0047493B" w:rsidP="001936AE">
      <w:pPr>
        <w:spacing w:after="0" w:line="240" w:lineRule="auto"/>
      </w:pPr>
      <w:r>
        <w:continuationSeparator/>
      </w:r>
    </w:p>
  </w:endnote>
  <w:endnote w:type="continuationNotice" w:id="1">
    <w:p w:rsidR="0047493B" w:rsidRDefault="004749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93B" w:rsidRDefault="0047493B" w:rsidP="001936AE">
      <w:pPr>
        <w:spacing w:after="0" w:line="240" w:lineRule="auto"/>
      </w:pPr>
      <w:r>
        <w:separator/>
      </w:r>
    </w:p>
  </w:footnote>
  <w:footnote w:type="continuationSeparator" w:id="0">
    <w:p w:rsidR="0047493B" w:rsidRDefault="0047493B" w:rsidP="001936AE">
      <w:pPr>
        <w:spacing w:after="0" w:line="240" w:lineRule="auto"/>
      </w:pPr>
      <w:r>
        <w:continuationSeparator/>
      </w:r>
    </w:p>
  </w:footnote>
  <w:footnote w:type="continuationNotice" w:id="1">
    <w:p w:rsidR="0047493B" w:rsidRDefault="0047493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F0D" w:rsidRPr="00E301C2" w:rsidRDefault="006A7F0D">
    <w:pPr>
      <w:pStyle w:val="aa"/>
      <w:jc w:val="center"/>
      <w:rPr>
        <w:sz w:val="28"/>
      </w:rPr>
    </w:pPr>
  </w:p>
  <w:p w:rsidR="006A7F0D" w:rsidRPr="00E16308" w:rsidRDefault="006A7F0D" w:rsidP="00E16308">
    <w:pPr>
      <w:pStyle w:val="aa"/>
      <w:tabs>
        <w:tab w:val="left" w:pos="4185"/>
      </w:tabs>
      <w:rPr>
        <w:sz w:val="2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704731"/>
      <w:docPartObj>
        <w:docPartGallery w:val="Page Numbers (Top of Page)"/>
        <w:docPartUnique/>
      </w:docPartObj>
    </w:sdtPr>
    <w:sdtEndPr>
      <w:rPr>
        <w:sz w:val="28"/>
        <w:szCs w:val="28"/>
      </w:rPr>
    </w:sdtEndPr>
    <w:sdtContent>
      <w:p w:rsidR="006A7F0D" w:rsidRPr="00E3563C" w:rsidRDefault="006A7F0D">
        <w:pPr>
          <w:pStyle w:val="aa"/>
          <w:jc w:val="center"/>
          <w:rPr>
            <w:sz w:val="28"/>
            <w:szCs w:val="28"/>
          </w:rPr>
        </w:pPr>
        <w:r w:rsidRPr="00E3563C">
          <w:rPr>
            <w:sz w:val="28"/>
            <w:szCs w:val="28"/>
          </w:rPr>
          <w:fldChar w:fldCharType="begin"/>
        </w:r>
        <w:r w:rsidRPr="00E3563C">
          <w:rPr>
            <w:sz w:val="28"/>
            <w:szCs w:val="28"/>
          </w:rPr>
          <w:instrText>PAGE   \* MERGEFORMAT</w:instrText>
        </w:r>
        <w:r w:rsidRPr="00E3563C">
          <w:rPr>
            <w:sz w:val="28"/>
            <w:szCs w:val="28"/>
          </w:rPr>
          <w:fldChar w:fldCharType="separate"/>
        </w:r>
        <w:r w:rsidR="00F557CF">
          <w:rPr>
            <w:noProof/>
            <w:sz w:val="28"/>
            <w:szCs w:val="28"/>
          </w:rPr>
          <w:t>6</w:t>
        </w:r>
        <w:r w:rsidRPr="00E3563C">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rPr>
      <w:id w:val="-399446904"/>
      <w:docPartObj>
        <w:docPartGallery w:val="Page Numbers (Top of Page)"/>
        <w:docPartUnique/>
      </w:docPartObj>
    </w:sdtPr>
    <w:sdtEndPr/>
    <w:sdtContent>
      <w:p w:rsidR="006A7F0D" w:rsidRPr="00DC4845" w:rsidRDefault="006A7F0D">
        <w:pPr>
          <w:pStyle w:val="aa"/>
          <w:jc w:val="center"/>
          <w:rPr>
            <w:sz w:val="28"/>
          </w:rPr>
        </w:pPr>
        <w:r w:rsidRPr="00DC4845">
          <w:rPr>
            <w:sz w:val="28"/>
          </w:rPr>
          <w:fldChar w:fldCharType="begin"/>
        </w:r>
        <w:r w:rsidRPr="00E301C2">
          <w:rPr>
            <w:sz w:val="28"/>
          </w:rPr>
          <w:instrText>PAGE   \* MERGEFORMAT</w:instrText>
        </w:r>
        <w:r w:rsidRPr="00DC4845">
          <w:rPr>
            <w:sz w:val="28"/>
          </w:rPr>
          <w:fldChar w:fldCharType="separate"/>
        </w:r>
        <w:r w:rsidR="00F557CF">
          <w:rPr>
            <w:noProof/>
            <w:sz w:val="28"/>
          </w:rPr>
          <w:t>10</w:t>
        </w:r>
        <w:r w:rsidRPr="00DC4845">
          <w:rPr>
            <w:sz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F0D" w:rsidRDefault="006A7F0D">
    <w:pPr>
      <w:pStyle w:val="aa"/>
      <w:jc w:val="center"/>
    </w:pPr>
  </w:p>
  <w:p w:rsidR="006A7F0D" w:rsidRDefault="006A7F0D">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F0D" w:rsidRDefault="006A7F0D">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2029626172"/>
      <w:docPartObj>
        <w:docPartGallery w:val="Page Numbers (Top of Page)"/>
        <w:docPartUnique/>
      </w:docPartObj>
    </w:sdtPr>
    <w:sdtEndPr/>
    <w:sdtContent>
      <w:p w:rsidR="006A7F0D" w:rsidRPr="00776846" w:rsidRDefault="006A7F0D">
        <w:pPr>
          <w:pStyle w:val="aa"/>
          <w:jc w:val="center"/>
          <w:rPr>
            <w:sz w:val="28"/>
            <w:szCs w:val="28"/>
          </w:rPr>
        </w:pPr>
        <w:r w:rsidRPr="00776846">
          <w:rPr>
            <w:sz w:val="28"/>
            <w:szCs w:val="28"/>
          </w:rPr>
          <w:fldChar w:fldCharType="begin"/>
        </w:r>
        <w:r w:rsidRPr="00776846">
          <w:rPr>
            <w:sz w:val="28"/>
            <w:szCs w:val="28"/>
          </w:rPr>
          <w:instrText>PAGE   \* MERGEFORMAT</w:instrText>
        </w:r>
        <w:r w:rsidRPr="00776846">
          <w:rPr>
            <w:sz w:val="28"/>
            <w:szCs w:val="28"/>
          </w:rPr>
          <w:fldChar w:fldCharType="separate"/>
        </w:r>
        <w:r w:rsidR="00F557CF">
          <w:rPr>
            <w:noProof/>
            <w:sz w:val="28"/>
            <w:szCs w:val="28"/>
          </w:rPr>
          <w:t>2</w:t>
        </w:r>
        <w:r w:rsidRPr="00776846">
          <w:rPr>
            <w:sz w:val="28"/>
            <w:szCs w:val="28"/>
          </w:rPr>
          <w:fldChar w:fldCharType="end"/>
        </w:r>
      </w:p>
    </w:sdtContent>
  </w:sdt>
  <w:p w:rsidR="006A7F0D" w:rsidRDefault="006A7F0D">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44305563"/>
      <w:docPartObj>
        <w:docPartGallery w:val="Page Numbers (Top of Page)"/>
        <w:docPartUnique/>
      </w:docPartObj>
    </w:sdtPr>
    <w:sdtEndPr/>
    <w:sdtContent>
      <w:p w:rsidR="006A7F0D" w:rsidRPr="00776846" w:rsidRDefault="006A7F0D">
        <w:pPr>
          <w:pStyle w:val="aa"/>
          <w:jc w:val="center"/>
          <w:rPr>
            <w:sz w:val="28"/>
            <w:szCs w:val="28"/>
          </w:rPr>
        </w:pPr>
        <w:r w:rsidRPr="00776846">
          <w:rPr>
            <w:sz w:val="28"/>
            <w:szCs w:val="28"/>
          </w:rPr>
          <w:fldChar w:fldCharType="begin"/>
        </w:r>
        <w:r w:rsidRPr="00776846">
          <w:rPr>
            <w:sz w:val="28"/>
            <w:szCs w:val="28"/>
          </w:rPr>
          <w:instrText>PAGE   \* MERGEFORMAT</w:instrText>
        </w:r>
        <w:r w:rsidRPr="00776846">
          <w:rPr>
            <w:sz w:val="28"/>
            <w:szCs w:val="28"/>
          </w:rPr>
          <w:fldChar w:fldCharType="separate"/>
        </w:r>
        <w:r w:rsidR="00F557CF">
          <w:rPr>
            <w:noProof/>
            <w:sz w:val="28"/>
            <w:szCs w:val="28"/>
          </w:rPr>
          <w:t>3</w:t>
        </w:r>
        <w:r w:rsidRPr="00776846">
          <w:rPr>
            <w:sz w:val="28"/>
            <w:szCs w:val="28"/>
          </w:rPr>
          <w:fldChar w:fldCharType="end"/>
        </w:r>
      </w:p>
    </w:sdtContent>
  </w:sdt>
  <w:p w:rsidR="006A7F0D" w:rsidRDefault="006A7F0D">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F0D" w:rsidRPr="00776846" w:rsidRDefault="006A7F0D">
    <w:pPr>
      <w:pStyle w:val="aa"/>
      <w:jc w:val="center"/>
      <w:rPr>
        <w:sz w:val="28"/>
        <w:szCs w:val="28"/>
      </w:rPr>
    </w:pPr>
  </w:p>
  <w:p w:rsidR="006A7F0D" w:rsidRDefault="006A7F0D">
    <w:pPr>
      <w:pStyle w:val="a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F0D" w:rsidRPr="00E16308" w:rsidRDefault="006A7F0D" w:rsidP="00E16308">
    <w:pPr>
      <w:pStyle w:val="aa"/>
      <w:jc w:val="center"/>
      <w:rPr>
        <w:sz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F0D" w:rsidRPr="00E16308" w:rsidRDefault="006A7F0D" w:rsidP="00E16308">
    <w:pPr>
      <w:pStyle w:val="aa"/>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720"/>
        </w:tabs>
        <w:ind w:left="0" w:firstLine="0"/>
      </w:pPr>
      <w:rPr>
        <w:rFonts w:cs="Times New Roman"/>
      </w:rPr>
    </w:lvl>
    <w:lvl w:ilvl="1">
      <w:start w:val="2"/>
      <w:numFmt w:val="decimal"/>
      <w:lvlText w:val="%1.%2."/>
      <w:lvlJc w:val="left"/>
      <w:pPr>
        <w:tabs>
          <w:tab w:val="num" w:pos="1080"/>
        </w:tabs>
        <w:ind w:left="0" w:firstLine="0"/>
      </w:pPr>
      <w:rPr>
        <w:rFonts w:cs="Times New Roman"/>
      </w:r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
    <w:nsid w:val="00000003"/>
    <w:multiLevelType w:val="multilevel"/>
    <w:tmpl w:val="00000003"/>
    <w:name w:val="WW8Num3"/>
    <w:lvl w:ilvl="0">
      <w:start w:val="2"/>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6"/>
    <w:multiLevelType w:val="multilevel"/>
    <w:tmpl w:val="00000006"/>
    <w:name w:val="WW8Num6"/>
    <w:lvl w:ilvl="0">
      <w:start w:val="2"/>
      <w:numFmt w:val="decimal"/>
      <w:lvlText w:val="%1."/>
      <w:lvlJc w:val="left"/>
      <w:pPr>
        <w:tabs>
          <w:tab w:val="num" w:pos="0"/>
        </w:tabs>
        <w:ind w:left="0" w:firstLine="0"/>
      </w:pPr>
    </w:lvl>
    <w:lvl w:ilvl="1">
      <w:start w:val="13"/>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66F6F80"/>
    <w:multiLevelType w:val="hybridMultilevel"/>
    <w:tmpl w:val="B5DC6772"/>
    <w:lvl w:ilvl="0" w:tplc="821E5FB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07E913E4"/>
    <w:multiLevelType w:val="hybridMultilevel"/>
    <w:tmpl w:val="7706AAEC"/>
    <w:lvl w:ilvl="0" w:tplc="04190011">
      <w:start w:val="1"/>
      <w:numFmt w:val="decimal"/>
      <w:lvlText w:val="%1)"/>
      <w:lvlJc w:val="left"/>
      <w:pPr>
        <w:ind w:left="5028" w:hanging="360"/>
      </w:pPr>
    </w:lvl>
    <w:lvl w:ilvl="1" w:tplc="04190019" w:tentative="1">
      <w:start w:val="1"/>
      <w:numFmt w:val="lowerLetter"/>
      <w:lvlText w:val="%2."/>
      <w:lvlJc w:val="left"/>
      <w:pPr>
        <w:ind w:left="5748" w:hanging="360"/>
      </w:pPr>
    </w:lvl>
    <w:lvl w:ilvl="2" w:tplc="0419001B" w:tentative="1">
      <w:start w:val="1"/>
      <w:numFmt w:val="lowerRoman"/>
      <w:lvlText w:val="%3."/>
      <w:lvlJc w:val="right"/>
      <w:pPr>
        <w:ind w:left="6468" w:hanging="180"/>
      </w:pPr>
    </w:lvl>
    <w:lvl w:ilvl="3" w:tplc="0419000F" w:tentative="1">
      <w:start w:val="1"/>
      <w:numFmt w:val="decimal"/>
      <w:lvlText w:val="%4."/>
      <w:lvlJc w:val="left"/>
      <w:pPr>
        <w:ind w:left="7188" w:hanging="360"/>
      </w:pPr>
    </w:lvl>
    <w:lvl w:ilvl="4" w:tplc="04190019" w:tentative="1">
      <w:start w:val="1"/>
      <w:numFmt w:val="lowerLetter"/>
      <w:lvlText w:val="%5."/>
      <w:lvlJc w:val="left"/>
      <w:pPr>
        <w:ind w:left="7908" w:hanging="360"/>
      </w:pPr>
    </w:lvl>
    <w:lvl w:ilvl="5" w:tplc="0419001B" w:tentative="1">
      <w:start w:val="1"/>
      <w:numFmt w:val="lowerRoman"/>
      <w:lvlText w:val="%6."/>
      <w:lvlJc w:val="right"/>
      <w:pPr>
        <w:ind w:left="8628" w:hanging="180"/>
      </w:pPr>
    </w:lvl>
    <w:lvl w:ilvl="6" w:tplc="0419000F" w:tentative="1">
      <w:start w:val="1"/>
      <w:numFmt w:val="decimal"/>
      <w:lvlText w:val="%7."/>
      <w:lvlJc w:val="left"/>
      <w:pPr>
        <w:ind w:left="9348" w:hanging="360"/>
      </w:pPr>
    </w:lvl>
    <w:lvl w:ilvl="7" w:tplc="04190019" w:tentative="1">
      <w:start w:val="1"/>
      <w:numFmt w:val="lowerLetter"/>
      <w:lvlText w:val="%8."/>
      <w:lvlJc w:val="left"/>
      <w:pPr>
        <w:ind w:left="10068" w:hanging="360"/>
      </w:pPr>
    </w:lvl>
    <w:lvl w:ilvl="8" w:tplc="0419001B" w:tentative="1">
      <w:start w:val="1"/>
      <w:numFmt w:val="lowerRoman"/>
      <w:lvlText w:val="%9."/>
      <w:lvlJc w:val="right"/>
      <w:pPr>
        <w:ind w:left="10788" w:hanging="180"/>
      </w:pPr>
    </w:lvl>
  </w:abstractNum>
  <w:abstractNum w:abstractNumId="5">
    <w:nsid w:val="0B0A3180"/>
    <w:multiLevelType w:val="hybridMultilevel"/>
    <w:tmpl w:val="5CDE34F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08E53CD"/>
    <w:multiLevelType w:val="hybridMultilevel"/>
    <w:tmpl w:val="32BA5E5C"/>
    <w:lvl w:ilvl="0" w:tplc="FE9085C4">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E55D7B"/>
    <w:multiLevelType w:val="hybridMultilevel"/>
    <w:tmpl w:val="DCD6A392"/>
    <w:lvl w:ilvl="0" w:tplc="50380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FC7014"/>
    <w:multiLevelType w:val="hybridMultilevel"/>
    <w:tmpl w:val="330CDDB2"/>
    <w:lvl w:ilvl="0" w:tplc="B2702022">
      <w:start w:val="1"/>
      <w:numFmt w:val="decimal"/>
      <w:lvlText w:val="%1."/>
      <w:lvlJc w:val="left"/>
      <w:pPr>
        <w:ind w:left="1698" w:hanging="990"/>
      </w:pPr>
      <w:rPr>
        <w:rFonts w:hint="default"/>
      </w:rPr>
    </w:lvl>
    <w:lvl w:ilvl="1" w:tplc="9F505C5A">
      <w:start w:val="1"/>
      <w:numFmt w:val="decimal"/>
      <w:lvlText w:val="%2)"/>
      <w:lvlJc w:val="left"/>
      <w:pPr>
        <w:ind w:left="2448" w:hanging="102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4954D28"/>
    <w:multiLevelType w:val="hybridMultilevel"/>
    <w:tmpl w:val="7A80090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151E5518"/>
    <w:multiLevelType w:val="hybridMultilevel"/>
    <w:tmpl w:val="DCD6A392"/>
    <w:lvl w:ilvl="0" w:tplc="50380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536984"/>
    <w:multiLevelType w:val="hybridMultilevel"/>
    <w:tmpl w:val="631459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DB4601"/>
    <w:multiLevelType w:val="hybridMultilevel"/>
    <w:tmpl w:val="A7002D1A"/>
    <w:lvl w:ilvl="0" w:tplc="04190011">
      <w:start w:val="1"/>
      <w:numFmt w:val="decimal"/>
      <w:lvlText w:val="%1)"/>
      <w:lvlJc w:val="left"/>
      <w:pPr>
        <w:ind w:left="2868" w:hanging="360"/>
      </w:pPr>
    </w:lvl>
    <w:lvl w:ilvl="1" w:tplc="04190019" w:tentative="1">
      <w:start w:val="1"/>
      <w:numFmt w:val="lowerLetter"/>
      <w:lvlText w:val="%2."/>
      <w:lvlJc w:val="left"/>
      <w:pPr>
        <w:ind w:left="3588" w:hanging="360"/>
      </w:pPr>
    </w:lvl>
    <w:lvl w:ilvl="2" w:tplc="0419001B" w:tentative="1">
      <w:start w:val="1"/>
      <w:numFmt w:val="lowerRoman"/>
      <w:lvlText w:val="%3."/>
      <w:lvlJc w:val="right"/>
      <w:pPr>
        <w:ind w:left="4308" w:hanging="180"/>
      </w:pPr>
    </w:lvl>
    <w:lvl w:ilvl="3" w:tplc="0419000F" w:tentative="1">
      <w:start w:val="1"/>
      <w:numFmt w:val="decimal"/>
      <w:lvlText w:val="%4."/>
      <w:lvlJc w:val="left"/>
      <w:pPr>
        <w:ind w:left="5028" w:hanging="360"/>
      </w:pPr>
    </w:lvl>
    <w:lvl w:ilvl="4" w:tplc="04190019" w:tentative="1">
      <w:start w:val="1"/>
      <w:numFmt w:val="lowerLetter"/>
      <w:lvlText w:val="%5."/>
      <w:lvlJc w:val="left"/>
      <w:pPr>
        <w:ind w:left="5748" w:hanging="360"/>
      </w:pPr>
    </w:lvl>
    <w:lvl w:ilvl="5" w:tplc="0419001B" w:tentative="1">
      <w:start w:val="1"/>
      <w:numFmt w:val="lowerRoman"/>
      <w:lvlText w:val="%6."/>
      <w:lvlJc w:val="right"/>
      <w:pPr>
        <w:ind w:left="6468" w:hanging="180"/>
      </w:pPr>
    </w:lvl>
    <w:lvl w:ilvl="6" w:tplc="0419000F" w:tentative="1">
      <w:start w:val="1"/>
      <w:numFmt w:val="decimal"/>
      <w:lvlText w:val="%7."/>
      <w:lvlJc w:val="left"/>
      <w:pPr>
        <w:ind w:left="7188" w:hanging="360"/>
      </w:pPr>
    </w:lvl>
    <w:lvl w:ilvl="7" w:tplc="04190019" w:tentative="1">
      <w:start w:val="1"/>
      <w:numFmt w:val="lowerLetter"/>
      <w:lvlText w:val="%8."/>
      <w:lvlJc w:val="left"/>
      <w:pPr>
        <w:ind w:left="7908" w:hanging="360"/>
      </w:pPr>
    </w:lvl>
    <w:lvl w:ilvl="8" w:tplc="0419001B" w:tentative="1">
      <w:start w:val="1"/>
      <w:numFmt w:val="lowerRoman"/>
      <w:lvlText w:val="%9."/>
      <w:lvlJc w:val="right"/>
      <w:pPr>
        <w:ind w:left="8628" w:hanging="180"/>
      </w:pPr>
    </w:lvl>
  </w:abstractNum>
  <w:abstractNum w:abstractNumId="13">
    <w:nsid w:val="1D1738FC"/>
    <w:multiLevelType w:val="hybridMultilevel"/>
    <w:tmpl w:val="C578484C"/>
    <w:lvl w:ilvl="0" w:tplc="BDE6998C">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0B1419"/>
    <w:multiLevelType w:val="hybridMultilevel"/>
    <w:tmpl w:val="735CFCD6"/>
    <w:lvl w:ilvl="0" w:tplc="04190011">
      <w:start w:val="1"/>
      <w:numFmt w:val="decimal"/>
      <w:lvlText w:val="%1)"/>
      <w:lvlJc w:val="left"/>
      <w:pPr>
        <w:ind w:left="1429" w:hanging="360"/>
      </w:pPr>
    </w:lvl>
    <w:lvl w:ilvl="1" w:tplc="F43C375E">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F2E5288"/>
    <w:multiLevelType w:val="hybridMultilevel"/>
    <w:tmpl w:val="DCD6A392"/>
    <w:lvl w:ilvl="0" w:tplc="50380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D26126"/>
    <w:multiLevelType w:val="hybridMultilevel"/>
    <w:tmpl w:val="79DEA79A"/>
    <w:lvl w:ilvl="0" w:tplc="DC32E2E6">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D24347"/>
    <w:multiLevelType w:val="hybridMultilevel"/>
    <w:tmpl w:val="5502A9A2"/>
    <w:lvl w:ilvl="0" w:tplc="04190011">
      <w:start w:val="1"/>
      <w:numFmt w:val="decimal"/>
      <w:lvlText w:val="%1)"/>
      <w:lvlJc w:val="left"/>
      <w:pPr>
        <w:ind w:left="3588" w:hanging="360"/>
      </w:pPr>
    </w:lvl>
    <w:lvl w:ilvl="1" w:tplc="04190019" w:tentative="1">
      <w:start w:val="1"/>
      <w:numFmt w:val="lowerLetter"/>
      <w:lvlText w:val="%2."/>
      <w:lvlJc w:val="left"/>
      <w:pPr>
        <w:ind w:left="4308" w:hanging="360"/>
      </w:pPr>
    </w:lvl>
    <w:lvl w:ilvl="2" w:tplc="0419001B" w:tentative="1">
      <w:start w:val="1"/>
      <w:numFmt w:val="lowerRoman"/>
      <w:lvlText w:val="%3."/>
      <w:lvlJc w:val="right"/>
      <w:pPr>
        <w:ind w:left="5028" w:hanging="180"/>
      </w:pPr>
    </w:lvl>
    <w:lvl w:ilvl="3" w:tplc="0419000F" w:tentative="1">
      <w:start w:val="1"/>
      <w:numFmt w:val="decimal"/>
      <w:lvlText w:val="%4."/>
      <w:lvlJc w:val="left"/>
      <w:pPr>
        <w:ind w:left="5748" w:hanging="360"/>
      </w:pPr>
    </w:lvl>
    <w:lvl w:ilvl="4" w:tplc="04190019" w:tentative="1">
      <w:start w:val="1"/>
      <w:numFmt w:val="lowerLetter"/>
      <w:lvlText w:val="%5."/>
      <w:lvlJc w:val="left"/>
      <w:pPr>
        <w:ind w:left="6468" w:hanging="360"/>
      </w:pPr>
    </w:lvl>
    <w:lvl w:ilvl="5" w:tplc="0419001B" w:tentative="1">
      <w:start w:val="1"/>
      <w:numFmt w:val="lowerRoman"/>
      <w:lvlText w:val="%6."/>
      <w:lvlJc w:val="right"/>
      <w:pPr>
        <w:ind w:left="7188" w:hanging="180"/>
      </w:pPr>
    </w:lvl>
    <w:lvl w:ilvl="6" w:tplc="0419000F" w:tentative="1">
      <w:start w:val="1"/>
      <w:numFmt w:val="decimal"/>
      <w:lvlText w:val="%7."/>
      <w:lvlJc w:val="left"/>
      <w:pPr>
        <w:ind w:left="7908" w:hanging="360"/>
      </w:pPr>
    </w:lvl>
    <w:lvl w:ilvl="7" w:tplc="04190019" w:tentative="1">
      <w:start w:val="1"/>
      <w:numFmt w:val="lowerLetter"/>
      <w:lvlText w:val="%8."/>
      <w:lvlJc w:val="left"/>
      <w:pPr>
        <w:ind w:left="8628" w:hanging="360"/>
      </w:pPr>
    </w:lvl>
    <w:lvl w:ilvl="8" w:tplc="0419001B" w:tentative="1">
      <w:start w:val="1"/>
      <w:numFmt w:val="lowerRoman"/>
      <w:lvlText w:val="%9."/>
      <w:lvlJc w:val="right"/>
      <w:pPr>
        <w:ind w:left="9348" w:hanging="180"/>
      </w:pPr>
    </w:lvl>
  </w:abstractNum>
  <w:abstractNum w:abstractNumId="18">
    <w:nsid w:val="2A4D0306"/>
    <w:multiLevelType w:val="hybridMultilevel"/>
    <w:tmpl w:val="8F182FC0"/>
    <w:lvl w:ilvl="0" w:tplc="04190011">
      <w:start w:val="1"/>
      <w:numFmt w:val="decimal"/>
      <w:lvlText w:val="%1)"/>
      <w:lvlJc w:val="left"/>
      <w:pPr>
        <w:ind w:left="1429" w:hanging="360"/>
      </w:pPr>
    </w:lvl>
    <w:lvl w:ilvl="1" w:tplc="F43C375E">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D566D68"/>
    <w:multiLevelType w:val="hybridMultilevel"/>
    <w:tmpl w:val="D60AD468"/>
    <w:lvl w:ilvl="0" w:tplc="04190011">
      <w:start w:val="1"/>
      <w:numFmt w:val="decimal"/>
      <w:lvlText w:val="%1)"/>
      <w:lvlJc w:val="left"/>
      <w:pPr>
        <w:ind w:left="5028" w:hanging="360"/>
      </w:pPr>
    </w:lvl>
    <w:lvl w:ilvl="1" w:tplc="04190019" w:tentative="1">
      <w:start w:val="1"/>
      <w:numFmt w:val="lowerLetter"/>
      <w:lvlText w:val="%2."/>
      <w:lvlJc w:val="left"/>
      <w:pPr>
        <w:ind w:left="5748" w:hanging="360"/>
      </w:pPr>
    </w:lvl>
    <w:lvl w:ilvl="2" w:tplc="0419001B" w:tentative="1">
      <w:start w:val="1"/>
      <w:numFmt w:val="lowerRoman"/>
      <w:lvlText w:val="%3."/>
      <w:lvlJc w:val="right"/>
      <w:pPr>
        <w:ind w:left="6468" w:hanging="180"/>
      </w:pPr>
    </w:lvl>
    <w:lvl w:ilvl="3" w:tplc="0419000F" w:tentative="1">
      <w:start w:val="1"/>
      <w:numFmt w:val="decimal"/>
      <w:lvlText w:val="%4."/>
      <w:lvlJc w:val="left"/>
      <w:pPr>
        <w:ind w:left="7188" w:hanging="360"/>
      </w:pPr>
    </w:lvl>
    <w:lvl w:ilvl="4" w:tplc="04190019" w:tentative="1">
      <w:start w:val="1"/>
      <w:numFmt w:val="lowerLetter"/>
      <w:lvlText w:val="%5."/>
      <w:lvlJc w:val="left"/>
      <w:pPr>
        <w:ind w:left="7908" w:hanging="360"/>
      </w:pPr>
    </w:lvl>
    <w:lvl w:ilvl="5" w:tplc="0419001B" w:tentative="1">
      <w:start w:val="1"/>
      <w:numFmt w:val="lowerRoman"/>
      <w:lvlText w:val="%6."/>
      <w:lvlJc w:val="right"/>
      <w:pPr>
        <w:ind w:left="8628" w:hanging="180"/>
      </w:pPr>
    </w:lvl>
    <w:lvl w:ilvl="6" w:tplc="0419000F" w:tentative="1">
      <w:start w:val="1"/>
      <w:numFmt w:val="decimal"/>
      <w:lvlText w:val="%7."/>
      <w:lvlJc w:val="left"/>
      <w:pPr>
        <w:ind w:left="9348" w:hanging="360"/>
      </w:pPr>
    </w:lvl>
    <w:lvl w:ilvl="7" w:tplc="04190019" w:tentative="1">
      <w:start w:val="1"/>
      <w:numFmt w:val="lowerLetter"/>
      <w:lvlText w:val="%8."/>
      <w:lvlJc w:val="left"/>
      <w:pPr>
        <w:ind w:left="10068" w:hanging="360"/>
      </w:pPr>
    </w:lvl>
    <w:lvl w:ilvl="8" w:tplc="0419001B" w:tentative="1">
      <w:start w:val="1"/>
      <w:numFmt w:val="lowerRoman"/>
      <w:lvlText w:val="%9."/>
      <w:lvlJc w:val="right"/>
      <w:pPr>
        <w:ind w:left="10788" w:hanging="180"/>
      </w:pPr>
    </w:lvl>
  </w:abstractNum>
  <w:abstractNum w:abstractNumId="20">
    <w:nsid w:val="34695696"/>
    <w:multiLevelType w:val="hybridMultilevel"/>
    <w:tmpl w:val="23EC67A2"/>
    <w:lvl w:ilvl="0" w:tplc="04190011">
      <w:start w:val="1"/>
      <w:numFmt w:val="decimal"/>
      <w:lvlText w:val="%1)"/>
      <w:lvlJc w:val="left"/>
      <w:pPr>
        <w:ind w:left="4308" w:hanging="360"/>
      </w:pPr>
    </w:lvl>
    <w:lvl w:ilvl="1" w:tplc="04190019" w:tentative="1">
      <w:start w:val="1"/>
      <w:numFmt w:val="lowerLetter"/>
      <w:lvlText w:val="%2."/>
      <w:lvlJc w:val="left"/>
      <w:pPr>
        <w:ind w:left="5028" w:hanging="360"/>
      </w:pPr>
    </w:lvl>
    <w:lvl w:ilvl="2" w:tplc="0419001B" w:tentative="1">
      <w:start w:val="1"/>
      <w:numFmt w:val="lowerRoman"/>
      <w:lvlText w:val="%3."/>
      <w:lvlJc w:val="right"/>
      <w:pPr>
        <w:ind w:left="5748" w:hanging="180"/>
      </w:pPr>
    </w:lvl>
    <w:lvl w:ilvl="3" w:tplc="0419000F" w:tentative="1">
      <w:start w:val="1"/>
      <w:numFmt w:val="decimal"/>
      <w:lvlText w:val="%4."/>
      <w:lvlJc w:val="left"/>
      <w:pPr>
        <w:ind w:left="6468" w:hanging="360"/>
      </w:pPr>
    </w:lvl>
    <w:lvl w:ilvl="4" w:tplc="04190019" w:tentative="1">
      <w:start w:val="1"/>
      <w:numFmt w:val="lowerLetter"/>
      <w:lvlText w:val="%5."/>
      <w:lvlJc w:val="left"/>
      <w:pPr>
        <w:ind w:left="7188" w:hanging="360"/>
      </w:pPr>
    </w:lvl>
    <w:lvl w:ilvl="5" w:tplc="0419001B" w:tentative="1">
      <w:start w:val="1"/>
      <w:numFmt w:val="lowerRoman"/>
      <w:lvlText w:val="%6."/>
      <w:lvlJc w:val="right"/>
      <w:pPr>
        <w:ind w:left="7908" w:hanging="180"/>
      </w:pPr>
    </w:lvl>
    <w:lvl w:ilvl="6" w:tplc="0419000F" w:tentative="1">
      <w:start w:val="1"/>
      <w:numFmt w:val="decimal"/>
      <w:lvlText w:val="%7."/>
      <w:lvlJc w:val="left"/>
      <w:pPr>
        <w:ind w:left="8628" w:hanging="360"/>
      </w:pPr>
    </w:lvl>
    <w:lvl w:ilvl="7" w:tplc="04190019" w:tentative="1">
      <w:start w:val="1"/>
      <w:numFmt w:val="lowerLetter"/>
      <w:lvlText w:val="%8."/>
      <w:lvlJc w:val="left"/>
      <w:pPr>
        <w:ind w:left="9348" w:hanging="360"/>
      </w:pPr>
    </w:lvl>
    <w:lvl w:ilvl="8" w:tplc="0419001B" w:tentative="1">
      <w:start w:val="1"/>
      <w:numFmt w:val="lowerRoman"/>
      <w:lvlText w:val="%9."/>
      <w:lvlJc w:val="right"/>
      <w:pPr>
        <w:ind w:left="10068" w:hanging="180"/>
      </w:pPr>
    </w:lvl>
  </w:abstractNum>
  <w:abstractNum w:abstractNumId="21">
    <w:nsid w:val="3CA7101A"/>
    <w:multiLevelType w:val="hybridMultilevel"/>
    <w:tmpl w:val="EF0C66EC"/>
    <w:lvl w:ilvl="0" w:tplc="04190011">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22">
    <w:nsid w:val="443C71CC"/>
    <w:multiLevelType w:val="hybridMultilevel"/>
    <w:tmpl w:val="BE66C8CA"/>
    <w:lvl w:ilvl="0" w:tplc="821E5FBA">
      <w:start w:val="1"/>
      <w:numFmt w:val="decimal"/>
      <w:lvlText w:val="%1."/>
      <w:lvlJc w:val="left"/>
      <w:pPr>
        <w:ind w:left="2628" w:hanging="360"/>
      </w:pPr>
      <w:rPr>
        <w:rFonts w:hint="default"/>
      </w:rPr>
    </w:lvl>
    <w:lvl w:ilvl="1" w:tplc="04190019">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3">
    <w:nsid w:val="48C55FB7"/>
    <w:multiLevelType w:val="hybridMultilevel"/>
    <w:tmpl w:val="5F801502"/>
    <w:lvl w:ilvl="0" w:tplc="04190011">
      <w:start w:val="1"/>
      <w:numFmt w:val="decimal"/>
      <w:lvlText w:val="%1)"/>
      <w:lvlJc w:val="left"/>
      <w:pPr>
        <w:ind w:left="1429" w:hanging="360"/>
      </w:pPr>
    </w:lvl>
    <w:lvl w:ilvl="1" w:tplc="F43C375E">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8E71549"/>
    <w:multiLevelType w:val="hybridMultilevel"/>
    <w:tmpl w:val="0C30DA5C"/>
    <w:lvl w:ilvl="0" w:tplc="4ECC44B8">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5">
    <w:nsid w:val="4FB5197C"/>
    <w:multiLevelType w:val="hybridMultilevel"/>
    <w:tmpl w:val="23EC67A2"/>
    <w:lvl w:ilvl="0" w:tplc="04190011">
      <w:start w:val="1"/>
      <w:numFmt w:val="decimal"/>
      <w:lvlText w:val="%1)"/>
      <w:lvlJc w:val="left"/>
      <w:pPr>
        <w:ind w:left="4308" w:hanging="360"/>
      </w:pPr>
    </w:lvl>
    <w:lvl w:ilvl="1" w:tplc="04190019" w:tentative="1">
      <w:start w:val="1"/>
      <w:numFmt w:val="lowerLetter"/>
      <w:lvlText w:val="%2."/>
      <w:lvlJc w:val="left"/>
      <w:pPr>
        <w:ind w:left="5028" w:hanging="360"/>
      </w:pPr>
    </w:lvl>
    <w:lvl w:ilvl="2" w:tplc="0419001B" w:tentative="1">
      <w:start w:val="1"/>
      <w:numFmt w:val="lowerRoman"/>
      <w:lvlText w:val="%3."/>
      <w:lvlJc w:val="right"/>
      <w:pPr>
        <w:ind w:left="5748" w:hanging="180"/>
      </w:pPr>
    </w:lvl>
    <w:lvl w:ilvl="3" w:tplc="0419000F" w:tentative="1">
      <w:start w:val="1"/>
      <w:numFmt w:val="decimal"/>
      <w:lvlText w:val="%4."/>
      <w:lvlJc w:val="left"/>
      <w:pPr>
        <w:ind w:left="6468" w:hanging="360"/>
      </w:pPr>
    </w:lvl>
    <w:lvl w:ilvl="4" w:tplc="04190019" w:tentative="1">
      <w:start w:val="1"/>
      <w:numFmt w:val="lowerLetter"/>
      <w:lvlText w:val="%5."/>
      <w:lvlJc w:val="left"/>
      <w:pPr>
        <w:ind w:left="7188" w:hanging="360"/>
      </w:pPr>
    </w:lvl>
    <w:lvl w:ilvl="5" w:tplc="0419001B" w:tentative="1">
      <w:start w:val="1"/>
      <w:numFmt w:val="lowerRoman"/>
      <w:lvlText w:val="%6."/>
      <w:lvlJc w:val="right"/>
      <w:pPr>
        <w:ind w:left="7908" w:hanging="180"/>
      </w:pPr>
    </w:lvl>
    <w:lvl w:ilvl="6" w:tplc="0419000F" w:tentative="1">
      <w:start w:val="1"/>
      <w:numFmt w:val="decimal"/>
      <w:lvlText w:val="%7."/>
      <w:lvlJc w:val="left"/>
      <w:pPr>
        <w:ind w:left="8628" w:hanging="360"/>
      </w:pPr>
    </w:lvl>
    <w:lvl w:ilvl="7" w:tplc="04190019" w:tentative="1">
      <w:start w:val="1"/>
      <w:numFmt w:val="lowerLetter"/>
      <w:lvlText w:val="%8."/>
      <w:lvlJc w:val="left"/>
      <w:pPr>
        <w:ind w:left="9348" w:hanging="360"/>
      </w:pPr>
    </w:lvl>
    <w:lvl w:ilvl="8" w:tplc="0419001B" w:tentative="1">
      <w:start w:val="1"/>
      <w:numFmt w:val="lowerRoman"/>
      <w:lvlText w:val="%9."/>
      <w:lvlJc w:val="right"/>
      <w:pPr>
        <w:ind w:left="10068" w:hanging="180"/>
      </w:pPr>
    </w:lvl>
  </w:abstractNum>
  <w:abstractNum w:abstractNumId="26">
    <w:nsid w:val="5BF45B97"/>
    <w:multiLevelType w:val="hybridMultilevel"/>
    <w:tmpl w:val="000040F6"/>
    <w:lvl w:ilvl="0" w:tplc="04190011">
      <w:start w:val="1"/>
      <w:numFmt w:val="decimal"/>
      <w:lvlText w:val="%1)"/>
      <w:lvlJc w:val="left"/>
      <w:pPr>
        <w:ind w:left="5748" w:hanging="360"/>
      </w:pPr>
    </w:lvl>
    <w:lvl w:ilvl="1" w:tplc="04190019" w:tentative="1">
      <w:start w:val="1"/>
      <w:numFmt w:val="lowerLetter"/>
      <w:lvlText w:val="%2."/>
      <w:lvlJc w:val="left"/>
      <w:pPr>
        <w:ind w:left="6468" w:hanging="360"/>
      </w:pPr>
    </w:lvl>
    <w:lvl w:ilvl="2" w:tplc="0419001B" w:tentative="1">
      <w:start w:val="1"/>
      <w:numFmt w:val="lowerRoman"/>
      <w:lvlText w:val="%3."/>
      <w:lvlJc w:val="right"/>
      <w:pPr>
        <w:ind w:left="7188" w:hanging="180"/>
      </w:pPr>
    </w:lvl>
    <w:lvl w:ilvl="3" w:tplc="0419000F" w:tentative="1">
      <w:start w:val="1"/>
      <w:numFmt w:val="decimal"/>
      <w:lvlText w:val="%4."/>
      <w:lvlJc w:val="left"/>
      <w:pPr>
        <w:ind w:left="7908" w:hanging="360"/>
      </w:pPr>
    </w:lvl>
    <w:lvl w:ilvl="4" w:tplc="04190019" w:tentative="1">
      <w:start w:val="1"/>
      <w:numFmt w:val="lowerLetter"/>
      <w:lvlText w:val="%5."/>
      <w:lvlJc w:val="left"/>
      <w:pPr>
        <w:ind w:left="8628" w:hanging="360"/>
      </w:pPr>
    </w:lvl>
    <w:lvl w:ilvl="5" w:tplc="0419001B" w:tentative="1">
      <w:start w:val="1"/>
      <w:numFmt w:val="lowerRoman"/>
      <w:lvlText w:val="%6."/>
      <w:lvlJc w:val="right"/>
      <w:pPr>
        <w:ind w:left="9348" w:hanging="180"/>
      </w:pPr>
    </w:lvl>
    <w:lvl w:ilvl="6" w:tplc="0419000F" w:tentative="1">
      <w:start w:val="1"/>
      <w:numFmt w:val="decimal"/>
      <w:lvlText w:val="%7."/>
      <w:lvlJc w:val="left"/>
      <w:pPr>
        <w:ind w:left="10068" w:hanging="360"/>
      </w:pPr>
    </w:lvl>
    <w:lvl w:ilvl="7" w:tplc="04190019" w:tentative="1">
      <w:start w:val="1"/>
      <w:numFmt w:val="lowerLetter"/>
      <w:lvlText w:val="%8."/>
      <w:lvlJc w:val="left"/>
      <w:pPr>
        <w:ind w:left="10788" w:hanging="360"/>
      </w:pPr>
    </w:lvl>
    <w:lvl w:ilvl="8" w:tplc="0419001B" w:tentative="1">
      <w:start w:val="1"/>
      <w:numFmt w:val="lowerRoman"/>
      <w:lvlText w:val="%9."/>
      <w:lvlJc w:val="right"/>
      <w:pPr>
        <w:ind w:left="11508" w:hanging="180"/>
      </w:pPr>
    </w:lvl>
  </w:abstractNum>
  <w:abstractNum w:abstractNumId="27">
    <w:nsid w:val="66C01520"/>
    <w:multiLevelType w:val="hybridMultilevel"/>
    <w:tmpl w:val="5644F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F91BBC"/>
    <w:multiLevelType w:val="hybridMultilevel"/>
    <w:tmpl w:val="5502A9A2"/>
    <w:lvl w:ilvl="0" w:tplc="04190011">
      <w:start w:val="1"/>
      <w:numFmt w:val="decimal"/>
      <w:lvlText w:val="%1)"/>
      <w:lvlJc w:val="left"/>
      <w:pPr>
        <w:ind w:left="3588" w:hanging="360"/>
      </w:pPr>
    </w:lvl>
    <w:lvl w:ilvl="1" w:tplc="04190019" w:tentative="1">
      <w:start w:val="1"/>
      <w:numFmt w:val="lowerLetter"/>
      <w:lvlText w:val="%2."/>
      <w:lvlJc w:val="left"/>
      <w:pPr>
        <w:ind w:left="4308" w:hanging="360"/>
      </w:pPr>
    </w:lvl>
    <w:lvl w:ilvl="2" w:tplc="0419001B" w:tentative="1">
      <w:start w:val="1"/>
      <w:numFmt w:val="lowerRoman"/>
      <w:lvlText w:val="%3."/>
      <w:lvlJc w:val="right"/>
      <w:pPr>
        <w:ind w:left="5028" w:hanging="180"/>
      </w:pPr>
    </w:lvl>
    <w:lvl w:ilvl="3" w:tplc="0419000F" w:tentative="1">
      <w:start w:val="1"/>
      <w:numFmt w:val="decimal"/>
      <w:lvlText w:val="%4."/>
      <w:lvlJc w:val="left"/>
      <w:pPr>
        <w:ind w:left="5748" w:hanging="360"/>
      </w:pPr>
    </w:lvl>
    <w:lvl w:ilvl="4" w:tplc="04190019" w:tentative="1">
      <w:start w:val="1"/>
      <w:numFmt w:val="lowerLetter"/>
      <w:lvlText w:val="%5."/>
      <w:lvlJc w:val="left"/>
      <w:pPr>
        <w:ind w:left="6468" w:hanging="360"/>
      </w:pPr>
    </w:lvl>
    <w:lvl w:ilvl="5" w:tplc="0419001B" w:tentative="1">
      <w:start w:val="1"/>
      <w:numFmt w:val="lowerRoman"/>
      <w:lvlText w:val="%6."/>
      <w:lvlJc w:val="right"/>
      <w:pPr>
        <w:ind w:left="7188" w:hanging="180"/>
      </w:pPr>
    </w:lvl>
    <w:lvl w:ilvl="6" w:tplc="0419000F" w:tentative="1">
      <w:start w:val="1"/>
      <w:numFmt w:val="decimal"/>
      <w:lvlText w:val="%7."/>
      <w:lvlJc w:val="left"/>
      <w:pPr>
        <w:ind w:left="7908" w:hanging="360"/>
      </w:pPr>
    </w:lvl>
    <w:lvl w:ilvl="7" w:tplc="04190019" w:tentative="1">
      <w:start w:val="1"/>
      <w:numFmt w:val="lowerLetter"/>
      <w:lvlText w:val="%8."/>
      <w:lvlJc w:val="left"/>
      <w:pPr>
        <w:ind w:left="8628" w:hanging="360"/>
      </w:pPr>
    </w:lvl>
    <w:lvl w:ilvl="8" w:tplc="0419001B" w:tentative="1">
      <w:start w:val="1"/>
      <w:numFmt w:val="lowerRoman"/>
      <w:lvlText w:val="%9."/>
      <w:lvlJc w:val="right"/>
      <w:pPr>
        <w:ind w:left="9348" w:hanging="180"/>
      </w:pPr>
    </w:lvl>
  </w:abstractNum>
  <w:abstractNum w:abstractNumId="29">
    <w:nsid w:val="6999627A"/>
    <w:multiLevelType w:val="hybridMultilevel"/>
    <w:tmpl w:val="59F481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1248C6"/>
    <w:multiLevelType w:val="hybridMultilevel"/>
    <w:tmpl w:val="5448C5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F1242E5"/>
    <w:multiLevelType w:val="hybridMultilevel"/>
    <w:tmpl w:val="38544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F02438"/>
    <w:multiLevelType w:val="hybridMultilevel"/>
    <w:tmpl w:val="46A804D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746D4926"/>
    <w:multiLevelType w:val="hybridMultilevel"/>
    <w:tmpl w:val="4C3AC322"/>
    <w:lvl w:ilvl="0" w:tplc="4ECC44B8">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4">
    <w:nsid w:val="747A47B0"/>
    <w:multiLevelType w:val="hybridMultilevel"/>
    <w:tmpl w:val="C1929584"/>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7B4559B5"/>
    <w:multiLevelType w:val="hybridMultilevel"/>
    <w:tmpl w:val="9FA8A1E2"/>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24"/>
  </w:num>
  <w:num w:numId="2">
    <w:abstractNumId w:val="15"/>
  </w:num>
  <w:num w:numId="3">
    <w:abstractNumId w:val="27"/>
  </w:num>
  <w:num w:numId="4">
    <w:abstractNumId w:val="33"/>
  </w:num>
  <w:num w:numId="5">
    <w:abstractNumId w:val="10"/>
  </w:num>
  <w:num w:numId="6">
    <w:abstractNumId w:val="7"/>
  </w:num>
  <w:num w:numId="7">
    <w:abstractNumId w:val="8"/>
  </w:num>
  <w:num w:numId="8">
    <w:abstractNumId w:val="16"/>
  </w:num>
  <w:num w:numId="9">
    <w:abstractNumId w:val="6"/>
  </w:num>
  <w:num w:numId="10">
    <w:abstractNumId w:val="13"/>
  </w:num>
  <w:num w:numId="11">
    <w:abstractNumId w:val="9"/>
  </w:num>
  <w:num w:numId="12">
    <w:abstractNumId w:val="30"/>
  </w:num>
  <w:num w:numId="13">
    <w:abstractNumId w:val="14"/>
  </w:num>
  <w:num w:numId="14">
    <w:abstractNumId w:val="18"/>
  </w:num>
  <w:num w:numId="15">
    <w:abstractNumId w:val="23"/>
  </w:num>
  <w:num w:numId="16">
    <w:abstractNumId w:val="31"/>
  </w:num>
  <w:num w:numId="17">
    <w:abstractNumId w:val="11"/>
  </w:num>
  <w:num w:numId="18">
    <w:abstractNumId w:val="29"/>
  </w:num>
  <w:num w:numId="19">
    <w:abstractNumId w:val="32"/>
  </w:num>
  <w:num w:numId="20">
    <w:abstractNumId w:val="5"/>
  </w:num>
  <w:num w:numId="21">
    <w:abstractNumId w:val="21"/>
  </w:num>
  <w:num w:numId="22">
    <w:abstractNumId w:val="12"/>
  </w:num>
  <w:num w:numId="23">
    <w:abstractNumId w:val="28"/>
  </w:num>
  <w:num w:numId="24">
    <w:abstractNumId w:val="20"/>
  </w:num>
  <w:num w:numId="25">
    <w:abstractNumId w:val="19"/>
  </w:num>
  <w:num w:numId="26">
    <w:abstractNumId w:val="26"/>
  </w:num>
  <w:num w:numId="27">
    <w:abstractNumId w:val="34"/>
  </w:num>
  <w:num w:numId="28">
    <w:abstractNumId w:val="4"/>
  </w:num>
  <w:num w:numId="29">
    <w:abstractNumId w:val="17"/>
  </w:num>
  <w:num w:numId="30">
    <w:abstractNumId w:val="25"/>
  </w:num>
  <w:num w:numId="31">
    <w:abstractNumId w:val="35"/>
  </w:num>
  <w:num w:numId="32">
    <w:abstractNumId w:val="3"/>
  </w:num>
  <w:num w:numId="33">
    <w:abstractNumId w:val="22"/>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2F5"/>
    <w:rsid w:val="000000A5"/>
    <w:rsid w:val="00000AB4"/>
    <w:rsid w:val="00000F5E"/>
    <w:rsid w:val="00001AEF"/>
    <w:rsid w:val="00001BE4"/>
    <w:rsid w:val="00001CAB"/>
    <w:rsid w:val="00001DF2"/>
    <w:rsid w:val="000024DE"/>
    <w:rsid w:val="00002C07"/>
    <w:rsid w:val="00003A6A"/>
    <w:rsid w:val="00004403"/>
    <w:rsid w:val="000045E2"/>
    <w:rsid w:val="000070A6"/>
    <w:rsid w:val="0000760F"/>
    <w:rsid w:val="000110ED"/>
    <w:rsid w:val="00011506"/>
    <w:rsid w:val="0001165F"/>
    <w:rsid w:val="000117E1"/>
    <w:rsid w:val="000118B9"/>
    <w:rsid w:val="00011CA9"/>
    <w:rsid w:val="00012DF5"/>
    <w:rsid w:val="00013796"/>
    <w:rsid w:val="0001593D"/>
    <w:rsid w:val="00016256"/>
    <w:rsid w:val="000163FE"/>
    <w:rsid w:val="00016D4D"/>
    <w:rsid w:val="00017454"/>
    <w:rsid w:val="00017C64"/>
    <w:rsid w:val="000201CF"/>
    <w:rsid w:val="000208CB"/>
    <w:rsid w:val="0002181D"/>
    <w:rsid w:val="00021F2E"/>
    <w:rsid w:val="00022331"/>
    <w:rsid w:val="00022704"/>
    <w:rsid w:val="000232AF"/>
    <w:rsid w:val="00023416"/>
    <w:rsid w:val="0002341A"/>
    <w:rsid w:val="00023563"/>
    <w:rsid w:val="00023CD6"/>
    <w:rsid w:val="00023E85"/>
    <w:rsid w:val="00023E92"/>
    <w:rsid w:val="000244A1"/>
    <w:rsid w:val="0002495C"/>
    <w:rsid w:val="00025589"/>
    <w:rsid w:val="00025908"/>
    <w:rsid w:val="00026929"/>
    <w:rsid w:val="00027666"/>
    <w:rsid w:val="00030092"/>
    <w:rsid w:val="000323D0"/>
    <w:rsid w:val="000323E7"/>
    <w:rsid w:val="0003283C"/>
    <w:rsid w:val="0003287D"/>
    <w:rsid w:val="00032E9C"/>
    <w:rsid w:val="00032FAC"/>
    <w:rsid w:val="00033AE2"/>
    <w:rsid w:val="00034184"/>
    <w:rsid w:val="00034321"/>
    <w:rsid w:val="0003496C"/>
    <w:rsid w:val="00034A35"/>
    <w:rsid w:val="00034F91"/>
    <w:rsid w:val="00035BB3"/>
    <w:rsid w:val="000373F0"/>
    <w:rsid w:val="00037481"/>
    <w:rsid w:val="000378EF"/>
    <w:rsid w:val="00037999"/>
    <w:rsid w:val="000418D0"/>
    <w:rsid w:val="00041B3D"/>
    <w:rsid w:val="00041B86"/>
    <w:rsid w:val="00042830"/>
    <w:rsid w:val="00042E6A"/>
    <w:rsid w:val="000443CC"/>
    <w:rsid w:val="00044E9B"/>
    <w:rsid w:val="00044F25"/>
    <w:rsid w:val="000465AE"/>
    <w:rsid w:val="000469A5"/>
    <w:rsid w:val="00046A85"/>
    <w:rsid w:val="000476A4"/>
    <w:rsid w:val="00047ED0"/>
    <w:rsid w:val="0005015C"/>
    <w:rsid w:val="00050182"/>
    <w:rsid w:val="00050E21"/>
    <w:rsid w:val="0005113F"/>
    <w:rsid w:val="0005134B"/>
    <w:rsid w:val="00051413"/>
    <w:rsid w:val="00052504"/>
    <w:rsid w:val="000529C9"/>
    <w:rsid w:val="00053E19"/>
    <w:rsid w:val="0005526C"/>
    <w:rsid w:val="000554E4"/>
    <w:rsid w:val="00055A0F"/>
    <w:rsid w:val="00055E69"/>
    <w:rsid w:val="00057232"/>
    <w:rsid w:val="00057803"/>
    <w:rsid w:val="00057E1E"/>
    <w:rsid w:val="00060AB8"/>
    <w:rsid w:val="00060BC4"/>
    <w:rsid w:val="00060C2F"/>
    <w:rsid w:val="00060EEF"/>
    <w:rsid w:val="00061FCE"/>
    <w:rsid w:val="000636E7"/>
    <w:rsid w:val="00063819"/>
    <w:rsid w:val="00063939"/>
    <w:rsid w:val="00063AF5"/>
    <w:rsid w:val="00063BF3"/>
    <w:rsid w:val="00064259"/>
    <w:rsid w:val="000645C4"/>
    <w:rsid w:val="00064797"/>
    <w:rsid w:val="000653AF"/>
    <w:rsid w:val="00065663"/>
    <w:rsid w:val="0006583C"/>
    <w:rsid w:val="00065E4B"/>
    <w:rsid w:val="00066B99"/>
    <w:rsid w:val="00066F6A"/>
    <w:rsid w:val="000672C8"/>
    <w:rsid w:val="0006734B"/>
    <w:rsid w:val="000674C3"/>
    <w:rsid w:val="00067A86"/>
    <w:rsid w:val="00067B97"/>
    <w:rsid w:val="00067C4F"/>
    <w:rsid w:val="000702F1"/>
    <w:rsid w:val="0007076C"/>
    <w:rsid w:val="0007109E"/>
    <w:rsid w:val="000714C8"/>
    <w:rsid w:val="00072441"/>
    <w:rsid w:val="00072FE7"/>
    <w:rsid w:val="0007336F"/>
    <w:rsid w:val="000738CE"/>
    <w:rsid w:val="0007391A"/>
    <w:rsid w:val="000739B7"/>
    <w:rsid w:val="00073A79"/>
    <w:rsid w:val="00074D8E"/>
    <w:rsid w:val="000761FA"/>
    <w:rsid w:val="0007702C"/>
    <w:rsid w:val="0008000E"/>
    <w:rsid w:val="00080A2D"/>
    <w:rsid w:val="00081075"/>
    <w:rsid w:val="00081271"/>
    <w:rsid w:val="0008297C"/>
    <w:rsid w:val="00082A17"/>
    <w:rsid w:val="000832F5"/>
    <w:rsid w:val="00083345"/>
    <w:rsid w:val="00083631"/>
    <w:rsid w:val="00083DA8"/>
    <w:rsid w:val="00084577"/>
    <w:rsid w:val="00084A05"/>
    <w:rsid w:val="00084A1D"/>
    <w:rsid w:val="00084CDE"/>
    <w:rsid w:val="00085969"/>
    <w:rsid w:val="000865C9"/>
    <w:rsid w:val="000868E2"/>
    <w:rsid w:val="00086B3F"/>
    <w:rsid w:val="00086C39"/>
    <w:rsid w:val="00087176"/>
    <w:rsid w:val="000878A2"/>
    <w:rsid w:val="00087ECE"/>
    <w:rsid w:val="00087F20"/>
    <w:rsid w:val="0009146C"/>
    <w:rsid w:val="0009244B"/>
    <w:rsid w:val="000938B3"/>
    <w:rsid w:val="00094642"/>
    <w:rsid w:val="00094AC8"/>
    <w:rsid w:val="00095347"/>
    <w:rsid w:val="00095F95"/>
    <w:rsid w:val="00096EC2"/>
    <w:rsid w:val="00096FD2"/>
    <w:rsid w:val="0009700E"/>
    <w:rsid w:val="000976E3"/>
    <w:rsid w:val="0009782E"/>
    <w:rsid w:val="0009783B"/>
    <w:rsid w:val="000A04FA"/>
    <w:rsid w:val="000A1C22"/>
    <w:rsid w:val="000A2515"/>
    <w:rsid w:val="000A2E08"/>
    <w:rsid w:val="000A3B3B"/>
    <w:rsid w:val="000A4706"/>
    <w:rsid w:val="000A569C"/>
    <w:rsid w:val="000A58BA"/>
    <w:rsid w:val="000A5C53"/>
    <w:rsid w:val="000A6E01"/>
    <w:rsid w:val="000A7ADF"/>
    <w:rsid w:val="000A7F64"/>
    <w:rsid w:val="000B0575"/>
    <w:rsid w:val="000B1AF0"/>
    <w:rsid w:val="000B27D9"/>
    <w:rsid w:val="000B2BE3"/>
    <w:rsid w:val="000B2C8B"/>
    <w:rsid w:val="000B34C0"/>
    <w:rsid w:val="000B3617"/>
    <w:rsid w:val="000B3945"/>
    <w:rsid w:val="000B3B35"/>
    <w:rsid w:val="000B4739"/>
    <w:rsid w:val="000B4851"/>
    <w:rsid w:val="000B4E5E"/>
    <w:rsid w:val="000B59E7"/>
    <w:rsid w:val="000B5B3E"/>
    <w:rsid w:val="000B613F"/>
    <w:rsid w:val="000B6BAF"/>
    <w:rsid w:val="000B6D49"/>
    <w:rsid w:val="000B741B"/>
    <w:rsid w:val="000C02F0"/>
    <w:rsid w:val="000C0381"/>
    <w:rsid w:val="000C182F"/>
    <w:rsid w:val="000C1881"/>
    <w:rsid w:val="000C1F73"/>
    <w:rsid w:val="000C2238"/>
    <w:rsid w:val="000C244A"/>
    <w:rsid w:val="000C26F1"/>
    <w:rsid w:val="000C2B7A"/>
    <w:rsid w:val="000C377D"/>
    <w:rsid w:val="000C3959"/>
    <w:rsid w:val="000C4050"/>
    <w:rsid w:val="000C42CE"/>
    <w:rsid w:val="000C44E1"/>
    <w:rsid w:val="000C5E5C"/>
    <w:rsid w:val="000C68E3"/>
    <w:rsid w:val="000D0810"/>
    <w:rsid w:val="000D11E7"/>
    <w:rsid w:val="000D1CA3"/>
    <w:rsid w:val="000D2052"/>
    <w:rsid w:val="000D24E0"/>
    <w:rsid w:val="000D2DC4"/>
    <w:rsid w:val="000D3783"/>
    <w:rsid w:val="000D409C"/>
    <w:rsid w:val="000D412D"/>
    <w:rsid w:val="000D4DA8"/>
    <w:rsid w:val="000D59DF"/>
    <w:rsid w:val="000D5E67"/>
    <w:rsid w:val="000D676D"/>
    <w:rsid w:val="000D7665"/>
    <w:rsid w:val="000D7BE9"/>
    <w:rsid w:val="000E00E6"/>
    <w:rsid w:val="000E01F5"/>
    <w:rsid w:val="000E02BF"/>
    <w:rsid w:val="000E0400"/>
    <w:rsid w:val="000E0F56"/>
    <w:rsid w:val="000E12D5"/>
    <w:rsid w:val="000E1461"/>
    <w:rsid w:val="000E1546"/>
    <w:rsid w:val="000E1E75"/>
    <w:rsid w:val="000E224E"/>
    <w:rsid w:val="000E28D0"/>
    <w:rsid w:val="000E3291"/>
    <w:rsid w:val="000E3BE6"/>
    <w:rsid w:val="000E40B0"/>
    <w:rsid w:val="000E427E"/>
    <w:rsid w:val="000E48A9"/>
    <w:rsid w:val="000E4F29"/>
    <w:rsid w:val="000E5A89"/>
    <w:rsid w:val="000E5C9D"/>
    <w:rsid w:val="000E6068"/>
    <w:rsid w:val="000E6215"/>
    <w:rsid w:val="000E684E"/>
    <w:rsid w:val="000E68EE"/>
    <w:rsid w:val="000E6997"/>
    <w:rsid w:val="000E70A3"/>
    <w:rsid w:val="000F0726"/>
    <w:rsid w:val="000F0821"/>
    <w:rsid w:val="000F2468"/>
    <w:rsid w:val="000F2A25"/>
    <w:rsid w:val="000F2D4D"/>
    <w:rsid w:val="000F47D7"/>
    <w:rsid w:val="000F5028"/>
    <w:rsid w:val="000F5FA6"/>
    <w:rsid w:val="000F62F6"/>
    <w:rsid w:val="000F68D9"/>
    <w:rsid w:val="000F7462"/>
    <w:rsid w:val="000F7519"/>
    <w:rsid w:val="000F7FDC"/>
    <w:rsid w:val="00100F65"/>
    <w:rsid w:val="00101DE0"/>
    <w:rsid w:val="0010277B"/>
    <w:rsid w:val="001028E9"/>
    <w:rsid w:val="00102EB9"/>
    <w:rsid w:val="00103072"/>
    <w:rsid w:val="00103649"/>
    <w:rsid w:val="001046E2"/>
    <w:rsid w:val="00104B70"/>
    <w:rsid w:val="00104CAC"/>
    <w:rsid w:val="00105D17"/>
    <w:rsid w:val="00106AFA"/>
    <w:rsid w:val="00106BF3"/>
    <w:rsid w:val="00107DF6"/>
    <w:rsid w:val="00110375"/>
    <w:rsid w:val="00110494"/>
    <w:rsid w:val="001106D8"/>
    <w:rsid w:val="00110BCB"/>
    <w:rsid w:val="00110C19"/>
    <w:rsid w:val="00110EAC"/>
    <w:rsid w:val="00111410"/>
    <w:rsid w:val="00111814"/>
    <w:rsid w:val="00112394"/>
    <w:rsid w:val="00112C3F"/>
    <w:rsid w:val="00112CEF"/>
    <w:rsid w:val="0011390B"/>
    <w:rsid w:val="00113A1A"/>
    <w:rsid w:val="0011470F"/>
    <w:rsid w:val="0011494C"/>
    <w:rsid w:val="00114E61"/>
    <w:rsid w:val="00114FCC"/>
    <w:rsid w:val="00115E54"/>
    <w:rsid w:val="001160C5"/>
    <w:rsid w:val="00116455"/>
    <w:rsid w:val="00116692"/>
    <w:rsid w:val="001169E9"/>
    <w:rsid w:val="001218C8"/>
    <w:rsid w:val="00121C37"/>
    <w:rsid w:val="001220CC"/>
    <w:rsid w:val="0012210F"/>
    <w:rsid w:val="001232C0"/>
    <w:rsid w:val="00123608"/>
    <w:rsid w:val="00124135"/>
    <w:rsid w:val="001243A0"/>
    <w:rsid w:val="0012481E"/>
    <w:rsid w:val="00124C10"/>
    <w:rsid w:val="00124C34"/>
    <w:rsid w:val="001256B8"/>
    <w:rsid w:val="00125CE1"/>
    <w:rsid w:val="001266AC"/>
    <w:rsid w:val="00126834"/>
    <w:rsid w:val="00126EDD"/>
    <w:rsid w:val="00127B25"/>
    <w:rsid w:val="00127B86"/>
    <w:rsid w:val="00127E46"/>
    <w:rsid w:val="00127E62"/>
    <w:rsid w:val="0013010E"/>
    <w:rsid w:val="00130BB2"/>
    <w:rsid w:val="00130D75"/>
    <w:rsid w:val="0013107C"/>
    <w:rsid w:val="00132473"/>
    <w:rsid w:val="00132A84"/>
    <w:rsid w:val="00132C57"/>
    <w:rsid w:val="00132CF7"/>
    <w:rsid w:val="00132ECB"/>
    <w:rsid w:val="00133869"/>
    <w:rsid w:val="00133D2C"/>
    <w:rsid w:val="00133FB6"/>
    <w:rsid w:val="00134CE9"/>
    <w:rsid w:val="00136400"/>
    <w:rsid w:val="00136FC3"/>
    <w:rsid w:val="001370BF"/>
    <w:rsid w:val="001370CC"/>
    <w:rsid w:val="0013763F"/>
    <w:rsid w:val="001378C5"/>
    <w:rsid w:val="00140DEC"/>
    <w:rsid w:val="00141079"/>
    <w:rsid w:val="00141B6B"/>
    <w:rsid w:val="001429A8"/>
    <w:rsid w:val="00142BAE"/>
    <w:rsid w:val="001432F0"/>
    <w:rsid w:val="00143A65"/>
    <w:rsid w:val="00144C88"/>
    <w:rsid w:val="0014531B"/>
    <w:rsid w:val="00145480"/>
    <w:rsid w:val="00145B01"/>
    <w:rsid w:val="001469C0"/>
    <w:rsid w:val="00146C87"/>
    <w:rsid w:val="00147396"/>
    <w:rsid w:val="001500AB"/>
    <w:rsid w:val="001508E3"/>
    <w:rsid w:val="00150E1A"/>
    <w:rsid w:val="00151580"/>
    <w:rsid w:val="0015291A"/>
    <w:rsid w:val="00152FF8"/>
    <w:rsid w:val="00153EEB"/>
    <w:rsid w:val="0015419D"/>
    <w:rsid w:val="00154AC5"/>
    <w:rsid w:val="00154CEF"/>
    <w:rsid w:val="00155659"/>
    <w:rsid w:val="00155DB9"/>
    <w:rsid w:val="0015610E"/>
    <w:rsid w:val="001568E8"/>
    <w:rsid w:val="00156AE2"/>
    <w:rsid w:val="00156B79"/>
    <w:rsid w:val="001600D0"/>
    <w:rsid w:val="00160180"/>
    <w:rsid w:val="00160445"/>
    <w:rsid w:val="00160C74"/>
    <w:rsid w:val="001610D4"/>
    <w:rsid w:val="00161218"/>
    <w:rsid w:val="0016163C"/>
    <w:rsid w:val="001624C1"/>
    <w:rsid w:val="0016310B"/>
    <w:rsid w:val="0016351D"/>
    <w:rsid w:val="00163B90"/>
    <w:rsid w:val="00163D99"/>
    <w:rsid w:val="001640EF"/>
    <w:rsid w:val="00164F18"/>
    <w:rsid w:val="001656B0"/>
    <w:rsid w:val="00165B49"/>
    <w:rsid w:val="001666E5"/>
    <w:rsid w:val="00166795"/>
    <w:rsid w:val="00166F39"/>
    <w:rsid w:val="00167D35"/>
    <w:rsid w:val="00167D91"/>
    <w:rsid w:val="00170293"/>
    <w:rsid w:val="0017036A"/>
    <w:rsid w:val="001703B7"/>
    <w:rsid w:val="0017368C"/>
    <w:rsid w:val="0017415D"/>
    <w:rsid w:val="001743C1"/>
    <w:rsid w:val="001748B3"/>
    <w:rsid w:val="00174CCB"/>
    <w:rsid w:val="001753D3"/>
    <w:rsid w:val="001759B2"/>
    <w:rsid w:val="00175B34"/>
    <w:rsid w:val="00175F43"/>
    <w:rsid w:val="00175F58"/>
    <w:rsid w:val="001761BD"/>
    <w:rsid w:val="00176784"/>
    <w:rsid w:val="00177596"/>
    <w:rsid w:val="00177BDC"/>
    <w:rsid w:val="00180C97"/>
    <w:rsid w:val="00181163"/>
    <w:rsid w:val="00181DAE"/>
    <w:rsid w:val="00182C6F"/>
    <w:rsid w:val="00182FDF"/>
    <w:rsid w:val="00184146"/>
    <w:rsid w:val="001842DE"/>
    <w:rsid w:val="00184792"/>
    <w:rsid w:val="0018512B"/>
    <w:rsid w:val="001853F3"/>
    <w:rsid w:val="00186054"/>
    <w:rsid w:val="001871FA"/>
    <w:rsid w:val="001874AA"/>
    <w:rsid w:val="00187773"/>
    <w:rsid w:val="00190603"/>
    <w:rsid w:val="00190B13"/>
    <w:rsid w:val="0019193C"/>
    <w:rsid w:val="001919EB"/>
    <w:rsid w:val="00191ADB"/>
    <w:rsid w:val="00191CCF"/>
    <w:rsid w:val="001920AD"/>
    <w:rsid w:val="0019276B"/>
    <w:rsid w:val="001936AE"/>
    <w:rsid w:val="00193EE4"/>
    <w:rsid w:val="00194749"/>
    <w:rsid w:val="00195024"/>
    <w:rsid w:val="00195590"/>
    <w:rsid w:val="00195C90"/>
    <w:rsid w:val="00195DEA"/>
    <w:rsid w:val="00196514"/>
    <w:rsid w:val="00196567"/>
    <w:rsid w:val="001973D9"/>
    <w:rsid w:val="00197838"/>
    <w:rsid w:val="001A0150"/>
    <w:rsid w:val="001A0AF3"/>
    <w:rsid w:val="001A0E77"/>
    <w:rsid w:val="001A1BB4"/>
    <w:rsid w:val="001A290B"/>
    <w:rsid w:val="001A2EB7"/>
    <w:rsid w:val="001A3729"/>
    <w:rsid w:val="001A3A8B"/>
    <w:rsid w:val="001A3AB8"/>
    <w:rsid w:val="001A3F99"/>
    <w:rsid w:val="001A49C4"/>
    <w:rsid w:val="001A569A"/>
    <w:rsid w:val="001A5D0D"/>
    <w:rsid w:val="001A6259"/>
    <w:rsid w:val="001A633A"/>
    <w:rsid w:val="001A6DE0"/>
    <w:rsid w:val="001A7219"/>
    <w:rsid w:val="001A73DE"/>
    <w:rsid w:val="001A7ECA"/>
    <w:rsid w:val="001B06D5"/>
    <w:rsid w:val="001B08D3"/>
    <w:rsid w:val="001B0B8A"/>
    <w:rsid w:val="001B0FCF"/>
    <w:rsid w:val="001B185A"/>
    <w:rsid w:val="001B1C36"/>
    <w:rsid w:val="001B21C0"/>
    <w:rsid w:val="001B23DC"/>
    <w:rsid w:val="001B26DF"/>
    <w:rsid w:val="001B289D"/>
    <w:rsid w:val="001B2E1B"/>
    <w:rsid w:val="001B31C4"/>
    <w:rsid w:val="001B3F8C"/>
    <w:rsid w:val="001B433B"/>
    <w:rsid w:val="001B49FA"/>
    <w:rsid w:val="001B5049"/>
    <w:rsid w:val="001B5547"/>
    <w:rsid w:val="001B5D4E"/>
    <w:rsid w:val="001B666A"/>
    <w:rsid w:val="001B6A40"/>
    <w:rsid w:val="001B6B2B"/>
    <w:rsid w:val="001B6E95"/>
    <w:rsid w:val="001B7319"/>
    <w:rsid w:val="001C0310"/>
    <w:rsid w:val="001C0D36"/>
    <w:rsid w:val="001C1426"/>
    <w:rsid w:val="001C150D"/>
    <w:rsid w:val="001C15ED"/>
    <w:rsid w:val="001C1613"/>
    <w:rsid w:val="001C224F"/>
    <w:rsid w:val="001C47BF"/>
    <w:rsid w:val="001C5483"/>
    <w:rsid w:val="001C577C"/>
    <w:rsid w:val="001C5996"/>
    <w:rsid w:val="001C5CAF"/>
    <w:rsid w:val="001C5FED"/>
    <w:rsid w:val="001C7FBB"/>
    <w:rsid w:val="001D069F"/>
    <w:rsid w:val="001D2026"/>
    <w:rsid w:val="001D2231"/>
    <w:rsid w:val="001D22D7"/>
    <w:rsid w:val="001D3EB1"/>
    <w:rsid w:val="001D43CB"/>
    <w:rsid w:val="001D49FE"/>
    <w:rsid w:val="001D566A"/>
    <w:rsid w:val="001D56C8"/>
    <w:rsid w:val="001D5BD7"/>
    <w:rsid w:val="001D7E01"/>
    <w:rsid w:val="001E0739"/>
    <w:rsid w:val="001E08B8"/>
    <w:rsid w:val="001E121D"/>
    <w:rsid w:val="001E1F8C"/>
    <w:rsid w:val="001E23B0"/>
    <w:rsid w:val="001E29EB"/>
    <w:rsid w:val="001E2F86"/>
    <w:rsid w:val="001E313B"/>
    <w:rsid w:val="001E31A6"/>
    <w:rsid w:val="001E3308"/>
    <w:rsid w:val="001E372A"/>
    <w:rsid w:val="001E37A9"/>
    <w:rsid w:val="001E3BC2"/>
    <w:rsid w:val="001E3EE8"/>
    <w:rsid w:val="001E4C7D"/>
    <w:rsid w:val="001E5486"/>
    <w:rsid w:val="001E57FB"/>
    <w:rsid w:val="001E592F"/>
    <w:rsid w:val="001E64AD"/>
    <w:rsid w:val="001E7EA0"/>
    <w:rsid w:val="001F0A63"/>
    <w:rsid w:val="001F0F03"/>
    <w:rsid w:val="001F127A"/>
    <w:rsid w:val="001F161A"/>
    <w:rsid w:val="001F1718"/>
    <w:rsid w:val="001F17B6"/>
    <w:rsid w:val="001F2224"/>
    <w:rsid w:val="001F2844"/>
    <w:rsid w:val="001F3E09"/>
    <w:rsid w:val="001F4325"/>
    <w:rsid w:val="001F4436"/>
    <w:rsid w:val="001F4A68"/>
    <w:rsid w:val="001F5134"/>
    <w:rsid w:val="001F5960"/>
    <w:rsid w:val="001F59FF"/>
    <w:rsid w:val="001F5D75"/>
    <w:rsid w:val="001F61C3"/>
    <w:rsid w:val="001F72B6"/>
    <w:rsid w:val="001F745F"/>
    <w:rsid w:val="00200D6E"/>
    <w:rsid w:val="002036EF"/>
    <w:rsid w:val="00204569"/>
    <w:rsid w:val="00204BE6"/>
    <w:rsid w:val="00204CDF"/>
    <w:rsid w:val="0020527D"/>
    <w:rsid w:val="00205ABE"/>
    <w:rsid w:val="00205C4F"/>
    <w:rsid w:val="00206D70"/>
    <w:rsid w:val="00207CE7"/>
    <w:rsid w:val="002110C9"/>
    <w:rsid w:val="00212108"/>
    <w:rsid w:val="002127DF"/>
    <w:rsid w:val="00214196"/>
    <w:rsid w:val="00214241"/>
    <w:rsid w:val="00214947"/>
    <w:rsid w:val="0021518B"/>
    <w:rsid w:val="00215567"/>
    <w:rsid w:val="00216271"/>
    <w:rsid w:val="00216A39"/>
    <w:rsid w:val="00216EF6"/>
    <w:rsid w:val="00217D23"/>
    <w:rsid w:val="00220441"/>
    <w:rsid w:val="0022080C"/>
    <w:rsid w:val="00220BED"/>
    <w:rsid w:val="00222F2F"/>
    <w:rsid w:val="00223B76"/>
    <w:rsid w:val="00224D95"/>
    <w:rsid w:val="00224E4A"/>
    <w:rsid w:val="002260EF"/>
    <w:rsid w:val="00226113"/>
    <w:rsid w:val="002266A1"/>
    <w:rsid w:val="00227052"/>
    <w:rsid w:val="00227B83"/>
    <w:rsid w:val="00227CED"/>
    <w:rsid w:val="00227EFD"/>
    <w:rsid w:val="00230316"/>
    <w:rsid w:val="00230806"/>
    <w:rsid w:val="00230D5B"/>
    <w:rsid w:val="002310F1"/>
    <w:rsid w:val="002316B5"/>
    <w:rsid w:val="00231D1D"/>
    <w:rsid w:val="002326AB"/>
    <w:rsid w:val="0023400C"/>
    <w:rsid w:val="00234670"/>
    <w:rsid w:val="002349B1"/>
    <w:rsid w:val="002349E3"/>
    <w:rsid w:val="00234B5A"/>
    <w:rsid w:val="002353D1"/>
    <w:rsid w:val="00235407"/>
    <w:rsid w:val="00235517"/>
    <w:rsid w:val="0023587E"/>
    <w:rsid w:val="00235A39"/>
    <w:rsid w:val="00235C6F"/>
    <w:rsid w:val="00235E97"/>
    <w:rsid w:val="00236986"/>
    <w:rsid w:val="00237054"/>
    <w:rsid w:val="0023770A"/>
    <w:rsid w:val="002379E8"/>
    <w:rsid w:val="0024087D"/>
    <w:rsid w:val="0024091E"/>
    <w:rsid w:val="00241C34"/>
    <w:rsid w:val="00241D74"/>
    <w:rsid w:val="00242350"/>
    <w:rsid w:val="00242673"/>
    <w:rsid w:val="00242BDA"/>
    <w:rsid w:val="00242D79"/>
    <w:rsid w:val="00243493"/>
    <w:rsid w:val="00243713"/>
    <w:rsid w:val="002439D6"/>
    <w:rsid w:val="0024429A"/>
    <w:rsid w:val="00244793"/>
    <w:rsid w:val="00244A5F"/>
    <w:rsid w:val="00244ACB"/>
    <w:rsid w:val="00246422"/>
    <w:rsid w:val="00247635"/>
    <w:rsid w:val="00247B67"/>
    <w:rsid w:val="002509F6"/>
    <w:rsid w:val="00251535"/>
    <w:rsid w:val="00251619"/>
    <w:rsid w:val="00251E1A"/>
    <w:rsid w:val="002520F0"/>
    <w:rsid w:val="00252F63"/>
    <w:rsid w:val="00253673"/>
    <w:rsid w:val="00253CCE"/>
    <w:rsid w:val="00254BE8"/>
    <w:rsid w:val="00255174"/>
    <w:rsid w:val="002554D0"/>
    <w:rsid w:val="00255577"/>
    <w:rsid w:val="00255948"/>
    <w:rsid w:val="00255976"/>
    <w:rsid w:val="002561CF"/>
    <w:rsid w:val="002566A5"/>
    <w:rsid w:val="00256C2D"/>
    <w:rsid w:val="00256EDC"/>
    <w:rsid w:val="00256F8B"/>
    <w:rsid w:val="00257B3A"/>
    <w:rsid w:val="002604FC"/>
    <w:rsid w:val="00260889"/>
    <w:rsid w:val="0026130A"/>
    <w:rsid w:val="00261740"/>
    <w:rsid w:val="002621C5"/>
    <w:rsid w:val="00262349"/>
    <w:rsid w:val="00263823"/>
    <w:rsid w:val="00263C12"/>
    <w:rsid w:val="002643D4"/>
    <w:rsid w:val="00265324"/>
    <w:rsid w:val="0026563B"/>
    <w:rsid w:val="00265C05"/>
    <w:rsid w:val="00265F91"/>
    <w:rsid w:val="0026639B"/>
    <w:rsid w:val="00266EF3"/>
    <w:rsid w:val="00270000"/>
    <w:rsid w:val="00270442"/>
    <w:rsid w:val="0027104B"/>
    <w:rsid w:val="0027163F"/>
    <w:rsid w:val="002723ED"/>
    <w:rsid w:val="00272860"/>
    <w:rsid w:val="00272E44"/>
    <w:rsid w:val="00273986"/>
    <w:rsid w:val="00273B84"/>
    <w:rsid w:val="00274351"/>
    <w:rsid w:val="00274B3F"/>
    <w:rsid w:val="00274D45"/>
    <w:rsid w:val="002752C8"/>
    <w:rsid w:val="0027576D"/>
    <w:rsid w:val="002757A6"/>
    <w:rsid w:val="00275DEE"/>
    <w:rsid w:val="00275FBD"/>
    <w:rsid w:val="00276143"/>
    <w:rsid w:val="00276426"/>
    <w:rsid w:val="002765E1"/>
    <w:rsid w:val="00276BF8"/>
    <w:rsid w:val="00276E42"/>
    <w:rsid w:val="00277D56"/>
    <w:rsid w:val="00280AB1"/>
    <w:rsid w:val="00280AF3"/>
    <w:rsid w:val="00281D18"/>
    <w:rsid w:val="00282234"/>
    <w:rsid w:val="00286ADD"/>
    <w:rsid w:val="00286C99"/>
    <w:rsid w:val="002903EB"/>
    <w:rsid w:val="002905C8"/>
    <w:rsid w:val="00291BBD"/>
    <w:rsid w:val="0029211C"/>
    <w:rsid w:val="00292144"/>
    <w:rsid w:val="002923C6"/>
    <w:rsid w:val="00292D75"/>
    <w:rsid w:val="00292EDC"/>
    <w:rsid w:val="002937C3"/>
    <w:rsid w:val="00293917"/>
    <w:rsid w:val="00293EAE"/>
    <w:rsid w:val="00294D27"/>
    <w:rsid w:val="00295B98"/>
    <w:rsid w:val="00296897"/>
    <w:rsid w:val="00296EB1"/>
    <w:rsid w:val="002972D5"/>
    <w:rsid w:val="002A026F"/>
    <w:rsid w:val="002A0B57"/>
    <w:rsid w:val="002A151A"/>
    <w:rsid w:val="002A1772"/>
    <w:rsid w:val="002A1B46"/>
    <w:rsid w:val="002A2432"/>
    <w:rsid w:val="002A2E4B"/>
    <w:rsid w:val="002A2EF4"/>
    <w:rsid w:val="002A3284"/>
    <w:rsid w:val="002A3809"/>
    <w:rsid w:val="002A384E"/>
    <w:rsid w:val="002A3CBD"/>
    <w:rsid w:val="002A4AE1"/>
    <w:rsid w:val="002A4D8E"/>
    <w:rsid w:val="002A4E04"/>
    <w:rsid w:val="002A5536"/>
    <w:rsid w:val="002A580B"/>
    <w:rsid w:val="002A5C5D"/>
    <w:rsid w:val="002A5CA2"/>
    <w:rsid w:val="002A5F2E"/>
    <w:rsid w:val="002A6217"/>
    <w:rsid w:val="002A6272"/>
    <w:rsid w:val="002A6695"/>
    <w:rsid w:val="002B07CC"/>
    <w:rsid w:val="002B0BE6"/>
    <w:rsid w:val="002B1214"/>
    <w:rsid w:val="002B2AF9"/>
    <w:rsid w:val="002B2BE0"/>
    <w:rsid w:val="002B34B0"/>
    <w:rsid w:val="002B38F3"/>
    <w:rsid w:val="002B3A93"/>
    <w:rsid w:val="002B3BCB"/>
    <w:rsid w:val="002B47E5"/>
    <w:rsid w:val="002B5400"/>
    <w:rsid w:val="002B5AB6"/>
    <w:rsid w:val="002B5DA9"/>
    <w:rsid w:val="002B619A"/>
    <w:rsid w:val="002B632A"/>
    <w:rsid w:val="002B646F"/>
    <w:rsid w:val="002B6A72"/>
    <w:rsid w:val="002B76BC"/>
    <w:rsid w:val="002C03D3"/>
    <w:rsid w:val="002C1227"/>
    <w:rsid w:val="002C1BEB"/>
    <w:rsid w:val="002C232E"/>
    <w:rsid w:val="002C2B8A"/>
    <w:rsid w:val="002C2EDD"/>
    <w:rsid w:val="002C3D4B"/>
    <w:rsid w:val="002C7157"/>
    <w:rsid w:val="002C7425"/>
    <w:rsid w:val="002C77BE"/>
    <w:rsid w:val="002C7C4D"/>
    <w:rsid w:val="002C7DDE"/>
    <w:rsid w:val="002C7F90"/>
    <w:rsid w:val="002D03D7"/>
    <w:rsid w:val="002D1F7F"/>
    <w:rsid w:val="002D22FE"/>
    <w:rsid w:val="002D2940"/>
    <w:rsid w:val="002D2ACA"/>
    <w:rsid w:val="002D301F"/>
    <w:rsid w:val="002D3F06"/>
    <w:rsid w:val="002D40A4"/>
    <w:rsid w:val="002D4CFA"/>
    <w:rsid w:val="002D57C7"/>
    <w:rsid w:val="002D5F35"/>
    <w:rsid w:val="002D6608"/>
    <w:rsid w:val="002D6E6B"/>
    <w:rsid w:val="002E0170"/>
    <w:rsid w:val="002E0267"/>
    <w:rsid w:val="002E0335"/>
    <w:rsid w:val="002E05A1"/>
    <w:rsid w:val="002E0B18"/>
    <w:rsid w:val="002E0D7C"/>
    <w:rsid w:val="002E0E3D"/>
    <w:rsid w:val="002E29AC"/>
    <w:rsid w:val="002E2BD8"/>
    <w:rsid w:val="002E2DAA"/>
    <w:rsid w:val="002E3041"/>
    <w:rsid w:val="002E3954"/>
    <w:rsid w:val="002E3A19"/>
    <w:rsid w:val="002E448D"/>
    <w:rsid w:val="002E4A76"/>
    <w:rsid w:val="002E5AF8"/>
    <w:rsid w:val="002E5C1F"/>
    <w:rsid w:val="002E6046"/>
    <w:rsid w:val="002E62DE"/>
    <w:rsid w:val="002E677B"/>
    <w:rsid w:val="002E6AB8"/>
    <w:rsid w:val="002E6AF7"/>
    <w:rsid w:val="002E70AA"/>
    <w:rsid w:val="002E72B5"/>
    <w:rsid w:val="002F00D1"/>
    <w:rsid w:val="002F0A17"/>
    <w:rsid w:val="002F0E59"/>
    <w:rsid w:val="002F1314"/>
    <w:rsid w:val="002F2D5F"/>
    <w:rsid w:val="002F3CFB"/>
    <w:rsid w:val="002F4645"/>
    <w:rsid w:val="002F48EF"/>
    <w:rsid w:val="002F4989"/>
    <w:rsid w:val="002F5277"/>
    <w:rsid w:val="002F558F"/>
    <w:rsid w:val="002F6200"/>
    <w:rsid w:val="002F652B"/>
    <w:rsid w:val="002F69B2"/>
    <w:rsid w:val="002F6CE2"/>
    <w:rsid w:val="002F7B8A"/>
    <w:rsid w:val="002F7CBE"/>
    <w:rsid w:val="00300089"/>
    <w:rsid w:val="00300346"/>
    <w:rsid w:val="00300BF8"/>
    <w:rsid w:val="00301840"/>
    <w:rsid w:val="003019C3"/>
    <w:rsid w:val="00301BEF"/>
    <w:rsid w:val="003029C2"/>
    <w:rsid w:val="00302DF1"/>
    <w:rsid w:val="00303042"/>
    <w:rsid w:val="003034FB"/>
    <w:rsid w:val="00304AEE"/>
    <w:rsid w:val="00304D30"/>
    <w:rsid w:val="00305206"/>
    <w:rsid w:val="00305441"/>
    <w:rsid w:val="003054AB"/>
    <w:rsid w:val="00305D12"/>
    <w:rsid w:val="00305EF2"/>
    <w:rsid w:val="00305F31"/>
    <w:rsid w:val="00305FBA"/>
    <w:rsid w:val="0030637A"/>
    <w:rsid w:val="003065B6"/>
    <w:rsid w:val="00307228"/>
    <w:rsid w:val="00307262"/>
    <w:rsid w:val="003072F9"/>
    <w:rsid w:val="003074B9"/>
    <w:rsid w:val="00307EF9"/>
    <w:rsid w:val="00310FA3"/>
    <w:rsid w:val="00311071"/>
    <w:rsid w:val="00311143"/>
    <w:rsid w:val="00312495"/>
    <w:rsid w:val="00312684"/>
    <w:rsid w:val="003126E2"/>
    <w:rsid w:val="003128ED"/>
    <w:rsid w:val="0031356F"/>
    <w:rsid w:val="00313800"/>
    <w:rsid w:val="00313C41"/>
    <w:rsid w:val="00314054"/>
    <w:rsid w:val="00314711"/>
    <w:rsid w:val="00315609"/>
    <w:rsid w:val="00315AFA"/>
    <w:rsid w:val="003164C4"/>
    <w:rsid w:val="00316D75"/>
    <w:rsid w:val="00316FA8"/>
    <w:rsid w:val="00317489"/>
    <w:rsid w:val="00320222"/>
    <w:rsid w:val="00320319"/>
    <w:rsid w:val="00320995"/>
    <w:rsid w:val="003209CA"/>
    <w:rsid w:val="00321054"/>
    <w:rsid w:val="00321A9A"/>
    <w:rsid w:val="0032244E"/>
    <w:rsid w:val="003226A5"/>
    <w:rsid w:val="003228E0"/>
    <w:rsid w:val="00322DC7"/>
    <w:rsid w:val="003234DC"/>
    <w:rsid w:val="00323D89"/>
    <w:rsid w:val="003247C7"/>
    <w:rsid w:val="00324B8E"/>
    <w:rsid w:val="00324F57"/>
    <w:rsid w:val="003252D4"/>
    <w:rsid w:val="00326AE6"/>
    <w:rsid w:val="00326D08"/>
    <w:rsid w:val="00326F44"/>
    <w:rsid w:val="00327C19"/>
    <w:rsid w:val="003304AD"/>
    <w:rsid w:val="00330517"/>
    <w:rsid w:val="00330B48"/>
    <w:rsid w:val="00330E83"/>
    <w:rsid w:val="00330E9C"/>
    <w:rsid w:val="0033123D"/>
    <w:rsid w:val="00331EF6"/>
    <w:rsid w:val="00331FE3"/>
    <w:rsid w:val="00332184"/>
    <w:rsid w:val="00332478"/>
    <w:rsid w:val="00332E2A"/>
    <w:rsid w:val="003336F7"/>
    <w:rsid w:val="0033429E"/>
    <w:rsid w:val="0033467F"/>
    <w:rsid w:val="00334FC4"/>
    <w:rsid w:val="0033545C"/>
    <w:rsid w:val="003368FC"/>
    <w:rsid w:val="00336F59"/>
    <w:rsid w:val="0033711C"/>
    <w:rsid w:val="00337964"/>
    <w:rsid w:val="003409AB"/>
    <w:rsid w:val="00340D16"/>
    <w:rsid w:val="003417C0"/>
    <w:rsid w:val="003420E6"/>
    <w:rsid w:val="00342DBC"/>
    <w:rsid w:val="003438FF"/>
    <w:rsid w:val="00344DBC"/>
    <w:rsid w:val="00345015"/>
    <w:rsid w:val="00345ADF"/>
    <w:rsid w:val="00345D79"/>
    <w:rsid w:val="00345F27"/>
    <w:rsid w:val="00347151"/>
    <w:rsid w:val="00351BAF"/>
    <w:rsid w:val="003527AD"/>
    <w:rsid w:val="00352E12"/>
    <w:rsid w:val="00353CC8"/>
    <w:rsid w:val="00354227"/>
    <w:rsid w:val="00354D74"/>
    <w:rsid w:val="0035524A"/>
    <w:rsid w:val="003556FA"/>
    <w:rsid w:val="00355CA3"/>
    <w:rsid w:val="00356017"/>
    <w:rsid w:val="00356701"/>
    <w:rsid w:val="0035692B"/>
    <w:rsid w:val="00356C8A"/>
    <w:rsid w:val="003606AB"/>
    <w:rsid w:val="00360821"/>
    <w:rsid w:val="00360E50"/>
    <w:rsid w:val="00361AA6"/>
    <w:rsid w:val="00361EB6"/>
    <w:rsid w:val="003622DE"/>
    <w:rsid w:val="003623AE"/>
    <w:rsid w:val="0036325E"/>
    <w:rsid w:val="00363709"/>
    <w:rsid w:val="003646E7"/>
    <w:rsid w:val="003647D2"/>
    <w:rsid w:val="00364BA8"/>
    <w:rsid w:val="00364E62"/>
    <w:rsid w:val="00365A0B"/>
    <w:rsid w:val="00365BEA"/>
    <w:rsid w:val="00365F05"/>
    <w:rsid w:val="00366810"/>
    <w:rsid w:val="00366ED0"/>
    <w:rsid w:val="00367174"/>
    <w:rsid w:val="00367E6A"/>
    <w:rsid w:val="0037022E"/>
    <w:rsid w:val="00370775"/>
    <w:rsid w:val="00371AAB"/>
    <w:rsid w:val="00371CBC"/>
    <w:rsid w:val="00371CD5"/>
    <w:rsid w:val="00372274"/>
    <w:rsid w:val="003722A3"/>
    <w:rsid w:val="0037286F"/>
    <w:rsid w:val="00372BFE"/>
    <w:rsid w:val="003731D1"/>
    <w:rsid w:val="00373239"/>
    <w:rsid w:val="00373BBD"/>
    <w:rsid w:val="00373E2A"/>
    <w:rsid w:val="00373EE1"/>
    <w:rsid w:val="0037400A"/>
    <w:rsid w:val="00374246"/>
    <w:rsid w:val="00374CB2"/>
    <w:rsid w:val="00374CE7"/>
    <w:rsid w:val="003753F0"/>
    <w:rsid w:val="00375A40"/>
    <w:rsid w:val="00375D3F"/>
    <w:rsid w:val="00375ED6"/>
    <w:rsid w:val="00376CE8"/>
    <w:rsid w:val="0037745D"/>
    <w:rsid w:val="003776BD"/>
    <w:rsid w:val="00377DE6"/>
    <w:rsid w:val="00380081"/>
    <w:rsid w:val="00380648"/>
    <w:rsid w:val="0038076E"/>
    <w:rsid w:val="0038094A"/>
    <w:rsid w:val="00380D66"/>
    <w:rsid w:val="00380EDA"/>
    <w:rsid w:val="00380F74"/>
    <w:rsid w:val="0038182A"/>
    <w:rsid w:val="00381CE9"/>
    <w:rsid w:val="0038333E"/>
    <w:rsid w:val="00385233"/>
    <w:rsid w:val="003859EF"/>
    <w:rsid w:val="00385F83"/>
    <w:rsid w:val="00387F5D"/>
    <w:rsid w:val="00390386"/>
    <w:rsid w:val="00391BF7"/>
    <w:rsid w:val="0039236B"/>
    <w:rsid w:val="0039250F"/>
    <w:rsid w:val="00392817"/>
    <w:rsid w:val="003928C5"/>
    <w:rsid w:val="00392B3A"/>
    <w:rsid w:val="00393110"/>
    <w:rsid w:val="003939DE"/>
    <w:rsid w:val="00394C3F"/>
    <w:rsid w:val="00394F80"/>
    <w:rsid w:val="003959CB"/>
    <w:rsid w:val="00395BDB"/>
    <w:rsid w:val="00396022"/>
    <w:rsid w:val="00397A91"/>
    <w:rsid w:val="00397BCA"/>
    <w:rsid w:val="003A01C1"/>
    <w:rsid w:val="003A05DB"/>
    <w:rsid w:val="003A067E"/>
    <w:rsid w:val="003A0A3F"/>
    <w:rsid w:val="003A0E7D"/>
    <w:rsid w:val="003A1492"/>
    <w:rsid w:val="003A18B1"/>
    <w:rsid w:val="003A22CB"/>
    <w:rsid w:val="003A2886"/>
    <w:rsid w:val="003A3152"/>
    <w:rsid w:val="003A320A"/>
    <w:rsid w:val="003A33D2"/>
    <w:rsid w:val="003A33E5"/>
    <w:rsid w:val="003A3BB9"/>
    <w:rsid w:val="003A3DD1"/>
    <w:rsid w:val="003A54CA"/>
    <w:rsid w:val="003A662B"/>
    <w:rsid w:val="003A6BD2"/>
    <w:rsid w:val="003A6C98"/>
    <w:rsid w:val="003A7077"/>
    <w:rsid w:val="003A717B"/>
    <w:rsid w:val="003A7AAE"/>
    <w:rsid w:val="003B03DE"/>
    <w:rsid w:val="003B26DF"/>
    <w:rsid w:val="003B2E50"/>
    <w:rsid w:val="003B2EBC"/>
    <w:rsid w:val="003B391B"/>
    <w:rsid w:val="003B4E49"/>
    <w:rsid w:val="003B5B46"/>
    <w:rsid w:val="003B5F41"/>
    <w:rsid w:val="003B61EA"/>
    <w:rsid w:val="003B6BBA"/>
    <w:rsid w:val="003B7333"/>
    <w:rsid w:val="003B798D"/>
    <w:rsid w:val="003C0930"/>
    <w:rsid w:val="003C1171"/>
    <w:rsid w:val="003C1A5E"/>
    <w:rsid w:val="003C1C2E"/>
    <w:rsid w:val="003C20FD"/>
    <w:rsid w:val="003C2729"/>
    <w:rsid w:val="003C2732"/>
    <w:rsid w:val="003C2897"/>
    <w:rsid w:val="003C2AA8"/>
    <w:rsid w:val="003C401B"/>
    <w:rsid w:val="003C4D84"/>
    <w:rsid w:val="003C5277"/>
    <w:rsid w:val="003C56F7"/>
    <w:rsid w:val="003C596B"/>
    <w:rsid w:val="003C5A31"/>
    <w:rsid w:val="003C647A"/>
    <w:rsid w:val="003C68C9"/>
    <w:rsid w:val="003C71ED"/>
    <w:rsid w:val="003C7F82"/>
    <w:rsid w:val="003D0803"/>
    <w:rsid w:val="003D0878"/>
    <w:rsid w:val="003D16EC"/>
    <w:rsid w:val="003D178F"/>
    <w:rsid w:val="003D2B86"/>
    <w:rsid w:val="003D4078"/>
    <w:rsid w:val="003D40F4"/>
    <w:rsid w:val="003D4892"/>
    <w:rsid w:val="003D4E6D"/>
    <w:rsid w:val="003D5307"/>
    <w:rsid w:val="003D5748"/>
    <w:rsid w:val="003D60F0"/>
    <w:rsid w:val="003D6589"/>
    <w:rsid w:val="003D7908"/>
    <w:rsid w:val="003D79E5"/>
    <w:rsid w:val="003E0997"/>
    <w:rsid w:val="003E0E02"/>
    <w:rsid w:val="003E1700"/>
    <w:rsid w:val="003E1C86"/>
    <w:rsid w:val="003E2E2B"/>
    <w:rsid w:val="003E31C8"/>
    <w:rsid w:val="003E3977"/>
    <w:rsid w:val="003E3E13"/>
    <w:rsid w:val="003E3EC2"/>
    <w:rsid w:val="003E4410"/>
    <w:rsid w:val="003E4974"/>
    <w:rsid w:val="003E4B7D"/>
    <w:rsid w:val="003E54E2"/>
    <w:rsid w:val="003E56DA"/>
    <w:rsid w:val="003E6128"/>
    <w:rsid w:val="003E69E2"/>
    <w:rsid w:val="003E741B"/>
    <w:rsid w:val="003E78E4"/>
    <w:rsid w:val="003E7C4E"/>
    <w:rsid w:val="003F0886"/>
    <w:rsid w:val="003F1A8E"/>
    <w:rsid w:val="003F2346"/>
    <w:rsid w:val="003F2783"/>
    <w:rsid w:val="003F3635"/>
    <w:rsid w:val="003F3F66"/>
    <w:rsid w:val="003F487E"/>
    <w:rsid w:val="003F4D4A"/>
    <w:rsid w:val="003F5652"/>
    <w:rsid w:val="003F5DD8"/>
    <w:rsid w:val="003F67E7"/>
    <w:rsid w:val="003F6AAA"/>
    <w:rsid w:val="003F6B36"/>
    <w:rsid w:val="003F75D9"/>
    <w:rsid w:val="003F7ACC"/>
    <w:rsid w:val="003F7DDE"/>
    <w:rsid w:val="003F7E15"/>
    <w:rsid w:val="004000EE"/>
    <w:rsid w:val="00400664"/>
    <w:rsid w:val="004015A2"/>
    <w:rsid w:val="00401B0D"/>
    <w:rsid w:val="00402334"/>
    <w:rsid w:val="00402B8F"/>
    <w:rsid w:val="00402D8D"/>
    <w:rsid w:val="00403022"/>
    <w:rsid w:val="00403BE9"/>
    <w:rsid w:val="00403FDA"/>
    <w:rsid w:val="0040474D"/>
    <w:rsid w:val="00404B47"/>
    <w:rsid w:val="0040506C"/>
    <w:rsid w:val="00405C03"/>
    <w:rsid w:val="00405D13"/>
    <w:rsid w:val="00406791"/>
    <w:rsid w:val="00407BCC"/>
    <w:rsid w:val="00407D00"/>
    <w:rsid w:val="00407FEF"/>
    <w:rsid w:val="004101A7"/>
    <w:rsid w:val="00410701"/>
    <w:rsid w:val="004120A4"/>
    <w:rsid w:val="00412500"/>
    <w:rsid w:val="00412B64"/>
    <w:rsid w:val="00412F20"/>
    <w:rsid w:val="00413FE5"/>
    <w:rsid w:val="004140EF"/>
    <w:rsid w:val="00414387"/>
    <w:rsid w:val="00414C1F"/>
    <w:rsid w:val="0041567B"/>
    <w:rsid w:val="00415F5F"/>
    <w:rsid w:val="004176A0"/>
    <w:rsid w:val="004176DA"/>
    <w:rsid w:val="00420001"/>
    <w:rsid w:val="00420ABD"/>
    <w:rsid w:val="00420BDE"/>
    <w:rsid w:val="00420C9C"/>
    <w:rsid w:val="0042103C"/>
    <w:rsid w:val="0042118E"/>
    <w:rsid w:val="004213B8"/>
    <w:rsid w:val="004223EA"/>
    <w:rsid w:val="00422472"/>
    <w:rsid w:val="0042262A"/>
    <w:rsid w:val="00422C19"/>
    <w:rsid w:val="00422DDA"/>
    <w:rsid w:val="004232A8"/>
    <w:rsid w:val="004238F8"/>
    <w:rsid w:val="00424398"/>
    <w:rsid w:val="00424566"/>
    <w:rsid w:val="00424675"/>
    <w:rsid w:val="00424BB6"/>
    <w:rsid w:val="0042541E"/>
    <w:rsid w:val="004257C6"/>
    <w:rsid w:val="0042613D"/>
    <w:rsid w:val="004264B2"/>
    <w:rsid w:val="00426F3E"/>
    <w:rsid w:val="004279F0"/>
    <w:rsid w:val="00427BB7"/>
    <w:rsid w:val="00427C0F"/>
    <w:rsid w:val="0043006B"/>
    <w:rsid w:val="004301AD"/>
    <w:rsid w:val="0043037D"/>
    <w:rsid w:val="00432117"/>
    <w:rsid w:val="00432730"/>
    <w:rsid w:val="004334D6"/>
    <w:rsid w:val="004335B3"/>
    <w:rsid w:val="00433EAB"/>
    <w:rsid w:val="004347A4"/>
    <w:rsid w:val="00434F2A"/>
    <w:rsid w:val="00435334"/>
    <w:rsid w:val="0043556D"/>
    <w:rsid w:val="00435B32"/>
    <w:rsid w:val="00436F4E"/>
    <w:rsid w:val="00440037"/>
    <w:rsid w:val="00440907"/>
    <w:rsid w:val="004409B3"/>
    <w:rsid w:val="0044146D"/>
    <w:rsid w:val="004417A2"/>
    <w:rsid w:val="0044185E"/>
    <w:rsid w:val="00441902"/>
    <w:rsid w:val="00441BC3"/>
    <w:rsid w:val="00441BCC"/>
    <w:rsid w:val="00441EE5"/>
    <w:rsid w:val="0044277D"/>
    <w:rsid w:val="004429FF"/>
    <w:rsid w:val="004430E9"/>
    <w:rsid w:val="00444BD3"/>
    <w:rsid w:val="00445AFC"/>
    <w:rsid w:val="00446B07"/>
    <w:rsid w:val="00450B25"/>
    <w:rsid w:val="00452750"/>
    <w:rsid w:val="00452CD5"/>
    <w:rsid w:val="004537DE"/>
    <w:rsid w:val="004550C4"/>
    <w:rsid w:val="00455401"/>
    <w:rsid w:val="0045621B"/>
    <w:rsid w:val="004562D4"/>
    <w:rsid w:val="00456C76"/>
    <w:rsid w:val="0046060A"/>
    <w:rsid w:val="00460940"/>
    <w:rsid w:val="00460F58"/>
    <w:rsid w:val="00460FB8"/>
    <w:rsid w:val="00462059"/>
    <w:rsid w:val="0046295C"/>
    <w:rsid w:val="00463A65"/>
    <w:rsid w:val="00463F64"/>
    <w:rsid w:val="00465604"/>
    <w:rsid w:val="004656E9"/>
    <w:rsid w:val="00466565"/>
    <w:rsid w:val="00466CFF"/>
    <w:rsid w:val="00470A5C"/>
    <w:rsid w:val="00470F59"/>
    <w:rsid w:val="00470F98"/>
    <w:rsid w:val="0047123A"/>
    <w:rsid w:val="00472F14"/>
    <w:rsid w:val="00473498"/>
    <w:rsid w:val="004748AD"/>
    <w:rsid w:val="0047493B"/>
    <w:rsid w:val="00475F8B"/>
    <w:rsid w:val="0047620F"/>
    <w:rsid w:val="00476FBB"/>
    <w:rsid w:val="00477B71"/>
    <w:rsid w:val="00477DAC"/>
    <w:rsid w:val="004801A8"/>
    <w:rsid w:val="00481174"/>
    <w:rsid w:val="004811D2"/>
    <w:rsid w:val="00481383"/>
    <w:rsid w:val="004815EA"/>
    <w:rsid w:val="00481A26"/>
    <w:rsid w:val="00481EB0"/>
    <w:rsid w:val="00482FBC"/>
    <w:rsid w:val="00483206"/>
    <w:rsid w:val="0048376E"/>
    <w:rsid w:val="00483AD2"/>
    <w:rsid w:val="0048536D"/>
    <w:rsid w:val="00485F24"/>
    <w:rsid w:val="0048600A"/>
    <w:rsid w:val="00486BBF"/>
    <w:rsid w:val="00487028"/>
    <w:rsid w:val="00490E32"/>
    <w:rsid w:val="00491C75"/>
    <w:rsid w:val="00491C8B"/>
    <w:rsid w:val="00491DA4"/>
    <w:rsid w:val="0049213A"/>
    <w:rsid w:val="00492648"/>
    <w:rsid w:val="004929AB"/>
    <w:rsid w:val="00493711"/>
    <w:rsid w:val="00493A17"/>
    <w:rsid w:val="00493E24"/>
    <w:rsid w:val="00493EAC"/>
    <w:rsid w:val="0049426D"/>
    <w:rsid w:val="004947FA"/>
    <w:rsid w:val="004953DA"/>
    <w:rsid w:val="0049563B"/>
    <w:rsid w:val="004959FC"/>
    <w:rsid w:val="00495EBB"/>
    <w:rsid w:val="00496502"/>
    <w:rsid w:val="0049671F"/>
    <w:rsid w:val="004969E4"/>
    <w:rsid w:val="0049753B"/>
    <w:rsid w:val="004976F0"/>
    <w:rsid w:val="00497A6D"/>
    <w:rsid w:val="004A09CE"/>
    <w:rsid w:val="004A1AA1"/>
    <w:rsid w:val="004A1AC1"/>
    <w:rsid w:val="004A1C63"/>
    <w:rsid w:val="004A2206"/>
    <w:rsid w:val="004A2D44"/>
    <w:rsid w:val="004A3934"/>
    <w:rsid w:val="004A3BA2"/>
    <w:rsid w:val="004A3F3F"/>
    <w:rsid w:val="004A4784"/>
    <w:rsid w:val="004A4E03"/>
    <w:rsid w:val="004A57C9"/>
    <w:rsid w:val="004A5DD4"/>
    <w:rsid w:val="004A61F3"/>
    <w:rsid w:val="004A657A"/>
    <w:rsid w:val="004A6A60"/>
    <w:rsid w:val="004A743B"/>
    <w:rsid w:val="004A74C4"/>
    <w:rsid w:val="004A75E6"/>
    <w:rsid w:val="004B0383"/>
    <w:rsid w:val="004B06A8"/>
    <w:rsid w:val="004B07BE"/>
    <w:rsid w:val="004B0CFE"/>
    <w:rsid w:val="004B0E4F"/>
    <w:rsid w:val="004B1DC1"/>
    <w:rsid w:val="004B23AA"/>
    <w:rsid w:val="004B2801"/>
    <w:rsid w:val="004B2B7D"/>
    <w:rsid w:val="004B2C8C"/>
    <w:rsid w:val="004B35A2"/>
    <w:rsid w:val="004B3F6B"/>
    <w:rsid w:val="004B47C2"/>
    <w:rsid w:val="004B485B"/>
    <w:rsid w:val="004B4C5D"/>
    <w:rsid w:val="004B510C"/>
    <w:rsid w:val="004B54AF"/>
    <w:rsid w:val="004B594F"/>
    <w:rsid w:val="004B59A0"/>
    <w:rsid w:val="004B5DF5"/>
    <w:rsid w:val="004B648F"/>
    <w:rsid w:val="004B6803"/>
    <w:rsid w:val="004B7057"/>
    <w:rsid w:val="004B72DB"/>
    <w:rsid w:val="004B7F8D"/>
    <w:rsid w:val="004C0DB6"/>
    <w:rsid w:val="004C1D35"/>
    <w:rsid w:val="004C1D92"/>
    <w:rsid w:val="004C2B78"/>
    <w:rsid w:val="004C2CC4"/>
    <w:rsid w:val="004C4AC7"/>
    <w:rsid w:val="004C4F8F"/>
    <w:rsid w:val="004C53DE"/>
    <w:rsid w:val="004C5580"/>
    <w:rsid w:val="004C68C2"/>
    <w:rsid w:val="004C70CB"/>
    <w:rsid w:val="004C721A"/>
    <w:rsid w:val="004C787F"/>
    <w:rsid w:val="004C7E50"/>
    <w:rsid w:val="004C7F81"/>
    <w:rsid w:val="004D00D6"/>
    <w:rsid w:val="004D1092"/>
    <w:rsid w:val="004D113D"/>
    <w:rsid w:val="004D1CFA"/>
    <w:rsid w:val="004D22D1"/>
    <w:rsid w:val="004D2471"/>
    <w:rsid w:val="004D2837"/>
    <w:rsid w:val="004D2EDD"/>
    <w:rsid w:val="004D34BC"/>
    <w:rsid w:val="004D3ADB"/>
    <w:rsid w:val="004D3DCB"/>
    <w:rsid w:val="004D4259"/>
    <w:rsid w:val="004D44C8"/>
    <w:rsid w:val="004D4E64"/>
    <w:rsid w:val="004D522F"/>
    <w:rsid w:val="004D5340"/>
    <w:rsid w:val="004D5923"/>
    <w:rsid w:val="004D5A9D"/>
    <w:rsid w:val="004D5BDE"/>
    <w:rsid w:val="004D73F5"/>
    <w:rsid w:val="004D76BF"/>
    <w:rsid w:val="004D7ED3"/>
    <w:rsid w:val="004E044A"/>
    <w:rsid w:val="004E0810"/>
    <w:rsid w:val="004E082C"/>
    <w:rsid w:val="004E14F4"/>
    <w:rsid w:val="004E15B7"/>
    <w:rsid w:val="004E1647"/>
    <w:rsid w:val="004E1ECA"/>
    <w:rsid w:val="004E211A"/>
    <w:rsid w:val="004E253B"/>
    <w:rsid w:val="004E2A50"/>
    <w:rsid w:val="004E35B7"/>
    <w:rsid w:val="004E37E2"/>
    <w:rsid w:val="004E4BA4"/>
    <w:rsid w:val="004E5495"/>
    <w:rsid w:val="004E55E3"/>
    <w:rsid w:val="004E570C"/>
    <w:rsid w:val="004E66B4"/>
    <w:rsid w:val="004E6F82"/>
    <w:rsid w:val="004E759C"/>
    <w:rsid w:val="004E7B26"/>
    <w:rsid w:val="004F06E6"/>
    <w:rsid w:val="004F0901"/>
    <w:rsid w:val="004F1595"/>
    <w:rsid w:val="004F18AC"/>
    <w:rsid w:val="004F1BA6"/>
    <w:rsid w:val="004F1DAC"/>
    <w:rsid w:val="004F1DFF"/>
    <w:rsid w:val="004F20E1"/>
    <w:rsid w:val="004F28EE"/>
    <w:rsid w:val="004F29D3"/>
    <w:rsid w:val="004F3043"/>
    <w:rsid w:val="004F3E21"/>
    <w:rsid w:val="004F3F37"/>
    <w:rsid w:val="004F41C4"/>
    <w:rsid w:val="004F4F54"/>
    <w:rsid w:val="004F6482"/>
    <w:rsid w:val="004F6F0E"/>
    <w:rsid w:val="004F7589"/>
    <w:rsid w:val="004F7A9E"/>
    <w:rsid w:val="004F7AD3"/>
    <w:rsid w:val="004F7EFF"/>
    <w:rsid w:val="00501042"/>
    <w:rsid w:val="005015A4"/>
    <w:rsid w:val="005015A7"/>
    <w:rsid w:val="0050177D"/>
    <w:rsid w:val="00501904"/>
    <w:rsid w:val="00501F11"/>
    <w:rsid w:val="00501F9A"/>
    <w:rsid w:val="0050219A"/>
    <w:rsid w:val="00503BC6"/>
    <w:rsid w:val="005049B5"/>
    <w:rsid w:val="00504E8A"/>
    <w:rsid w:val="00505A59"/>
    <w:rsid w:val="00506A01"/>
    <w:rsid w:val="00506ADE"/>
    <w:rsid w:val="0051025A"/>
    <w:rsid w:val="00510A3E"/>
    <w:rsid w:val="005113BB"/>
    <w:rsid w:val="00512459"/>
    <w:rsid w:val="00512B37"/>
    <w:rsid w:val="00512FB3"/>
    <w:rsid w:val="0051310B"/>
    <w:rsid w:val="0051314C"/>
    <w:rsid w:val="0051465F"/>
    <w:rsid w:val="00514E66"/>
    <w:rsid w:val="00515726"/>
    <w:rsid w:val="00515753"/>
    <w:rsid w:val="005161FF"/>
    <w:rsid w:val="005171F8"/>
    <w:rsid w:val="0051794B"/>
    <w:rsid w:val="005204D6"/>
    <w:rsid w:val="005208E5"/>
    <w:rsid w:val="00520A41"/>
    <w:rsid w:val="00520A54"/>
    <w:rsid w:val="00521F0A"/>
    <w:rsid w:val="00522FEF"/>
    <w:rsid w:val="0052300F"/>
    <w:rsid w:val="005252D4"/>
    <w:rsid w:val="00525AF0"/>
    <w:rsid w:val="00525E28"/>
    <w:rsid w:val="00526C62"/>
    <w:rsid w:val="00527328"/>
    <w:rsid w:val="00527EFD"/>
    <w:rsid w:val="00530495"/>
    <w:rsid w:val="0053049E"/>
    <w:rsid w:val="00530BA7"/>
    <w:rsid w:val="00532537"/>
    <w:rsid w:val="005328F4"/>
    <w:rsid w:val="00532EBD"/>
    <w:rsid w:val="0053304F"/>
    <w:rsid w:val="005337DF"/>
    <w:rsid w:val="00533E0B"/>
    <w:rsid w:val="00534337"/>
    <w:rsid w:val="00534A20"/>
    <w:rsid w:val="00534E89"/>
    <w:rsid w:val="0053580C"/>
    <w:rsid w:val="00535877"/>
    <w:rsid w:val="0053666A"/>
    <w:rsid w:val="00536F3B"/>
    <w:rsid w:val="005404FA"/>
    <w:rsid w:val="00540695"/>
    <w:rsid w:val="005416DC"/>
    <w:rsid w:val="005420B7"/>
    <w:rsid w:val="005429C7"/>
    <w:rsid w:val="00542CFC"/>
    <w:rsid w:val="005441AB"/>
    <w:rsid w:val="00544536"/>
    <w:rsid w:val="00545636"/>
    <w:rsid w:val="0054590A"/>
    <w:rsid w:val="00545CB8"/>
    <w:rsid w:val="00546AF0"/>
    <w:rsid w:val="00546FCE"/>
    <w:rsid w:val="005474A1"/>
    <w:rsid w:val="005479C1"/>
    <w:rsid w:val="00547A07"/>
    <w:rsid w:val="005515F5"/>
    <w:rsid w:val="00551B3A"/>
    <w:rsid w:val="00553A48"/>
    <w:rsid w:val="00553C78"/>
    <w:rsid w:val="00553C95"/>
    <w:rsid w:val="00553DCC"/>
    <w:rsid w:val="00554218"/>
    <w:rsid w:val="005545F1"/>
    <w:rsid w:val="00554D85"/>
    <w:rsid w:val="005552EA"/>
    <w:rsid w:val="0055544A"/>
    <w:rsid w:val="00556C29"/>
    <w:rsid w:val="00556EE4"/>
    <w:rsid w:val="00560929"/>
    <w:rsid w:val="005619CE"/>
    <w:rsid w:val="00561EFD"/>
    <w:rsid w:val="0056248B"/>
    <w:rsid w:val="00562ED1"/>
    <w:rsid w:val="00563C8E"/>
    <w:rsid w:val="0056416A"/>
    <w:rsid w:val="005649D7"/>
    <w:rsid w:val="005655D2"/>
    <w:rsid w:val="00566617"/>
    <w:rsid w:val="00567936"/>
    <w:rsid w:val="00567DF1"/>
    <w:rsid w:val="0057070D"/>
    <w:rsid w:val="00570A1E"/>
    <w:rsid w:val="0057127C"/>
    <w:rsid w:val="005713EE"/>
    <w:rsid w:val="00571A4D"/>
    <w:rsid w:val="00571BB0"/>
    <w:rsid w:val="00571FBA"/>
    <w:rsid w:val="0057280B"/>
    <w:rsid w:val="00572FD2"/>
    <w:rsid w:val="005733EE"/>
    <w:rsid w:val="00573A34"/>
    <w:rsid w:val="00573DFF"/>
    <w:rsid w:val="00574969"/>
    <w:rsid w:val="00575384"/>
    <w:rsid w:val="00575446"/>
    <w:rsid w:val="00576282"/>
    <w:rsid w:val="00577159"/>
    <w:rsid w:val="0057740D"/>
    <w:rsid w:val="00580895"/>
    <w:rsid w:val="00580D89"/>
    <w:rsid w:val="00580ED9"/>
    <w:rsid w:val="005813E1"/>
    <w:rsid w:val="00581751"/>
    <w:rsid w:val="0058182A"/>
    <w:rsid w:val="00581D29"/>
    <w:rsid w:val="00581DBF"/>
    <w:rsid w:val="0058243D"/>
    <w:rsid w:val="00583066"/>
    <w:rsid w:val="005833DA"/>
    <w:rsid w:val="0058345B"/>
    <w:rsid w:val="0058402D"/>
    <w:rsid w:val="0058403A"/>
    <w:rsid w:val="00585CB3"/>
    <w:rsid w:val="00585EFE"/>
    <w:rsid w:val="005864D2"/>
    <w:rsid w:val="0058747D"/>
    <w:rsid w:val="005875B7"/>
    <w:rsid w:val="00590029"/>
    <w:rsid w:val="005902E7"/>
    <w:rsid w:val="005906E5"/>
    <w:rsid w:val="00590AD8"/>
    <w:rsid w:val="005916DE"/>
    <w:rsid w:val="005920D9"/>
    <w:rsid w:val="00592AA7"/>
    <w:rsid w:val="00592C00"/>
    <w:rsid w:val="005939B2"/>
    <w:rsid w:val="00593D06"/>
    <w:rsid w:val="00594A14"/>
    <w:rsid w:val="00594BF1"/>
    <w:rsid w:val="0059588E"/>
    <w:rsid w:val="0059640B"/>
    <w:rsid w:val="00596CD0"/>
    <w:rsid w:val="00597170"/>
    <w:rsid w:val="0059720E"/>
    <w:rsid w:val="005972D9"/>
    <w:rsid w:val="00597E99"/>
    <w:rsid w:val="005A0202"/>
    <w:rsid w:val="005A0809"/>
    <w:rsid w:val="005A0861"/>
    <w:rsid w:val="005A1147"/>
    <w:rsid w:val="005A1601"/>
    <w:rsid w:val="005A2487"/>
    <w:rsid w:val="005A3AA4"/>
    <w:rsid w:val="005A4553"/>
    <w:rsid w:val="005A4834"/>
    <w:rsid w:val="005A53DE"/>
    <w:rsid w:val="005A584F"/>
    <w:rsid w:val="005A7232"/>
    <w:rsid w:val="005A7437"/>
    <w:rsid w:val="005A7451"/>
    <w:rsid w:val="005A76BF"/>
    <w:rsid w:val="005A7884"/>
    <w:rsid w:val="005B0677"/>
    <w:rsid w:val="005B0A14"/>
    <w:rsid w:val="005B0C12"/>
    <w:rsid w:val="005B1243"/>
    <w:rsid w:val="005B24A6"/>
    <w:rsid w:val="005B2A2C"/>
    <w:rsid w:val="005B2B1B"/>
    <w:rsid w:val="005B2FAF"/>
    <w:rsid w:val="005B368D"/>
    <w:rsid w:val="005B3F8F"/>
    <w:rsid w:val="005B42FC"/>
    <w:rsid w:val="005B465C"/>
    <w:rsid w:val="005B4900"/>
    <w:rsid w:val="005B52F7"/>
    <w:rsid w:val="005B5DB6"/>
    <w:rsid w:val="005B6DF8"/>
    <w:rsid w:val="005B6EAB"/>
    <w:rsid w:val="005B79CF"/>
    <w:rsid w:val="005B7A54"/>
    <w:rsid w:val="005B7E2C"/>
    <w:rsid w:val="005C04B1"/>
    <w:rsid w:val="005C0A0C"/>
    <w:rsid w:val="005C0BB4"/>
    <w:rsid w:val="005C0DA2"/>
    <w:rsid w:val="005C1B96"/>
    <w:rsid w:val="005C2970"/>
    <w:rsid w:val="005C2EFC"/>
    <w:rsid w:val="005C46CB"/>
    <w:rsid w:val="005C4813"/>
    <w:rsid w:val="005C61C4"/>
    <w:rsid w:val="005C634A"/>
    <w:rsid w:val="005C6A9C"/>
    <w:rsid w:val="005C6EBA"/>
    <w:rsid w:val="005C728C"/>
    <w:rsid w:val="005C7D42"/>
    <w:rsid w:val="005D0900"/>
    <w:rsid w:val="005D1789"/>
    <w:rsid w:val="005D1972"/>
    <w:rsid w:val="005D2B48"/>
    <w:rsid w:val="005D2B65"/>
    <w:rsid w:val="005D2BAB"/>
    <w:rsid w:val="005D2D05"/>
    <w:rsid w:val="005D2DA3"/>
    <w:rsid w:val="005D353D"/>
    <w:rsid w:val="005D37DC"/>
    <w:rsid w:val="005D3D91"/>
    <w:rsid w:val="005D3DBE"/>
    <w:rsid w:val="005D4147"/>
    <w:rsid w:val="005D41D9"/>
    <w:rsid w:val="005D472C"/>
    <w:rsid w:val="005D49EA"/>
    <w:rsid w:val="005D5150"/>
    <w:rsid w:val="005D5474"/>
    <w:rsid w:val="005D5A81"/>
    <w:rsid w:val="005D5AE2"/>
    <w:rsid w:val="005D5F56"/>
    <w:rsid w:val="005D649C"/>
    <w:rsid w:val="005D66D3"/>
    <w:rsid w:val="005D6C70"/>
    <w:rsid w:val="005D7587"/>
    <w:rsid w:val="005D78B8"/>
    <w:rsid w:val="005D7AA0"/>
    <w:rsid w:val="005D7FFE"/>
    <w:rsid w:val="005E0AFD"/>
    <w:rsid w:val="005E0D83"/>
    <w:rsid w:val="005E0E93"/>
    <w:rsid w:val="005E10DE"/>
    <w:rsid w:val="005E11C8"/>
    <w:rsid w:val="005E13F1"/>
    <w:rsid w:val="005E1F0B"/>
    <w:rsid w:val="005E27DA"/>
    <w:rsid w:val="005E2DDB"/>
    <w:rsid w:val="005E304F"/>
    <w:rsid w:val="005E361B"/>
    <w:rsid w:val="005E3624"/>
    <w:rsid w:val="005E43C5"/>
    <w:rsid w:val="005E53F6"/>
    <w:rsid w:val="005E5448"/>
    <w:rsid w:val="005E5587"/>
    <w:rsid w:val="005E5A15"/>
    <w:rsid w:val="005E5F15"/>
    <w:rsid w:val="005E63DD"/>
    <w:rsid w:val="005E6515"/>
    <w:rsid w:val="005E716C"/>
    <w:rsid w:val="005E7C07"/>
    <w:rsid w:val="005E7E2E"/>
    <w:rsid w:val="005E7EB1"/>
    <w:rsid w:val="005F0E75"/>
    <w:rsid w:val="005F2944"/>
    <w:rsid w:val="005F331D"/>
    <w:rsid w:val="005F3CD9"/>
    <w:rsid w:val="005F3DB0"/>
    <w:rsid w:val="005F44BA"/>
    <w:rsid w:val="005F54C6"/>
    <w:rsid w:val="005F59AC"/>
    <w:rsid w:val="005F5DB7"/>
    <w:rsid w:val="005F6977"/>
    <w:rsid w:val="005F704C"/>
    <w:rsid w:val="005F771C"/>
    <w:rsid w:val="005F7A33"/>
    <w:rsid w:val="005F7C92"/>
    <w:rsid w:val="00600297"/>
    <w:rsid w:val="00600B98"/>
    <w:rsid w:val="00600D03"/>
    <w:rsid w:val="00600E46"/>
    <w:rsid w:val="0060246A"/>
    <w:rsid w:val="006031B8"/>
    <w:rsid w:val="006037B8"/>
    <w:rsid w:val="00603F74"/>
    <w:rsid w:val="00604215"/>
    <w:rsid w:val="00604C21"/>
    <w:rsid w:val="00604F4E"/>
    <w:rsid w:val="00605401"/>
    <w:rsid w:val="00605F07"/>
    <w:rsid w:val="006065EB"/>
    <w:rsid w:val="00607380"/>
    <w:rsid w:val="00607A15"/>
    <w:rsid w:val="00607ED9"/>
    <w:rsid w:val="00610347"/>
    <w:rsid w:val="006105EC"/>
    <w:rsid w:val="00610902"/>
    <w:rsid w:val="00610C81"/>
    <w:rsid w:val="00611281"/>
    <w:rsid w:val="00611497"/>
    <w:rsid w:val="00611643"/>
    <w:rsid w:val="00611A28"/>
    <w:rsid w:val="006127C2"/>
    <w:rsid w:val="00612BC0"/>
    <w:rsid w:val="00612BCF"/>
    <w:rsid w:val="00613283"/>
    <w:rsid w:val="0061397A"/>
    <w:rsid w:val="00613E08"/>
    <w:rsid w:val="00614001"/>
    <w:rsid w:val="00614ABE"/>
    <w:rsid w:val="00614C1E"/>
    <w:rsid w:val="00614F62"/>
    <w:rsid w:val="006153D7"/>
    <w:rsid w:val="00615556"/>
    <w:rsid w:val="00616C22"/>
    <w:rsid w:val="00617698"/>
    <w:rsid w:val="00617BBF"/>
    <w:rsid w:val="00617C9E"/>
    <w:rsid w:val="00620084"/>
    <w:rsid w:val="0062008D"/>
    <w:rsid w:val="00620139"/>
    <w:rsid w:val="00620233"/>
    <w:rsid w:val="00620234"/>
    <w:rsid w:val="006204A3"/>
    <w:rsid w:val="0062076D"/>
    <w:rsid w:val="00621822"/>
    <w:rsid w:val="006235F5"/>
    <w:rsid w:val="00623C6D"/>
    <w:rsid w:val="00623F94"/>
    <w:rsid w:val="00624676"/>
    <w:rsid w:val="006247F3"/>
    <w:rsid w:val="0062481C"/>
    <w:rsid w:val="00624B18"/>
    <w:rsid w:val="00625245"/>
    <w:rsid w:val="00625A48"/>
    <w:rsid w:val="00625E1E"/>
    <w:rsid w:val="006260C7"/>
    <w:rsid w:val="00626832"/>
    <w:rsid w:val="00626D6C"/>
    <w:rsid w:val="00627ADA"/>
    <w:rsid w:val="006307E5"/>
    <w:rsid w:val="00630A69"/>
    <w:rsid w:val="00630DD0"/>
    <w:rsid w:val="006315A3"/>
    <w:rsid w:val="006318E6"/>
    <w:rsid w:val="006319C0"/>
    <w:rsid w:val="00632B62"/>
    <w:rsid w:val="00633F87"/>
    <w:rsid w:val="00634389"/>
    <w:rsid w:val="00634A47"/>
    <w:rsid w:val="006354EC"/>
    <w:rsid w:val="006359B0"/>
    <w:rsid w:val="00635BCB"/>
    <w:rsid w:val="00635D7A"/>
    <w:rsid w:val="00635E9D"/>
    <w:rsid w:val="00637263"/>
    <w:rsid w:val="006375F5"/>
    <w:rsid w:val="00637B16"/>
    <w:rsid w:val="00640F56"/>
    <w:rsid w:val="00640FB9"/>
    <w:rsid w:val="006410A0"/>
    <w:rsid w:val="00641415"/>
    <w:rsid w:val="006420D6"/>
    <w:rsid w:val="00642170"/>
    <w:rsid w:val="006422D1"/>
    <w:rsid w:val="00642485"/>
    <w:rsid w:val="00643CC1"/>
    <w:rsid w:val="0064411F"/>
    <w:rsid w:val="006456FE"/>
    <w:rsid w:val="00645C10"/>
    <w:rsid w:val="00646763"/>
    <w:rsid w:val="00646DB1"/>
    <w:rsid w:val="0064748D"/>
    <w:rsid w:val="0064770F"/>
    <w:rsid w:val="006501A5"/>
    <w:rsid w:val="00650324"/>
    <w:rsid w:val="00650A0E"/>
    <w:rsid w:val="00650C50"/>
    <w:rsid w:val="0065110B"/>
    <w:rsid w:val="0065115E"/>
    <w:rsid w:val="006511D6"/>
    <w:rsid w:val="006518C2"/>
    <w:rsid w:val="00651B05"/>
    <w:rsid w:val="00651B9A"/>
    <w:rsid w:val="00652409"/>
    <w:rsid w:val="0065240A"/>
    <w:rsid w:val="00652629"/>
    <w:rsid w:val="00652C4C"/>
    <w:rsid w:val="00652E5E"/>
    <w:rsid w:val="0065376B"/>
    <w:rsid w:val="00653A1F"/>
    <w:rsid w:val="00653F9C"/>
    <w:rsid w:val="0065410C"/>
    <w:rsid w:val="006542AD"/>
    <w:rsid w:val="00654B2C"/>
    <w:rsid w:val="00655318"/>
    <w:rsid w:val="00655581"/>
    <w:rsid w:val="00655AE2"/>
    <w:rsid w:val="00656AC6"/>
    <w:rsid w:val="00657380"/>
    <w:rsid w:val="00660944"/>
    <w:rsid w:val="00661CE0"/>
    <w:rsid w:val="0066211F"/>
    <w:rsid w:val="00662532"/>
    <w:rsid w:val="00662C42"/>
    <w:rsid w:val="00663070"/>
    <w:rsid w:val="006635B1"/>
    <w:rsid w:val="00663839"/>
    <w:rsid w:val="00663DA8"/>
    <w:rsid w:val="00664AE9"/>
    <w:rsid w:val="006654AA"/>
    <w:rsid w:val="006655E5"/>
    <w:rsid w:val="006658D2"/>
    <w:rsid w:val="0066634B"/>
    <w:rsid w:val="006666AD"/>
    <w:rsid w:val="00666FB4"/>
    <w:rsid w:val="00667BC5"/>
    <w:rsid w:val="00667CB7"/>
    <w:rsid w:val="00667F1F"/>
    <w:rsid w:val="0067020A"/>
    <w:rsid w:val="006707B6"/>
    <w:rsid w:val="00671009"/>
    <w:rsid w:val="006715E0"/>
    <w:rsid w:val="00671663"/>
    <w:rsid w:val="00671756"/>
    <w:rsid w:val="00671A58"/>
    <w:rsid w:val="00671D83"/>
    <w:rsid w:val="00671E50"/>
    <w:rsid w:val="006721EF"/>
    <w:rsid w:val="00672917"/>
    <w:rsid w:val="00673F89"/>
    <w:rsid w:val="006746B6"/>
    <w:rsid w:val="0067547E"/>
    <w:rsid w:val="00675A5D"/>
    <w:rsid w:val="00675CFA"/>
    <w:rsid w:val="00677C2D"/>
    <w:rsid w:val="00680651"/>
    <w:rsid w:val="006807D2"/>
    <w:rsid w:val="00681289"/>
    <w:rsid w:val="00681A85"/>
    <w:rsid w:val="00681BB8"/>
    <w:rsid w:val="00682392"/>
    <w:rsid w:val="006823E6"/>
    <w:rsid w:val="00682C69"/>
    <w:rsid w:val="006835A0"/>
    <w:rsid w:val="006843D5"/>
    <w:rsid w:val="00684794"/>
    <w:rsid w:val="00684DAF"/>
    <w:rsid w:val="00684E53"/>
    <w:rsid w:val="006852BA"/>
    <w:rsid w:val="00687640"/>
    <w:rsid w:val="00690A12"/>
    <w:rsid w:val="00690C54"/>
    <w:rsid w:val="00691111"/>
    <w:rsid w:val="00691416"/>
    <w:rsid w:val="0069221D"/>
    <w:rsid w:val="00693E2E"/>
    <w:rsid w:val="00693F81"/>
    <w:rsid w:val="00693FC0"/>
    <w:rsid w:val="006945EB"/>
    <w:rsid w:val="006948C5"/>
    <w:rsid w:val="00694BD2"/>
    <w:rsid w:val="00694CE6"/>
    <w:rsid w:val="00694D4B"/>
    <w:rsid w:val="00695079"/>
    <w:rsid w:val="0069515D"/>
    <w:rsid w:val="00695223"/>
    <w:rsid w:val="0069580D"/>
    <w:rsid w:val="00696F23"/>
    <w:rsid w:val="006972DA"/>
    <w:rsid w:val="006978C2"/>
    <w:rsid w:val="00697D5C"/>
    <w:rsid w:val="00697E14"/>
    <w:rsid w:val="006A0344"/>
    <w:rsid w:val="006A064C"/>
    <w:rsid w:val="006A1D34"/>
    <w:rsid w:val="006A2443"/>
    <w:rsid w:val="006A28E5"/>
    <w:rsid w:val="006A2A47"/>
    <w:rsid w:val="006A2F11"/>
    <w:rsid w:val="006A35C3"/>
    <w:rsid w:val="006A36A2"/>
    <w:rsid w:val="006A4A9A"/>
    <w:rsid w:val="006A4ECD"/>
    <w:rsid w:val="006A4F9A"/>
    <w:rsid w:val="006A55D2"/>
    <w:rsid w:val="006A6430"/>
    <w:rsid w:val="006A6921"/>
    <w:rsid w:val="006A6ABD"/>
    <w:rsid w:val="006A6CC4"/>
    <w:rsid w:val="006A7072"/>
    <w:rsid w:val="006A7310"/>
    <w:rsid w:val="006A7860"/>
    <w:rsid w:val="006A7ECB"/>
    <w:rsid w:val="006A7F0D"/>
    <w:rsid w:val="006B0619"/>
    <w:rsid w:val="006B09CF"/>
    <w:rsid w:val="006B150E"/>
    <w:rsid w:val="006B17E0"/>
    <w:rsid w:val="006B1888"/>
    <w:rsid w:val="006B192A"/>
    <w:rsid w:val="006B1CD4"/>
    <w:rsid w:val="006B2621"/>
    <w:rsid w:val="006B29D4"/>
    <w:rsid w:val="006B3E2A"/>
    <w:rsid w:val="006B480A"/>
    <w:rsid w:val="006B4DF7"/>
    <w:rsid w:val="006B53EB"/>
    <w:rsid w:val="006B609A"/>
    <w:rsid w:val="006B74F7"/>
    <w:rsid w:val="006B7749"/>
    <w:rsid w:val="006B7E71"/>
    <w:rsid w:val="006C0453"/>
    <w:rsid w:val="006C05AC"/>
    <w:rsid w:val="006C0A73"/>
    <w:rsid w:val="006C17E7"/>
    <w:rsid w:val="006C1F1E"/>
    <w:rsid w:val="006C2817"/>
    <w:rsid w:val="006C2BA3"/>
    <w:rsid w:val="006C2BCF"/>
    <w:rsid w:val="006C2D0D"/>
    <w:rsid w:val="006C32CE"/>
    <w:rsid w:val="006C391B"/>
    <w:rsid w:val="006C3DC1"/>
    <w:rsid w:val="006C41DB"/>
    <w:rsid w:val="006C4303"/>
    <w:rsid w:val="006C450B"/>
    <w:rsid w:val="006C54D7"/>
    <w:rsid w:val="006C5575"/>
    <w:rsid w:val="006C683E"/>
    <w:rsid w:val="006C6A5A"/>
    <w:rsid w:val="006C6E6D"/>
    <w:rsid w:val="006C791B"/>
    <w:rsid w:val="006C7D0E"/>
    <w:rsid w:val="006D0FA4"/>
    <w:rsid w:val="006D0FFB"/>
    <w:rsid w:val="006D1766"/>
    <w:rsid w:val="006D1866"/>
    <w:rsid w:val="006D1E48"/>
    <w:rsid w:val="006D250B"/>
    <w:rsid w:val="006D2B8D"/>
    <w:rsid w:val="006D3103"/>
    <w:rsid w:val="006D422B"/>
    <w:rsid w:val="006D437D"/>
    <w:rsid w:val="006D46A9"/>
    <w:rsid w:val="006D4A41"/>
    <w:rsid w:val="006D5E7E"/>
    <w:rsid w:val="006D64CB"/>
    <w:rsid w:val="006D6701"/>
    <w:rsid w:val="006D7173"/>
    <w:rsid w:val="006D7AF9"/>
    <w:rsid w:val="006E0655"/>
    <w:rsid w:val="006E1D43"/>
    <w:rsid w:val="006E297D"/>
    <w:rsid w:val="006E2D4E"/>
    <w:rsid w:val="006E38F3"/>
    <w:rsid w:val="006E3904"/>
    <w:rsid w:val="006E442B"/>
    <w:rsid w:val="006E5413"/>
    <w:rsid w:val="006E54EE"/>
    <w:rsid w:val="006E566F"/>
    <w:rsid w:val="006E5838"/>
    <w:rsid w:val="006E5BC4"/>
    <w:rsid w:val="006E5E01"/>
    <w:rsid w:val="006E6863"/>
    <w:rsid w:val="006F1608"/>
    <w:rsid w:val="006F1723"/>
    <w:rsid w:val="006F1DC2"/>
    <w:rsid w:val="006F3441"/>
    <w:rsid w:val="006F37CC"/>
    <w:rsid w:val="006F4274"/>
    <w:rsid w:val="006F455F"/>
    <w:rsid w:val="006F4DC8"/>
    <w:rsid w:val="006F4E75"/>
    <w:rsid w:val="006F54B1"/>
    <w:rsid w:val="006F5508"/>
    <w:rsid w:val="006F5EA6"/>
    <w:rsid w:val="006F74E9"/>
    <w:rsid w:val="006F7CEB"/>
    <w:rsid w:val="006F7E73"/>
    <w:rsid w:val="007001A3"/>
    <w:rsid w:val="0070095D"/>
    <w:rsid w:val="0070178A"/>
    <w:rsid w:val="0070318C"/>
    <w:rsid w:val="0070350C"/>
    <w:rsid w:val="00703C23"/>
    <w:rsid w:val="00703C94"/>
    <w:rsid w:val="00704049"/>
    <w:rsid w:val="00704177"/>
    <w:rsid w:val="007042BD"/>
    <w:rsid w:val="0070445B"/>
    <w:rsid w:val="00704583"/>
    <w:rsid w:val="00704794"/>
    <w:rsid w:val="00704994"/>
    <w:rsid w:val="00704EF6"/>
    <w:rsid w:val="00704F3D"/>
    <w:rsid w:val="00705302"/>
    <w:rsid w:val="00705BE1"/>
    <w:rsid w:val="00705BEA"/>
    <w:rsid w:val="00706BCA"/>
    <w:rsid w:val="007073B4"/>
    <w:rsid w:val="00707D73"/>
    <w:rsid w:val="00713141"/>
    <w:rsid w:val="0071332A"/>
    <w:rsid w:val="007133B7"/>
    <w:rsid w:val="0071373C"/>
    <w:rsid w:val="0071382C"/>
    <w:rsid w:val="00713E97"/>
    <w:rsid w:val="007147D7"/>
    <w:rsid w:val="00714E26"/>
    <w:rsid w:val="007153E6"/>
    <w:rsid w:val="007154C5"/>
    <w:rsid w:val="007157A6"/>
    <w:rsid w:val="00716CA7"/>
    <w:rsid w:val="00716D34"/>
    <w:rsid w:val="00716DF6"/>
    <w:rsid w:val="00717667"/>
    <w:rsid w:val="00717E3E"/>
    <w:rsid w:val="00720482"/>
    <w:rsid w:val="007205B8"/>
    <w:rsid w:val="007206DB"/>
    <w:rsid w:val="0072075C"/>
    <w:rsid w:val="00720A23"/>
    <w:rsid w:val="00720AB6"/>
    <w:rsid w:val="007213AD"/>
    <w:rsid w:val="00721402"/>
    <w:rsid w:val="007214AF"/>
    <w:rsid w:val="00721D03"/>
    <w:rsid w:val="007228B1"/>
    <w:rsid w:val="00722904"/>
    <w:rsid w:val="00722A14"/>
    <w:rsid w:val="00722A2C"/>
    <w:rsid w:val="007233FB"/>
    <w:rsid w:val="00723461"/>
    <w:rsid w:val="00723498"/>
    <w:rsid w:val="00723BCA"/>
    <w:rsid w:val="00723DEF"/>
    <w:rsid w:val="0072424B"/>
    <w:rsid w:val="0072429E"/>
    <w:rsid w:val="00724B8F"/>
    <w:rsid w:val="0072586B"/>
    <w:rsid w:val="007262E1"/>
    <w:rsid w:val="0072663D"/>
    <w:rsid w:val="00726D94"/>
    <w:rsid w:val="00727158"/>
    <w:rsid w:val="00727217"/>
    <w:rsid w:val="00727660"/>
    <w:rsid w:val="00727A18"/>
    <w:rsid w:val="00731214"/>
    <w:rsid w:val="00731245"/>
    <w:rsid w:val="00731835"/>
    <w:rsid w:val="007326EA"/>
    <w:rsid w:val="0073297B"/>
    <w:rsid w:val="00732A51"/>
    <w:rsid w:val="007336B2"/>
    <w:rsid w:val="00733C03"/>
    <w:rsid w:val="00734738"/>
    <w:rsid w:val="0073485E"/>
    <w:rsid w:val="00735A24"/>
    <w:rsid w:val="007363EB"/>
    <w:rsid w:val="00736ADD"/>
    <w:rsid w:val="007375CE"/>
    <w:rsid w:val="007410F6"/>
    <w:rsid w:val="00741588"/>
    <w:rsid w:val="00741695"/>
    <w:rsid w:val="00741B96"/>
    <w:rsid w:val="00741F4A"/>
    <w:rsid w:val="00741FF0"/>
    <w:rsid w:val="0074291B"/>
    <w:rsid w:val="007433CF"/>
    <w:rsid w:val="00743D4D"/>
    <w:rsid w:val="0074445D"/>
    <w:rsid w:val="007449CD"/>
    <w:rsid w:val="00744AC0"/>
    <w:rsid w:val="00744E4B"/>
    <w:rsid w:val="00745442"/>
    <w:rsid w:val="00745954"/>
    <w:rsid w:val="00745998"/>
    <w:rsid w:val="00745E97"/>
    <w:rsid w:val="00746235"/>
    <w:rsid w:val="007467CB"/>
    <w:rsid w:val="00746849"/>
    <w:rsid w:val="0074695D"/>
    <w:rsid w:val="00746CFE"/>
    <w:rsid w:val="00746FB7"/>
    <w:rsid w:val="00747126"/>
    <w:rsid w:val="00751E85"/>
    <w:rsid w:val="00753363"/>
    <w:rsid w:val="00753B68"/>
    <w:rsid w:val="00753F87"/>
    <w:rsid w:val="00754078"/>
    <w:rsid w:val="00754D82"/>
    <w:rsid w:val="00755350"/>
    <w:rsid w:val="0075541B"/>
    <w:rsid w:val="0075600B"/>
    <w:rsid w:val="00756CC7"/>
    <w:rsid w:val="00760210"/>
    <w:rsid w:val="00760588"/>
    <w:rsid w:val="007611FD"/>
    <w:rsid w:val="00761B34"/>
    <w:rsid w:val="00761E67"/>
    <w:rsid w:val="007620A9"/>
    <w:rsid w:val="00763916"/>
    <w:rsid w:val="00763962"/>
    <w:rsid w:val="00763EAE"/>
    <w:rsid w:val="00764FB1"/>
    <w:rsid w:val="00765164"/>
    <w:rsid w:val="007652F4"/>
    <w:rsid w:val="00766B97"/>
    <w:rsid w:val="00766FB1"/>
    <w:rsid w:val="007674A5"/>
    <w:rsid w:val="00767790"/>
    <w:rsid w:val="00767908"/>
    <w:rsid w:val="00767CA1"/>
    <w:rsid w:val="00767D29"/>
    <w:rsid w:val="0077062C"/>
    <w:rsid w:val="007706CE"/>
    <w:rsid w:val="007718C2"/>
    <w:rsid w:val="00771EE4"/>
    <w:rsid w:val="0077246C"/>
    <w:rsid w:val="007724CC"/>
    <w:rsid w:val="00772DF0"/>
    <w:rsid w:val="007730BA"/>
    <w:rsid w:val="0077369F"/>
    <w:rsid w:val="00773BCD"/>
    <w:rsid w:val="007742B4"/>
    <w:rsid w:val="00774CF3"/>
    <w:rsid w:val="007752CC"/>
    <w:rsid w:val="007754E8"/>
    <w:rsid w:val="00775926"/>
    <w:rsid w:val="0077653E"/>
    <w:rsid w:val="007767C9"/>
    <w:rsid w:val="00776846"/>
    <w:rsid w:val="00776C2B"/>
    <w:rsid w:val="00776CA2"/>
    <w:rsid w:val="007775F8"/>
    <w:rsid w:val="00777766"/>
    <w:rsid w:val="007813F1"/>
    <w:rsid w:val="00782E4E"/>
    <w:rsid w:val="007857D4"/>
    <w:rsid w:val="007857FA"/>
    <w:rsid w:val="0078581C"/>
    <w:rsid w:val="007858FE"/>
    <w:rsid w:val="00785F98"/>
    <w:rsid w:val="00786198"/>
    <w:rsid w:val="007862BA"/>
    <w:rsid w:val="00786736"/>
    <w:rsid w:val="007867E6"/>
    <w:rsid w:val="00786832"/>
    <w:rsid w:val="0078689E"/>
    <w:rsid w:val="007869F6"/>
    <w:rsid w:val="00787B5C"/>
    <w:rsid w:val="00787D67"/>
    <w:rsid w:val="0079044A"/>
    <w:rsid w:val="0079071E"/>
    <w:rsid w:val="0079122F"/>
    <w:rsid w:val="00791258"/>
    <w:rsid w:val="007923EF"/>
    <w:rsid w:val="00792BC6"/>
    <w:rsid w:val="00792EC1"/>
    <w:rsid w:val="00792EDF"/>
    <w:rsid w:val="00793E50"/>
    <w:rsid w:val="00793FA6"/>
    <w:rsid w:val="00794669"/>
    <w:rsid w:val="00794936"/>
    <w:rsid w:val="00794CD0"/>
    <w:rsid w:val="00794E6D"/>
    <w:rsid w:val="00795624"/>
    <w:rsid w:val="00795F8A"/>
    <w:rsid w:val="00796A38"/>
    <w:rsid w:val="00797E45"/>
    <w:rsid w:val="007A0165"/>
    <w:rsid w:val="007A0521"/>
    <w:rsid w:val="007A076D"/>
    <w:rsid w:val="007A0B34"/>
    <w:rsid w:val="007A1392"/>
    <w:rsid w:val="007A1B4B"/>
    <w:rsid w:val="007A25AE"/>
    <w:rsid w:val="007A2A0D"/>
    <w:rsid w:val="007A2FA5"/>
    <w:rsid w:val="007A38A1"/>
    <w:rsid w:val="007A3B9B"/>
    <w:rsid w:val="007A3BDC"/>
    <w:rsid w:val="007A42EC"/>
    <w:rsid w:val="007A4325"/>
    <w:rsid w:val="007A5042"/>
    <w:rsid w:val="007A5895"/>
    <w:rsid w:val="007A76EA"/>
    <w:rsid w:val="007A7D55"/>
    <w:rsid w:val="007B026F"/>
    <w:rsid w:val="007B03D4"/>
    <w:rsid w:val="007B061B"/>
    <w:rsid w:val="007B0BFE"/>
    <w:rsid w:val="007B227B"/>
    <w:rsid w:val="007B3F2F"/>
    <w:rsid w:val="007B4A58"/>
    <w:rsid w:val="007B76B8"/>
    <w:rsid w:val="007B78EB"/>
    <w:rsid w:val="007C02AB"/>
    <w:rsid w:val="007C042D"/>
    <w:rsid w:val="007C058B"/>
    <w:rsid w:val="007C17F9"/>
    <w:rsid w:val="007C18A2"/>
    <w:rsid w:val="007C26E2"/>
    <w:rsid w:val="007C2A28"/>
    <w:rsid w:val="007C2F67"/>
    <w:rsid w:val="007C3082"/>
    <w:rsid w:val="007C4819"/>
    <w:rsid w:val="007C4AC1"/>
    <w:rsid w:val="007C4B27"/>
    <w:rsid w:val="007C54DD"/>
    <w:rsid w:val="007C6FB5"/>
    <w:rsid w:val="007D0A11"/>
    <w:rsid w:val="007D0B4B"/>
    <w:rsid w:val="007D129E"/>
    <w:rsid w:val="007D1B64"/>
    <w:rsid w:val="007D1CEA"/>
    <w:rsid w:val="007D200C"/>
    <w:rsid w:val="007D2282"/>
    <w:rsid w:val="007D23BF"/>
    <w:rsid w:val="007D26B7"/>
    <w:rsid w:val="007D27BD"/>
    <w:rsid w:val="007D3B58"/>
    <w:rsid w:val="007D3E23"/>
    <w:rsid w:val="007D4067"/>
    <w:rsid w:val="007D4268"/>
    <w:rsid w:val="007D4AA1"/>
    <w:rsid w:val="007D5C7F"/>
    <w:rsid w:val="007D60C1"/>
    <w:rsid w:val="007D6A7B"/>
    <w:rsid w:val="007D6A80"/>
    <w:rsid w:val="007D6ED5"/>
    <w:rsid w:val="007D7656"/>
    <w:rsid w:val="007D76BB"/>
    <w:rsid w:val="007E03B3"/>
    <w:rsid w:val="007E057C"/>
    <w:rsid w:val="007E06ED"/>
    <w:rsid w:val="007E0B1C"/>
    <w:rsid w:val="007E1479"/>
    <w:rsid w:val="007E159B"/>
    <w:rsid w:val="007E1C9D"/>
    <w:rsid w:val="007E3F62"/>
    <w:rsid w:val="007E42F6"/>
    <w:rsid w:val="007E4E65"/>
    <w:rsid w:val="007E5ABC"/>
    <w:rsid w:val="007E65C8"/>
    <w:rsid w:val="007E753B"/>
    <w:rsid w:val="007E7848"/>
    <w:rsid w:val="007E78FE"/>
    <w:rsid w:val="007F0672"/>
    <w:rsid w:val="007F1843"/>
    <w:rsid w:val="007F250F"/>
    <w:rsid w:val="007F3853"/>
    <w:rsid w:val="007F3E7F"/>
    <w:rsid w:val="007F4CD6"/>
    <w:rsid w:val="007F4D3A"/>
    <w:rsid w:val="007F555C"/>
    <w:rsid w:val="007F55BA"/>
    <w:rsid w:val="007F5673"/>
    <w:rsid w:val="007F71BC"/>
    <w:rsid w:val="007F74B2"/>
    <w:rsid w:val="008006B4"/>
    <w:rsid w:val="00801A90"/>
    <w:rsid w:val="00801B2E"/>
    <w:rsid w:val="00801F75"/>
    <w:rsid w:val="008021CA"/>
    <w:rsid w:val="00802348"/>
    <w:rsid w:val="00802425"/>
    <w:rsid w:val="0080253E"/>
    <w:rsid w:val="0080274D"/>
    <w:rsid w:val="00802EB0"/>
    <w:rsid w:val="00803091"/>
    <w:rsid w:val="00803226"/>
    <w:rsid w:val="0080375D"/>
    <w:rsid w:val="008047D9"/>
    <w:rsid w:val="00804CC0"/>
    <w:rsid w:val="00804E11"/>
    <w:rsid w:val="00805D93"/>
    <w:rsid w:val="00806396"/>
    <w:rsid w:val="00807331"/>
    <w:rsid w:val="0080769F"/>
    <w:rsid w:val="00807CF3"/>
    <w:rsid w:val="00811578"/>
    <w:rsid w:val="00811873"/>
    <w:rsid w:val="00811C85"/>
    <w:rsid w:val="00811D19"/>
    <w:rsid w:val="00811D22"/>
    <w:rsid w:val="008123CF"/>
    <w:rsid w:val="00813749"/>
    <w:rsid w:val="00813CA2"/>
    <w:rsid w:val="00813CCB"/>
    <w:rsid w:val="00814314"/>
    <w:rsid w:val="00814A0A"/>
    <w:rsid w:val="00814B4C"/>
    <w:rsid w:val="00814EBA"/>
    <w:rsid w:val="0081626D"/>
    <w:rsid w:val="008169C8"/>
    <w:rsid w:val="00816D93"/>
    <w:rsid w:val="00816FD4"/>
    <w:rsid w:val="00817050"/>
    <w:rsid w:val="00817064"/>
    <w:rsid w:val="0082016A"/>
    <w:rsid w:val="00820A4F"/>
    <w:rsid w:val="00820A64"/>
    <w:rsid w:val="00820FC3"/>
    <w:rsid w:val="008218BE"/>
    <w:rsid w:val="00822C24"/>
    <w:rsid w:val="0082313F"/>
    <w:rsid w:val="00823D85"/>
    <w:rsid w:val="008240F6"/>
    <w:rsid w:val="00824481"/>
    <w:rsid w:val="008246ED"/>
    <w:rsid w:val="008247A7"/>
    <w:rsid w:val="00824D21"/>
    <w:rsid w:val="00825F8B"/>
    <w:rsid w:val="0082712C"/>
    <w:rsid w:val="00830A0B"/>
    <w:rsid w:val="00830C5C"/>
    <w:rsid w:val="00831283"/>
    <w:rsid w:val="00831AF2"/>
    <w:rsid w:val="00832010"/>
    <w:rsid w:val="0083238F"/>
    <w:rsid w:val="00832722"/>
    <w:rsid w:val="00832A00"/>
    <w:rsid w:val="00835F33"/>
    <w:rsid w:val="0083613F"/>
    <w:rsid w:val="00836A6C"/>
    <w:rsid w:val="008377BE"/>
    <w:rsid w:val="008378B8"/>
    <w:rsid w:val="008402A2"/>
    <w:rsid w:val="00840AB2"/>
    <w:rsid w:val="00840C18"/>
    <w:rsid w:val="008413C7"/>
    <w:rsid w:val="00841E4D"/>
    <w:rsid w:val="008424A5"/>
    <w:rsid w:val="008425B5"/>
    <w:rsid w:val="00842A66"/>
    <w:rsid w:val="00842F13"/>
    <w:rsid w:val="008431E7"/>
    <w:rsid w:val="00843611"/>
    <w:rsid w:val="00843BEB"/>
    <w:rsid w:val="00843D53"/>
    <w:rsid w:val="00843D9D"/>
    <w:rsid w:val="00844AD2"/>
    <w:rsid w:val="00844DB6"/>
    <w:rsid w:val="00844E5A"/>
    <w:rsid w:val="00844E98"/>
    <w:rsid w:val="00844F1E"/>
    <w:rsid w:val="0084512C"/>
    <w:rsid w:val="008456E3"/>
    <w:rsid w:val="00845A97"/>
    <w:rsid w:val="00845F81"/>
    <w:rsid w:val="00845FD0"/>
    <w:rsid w:val="00846186"/>
    <w:rsid w:val="0084719F"/>
    <w:rsid w:val="00847A47"/>
    <w:rsid w:val="00847DBA"/>
    <w:rsid w:val="00851C3E"/>
    <w:rsid w:val="00852108"/>
    <w:rsid w:val="008526EA"/>
    <w:rsid w:val="008528CF"/>
    <w:rsid w:val="00852B35"/>
    <w:rsid w:val="00852BBD"/>
    <w:rsid w:val="0085376A"/>
    <w:rsid w:val="00853B4D"/>
    <w:rsid w:val="00853EF6"/>
    <w:rsid w:val="0085589A"/>
    <w:rsid w:val="00855FC9"/>
    <w:rsid w:val="00856DB7"/>
    <w:rsid w:val="0086110D"/>
    <w:rsid w:val="00861235"/>
    <w:rsid w:val="00861540"/>
    <w:rsid w:val="00862157"/>
    <w:rsid w:val="00862D6C"/>
    <w:rsid w:val="00863108"/>
    <w:rsid w:val="0086327D"/>
    <w:rsid w:val="008637D8"/>
    <w:rsid w:val="00863A87"/>
    <w:rsid w:val="00863D89"/>
    <w:rsid w:val="00864129"/>
    <w:rsid w:val="0086416C"/>
    <w:rsid w:val="00864C89"/>
    <w:rsid w:val="00865539"/>
    <w:rsid w:val="00865955"/>
    <w:rsid w:val="00865A0F"/>
    <w:rsid w:val="00865B84"/>
    <w:rsid w:val="00866432"/>
    <w:rsid w:val="00867204"/>
    <w:rsid w:val="00867270"/>
    <w:rsid w:val="00867B17"/>
    <w:rsid w:val="008706F1"/>
    <w:rsid w:val="00871334"/>
    <w:rsid w:val="008717DA"/>
    <w:rsid w:val="008725AD"/>
    <w:rsid w:val="00873379"/>
    <w:rsid w:val="00873907"/>
    <w:rsid w:val="008739DA"/>
    <w:rsid w:val="00873B93"/>
    <w:rsid w:val="00873C3B"/>
    <w:rsid w:val="008742F1"/>
    <w:rsid w:val="00875244"/>
    <w:rsid w:val="008758E6"/>
    <w:rsid w:val="00876C20"/>
    <w:rsid w:val="0087701C"/>
    <w:rsid w:val="008801E9"/>
    <w:rsid w:val="008803C7"/>
    <w:rsid w:val="0088048F"/>
    <w:rsid w:val="008818AD"/>
    <w:rsid w:val="00884156"/>
    <w:rsid w:val="008841A0"/>
    <w:rsid w:val="0088470D"/>
    <w:rsid w:val="00884D42"/>
    <w:rsid w:val="00884DB9"/>
    <w:rsid w:val="00885074"/>
    <w:rsid w:val="0088520F"/>
    <w:rsid w:val="0088571B"/>
    <w:rsid w:val="00885D83"/>
    <w:rsid w:val="008865DF"/>
    <w:rsid w:val="00887641"/>
    <w:rsid w:val="008877D7"/>
    <w:rsid w:val="00887F74"/>
    <w:rsid w:val="008906C7"/>
    <w:rsid w:val="00890D2F"/>
    <w:rsid w:val="0089140B"/>
    <w:rsid w:val="0089160F"/>
    <w:rsid w:val="00891C74"/>
    <w:rsid w:val="00892978"/>
    <w:rsid w:val="008930DE"/>
    <w:rsid w:val="008936B9"/>
    <w:rsid w:val="008939A9"/>
    <w:rsid w:val="00893E58"/>
    <w:rsid w:val="00895052"/>
    <w:rsid w:val="00895A72"/>
    <w:rsid w:val="00895E9B"/>
    <w:rsid w:val="00896873"/>
    <w:rsid w:val="008969AC"/>
    <w:rsid w:val="00897425"/>
    <w:rsid w:val="008A18BF"/>
    <w:rsid w:val="008A19EE"/>
    <w:rsid w:val="008A1D81"/>
    <w:rsid w:val="008A24A3"/>
    <w:rsid w:val="008A31BF"/>
    <w:rsid w:val="008A35AD"/>
    <w:rsid w:val="008A54EC"/>
    <w:rsid w:val="008A551A"/>
    <w:rsid w:val="008A6496"/>
    <w:rsid w:val="008A719D"/>
    <w:rsid w:val="008A71D0"/>
    <w:rsid w:val="008A7C17"/>
    <w:rsid w:val="008B24A9"/>
    <w:rsid w:val="008B2C46"/>
    <w:rsid w:val="008B4496"/>
    <w:rsid w:val="008B47F0"/>
    <w:rsid w:val="008B57F8"/>
    <w:rsid w:val="008B6993"/>
    <w:rsid w:val="008B7FED"/>
    <w:rsid w:val="008C068B"/>
    <w:rsid w:val="008C136D"/>
    <w:rsid w:val="008C15DC"/>
    <w:rsid w:val="008C2091"/>
    <w:rsid w:val="008C267A"/>
    <w:rsid w:val="008C2C35"/>
    <w:rsid w:val="008C3ED0"/>
    <w:rsid w:val="008C4506"/>
    <w:rsid w:val="008C497C"/>
    <w:rsid w:val="008C5474"/>
    <w:rsid w:val="008C6022"/>
    <w:rsid w:val="008C63D6"/>
    <w:rsid w:val="008C64BC"/>
    <w:rsid w:val="008C6880"/>
    <w:rsid w:val="008C72DA"/>
    <w:rsid w:val="008C74B9"/>
    <w:rsid w:val="008C7782"/>
    <w:rsid w:val="008D0093"/>
    <w:rsid w:val="008D0729"/>
    <w:rsid w:val="008D0911"/>
    <w:rsid w:val="008D097E"/>
    <w:rsid w:val="008D0F5D"/>
    <w:rsid w:val="008D112E"/>
    <w:rsid w:val="008D1A12"/>
    <w:rsid w:val="008D1C1F"/>
    <w:rsid w:val="008D26BA"/>
    <w:rsid w:val="008D2840"/>
    <w:rsid w:val="008D2B30"/>
    <w:rsid w:val="008D301A"/>
    <w:rsid w:val="008D455D"/>
    <w:rsid w:val="008D4BD7"/>
    <w:rsid w:val="008D4F55"/>
    <w:rsid w:val="008D4FB3"/>
    <w:rsid w:val="008D69ED"/>
    <w:rsid w:val="008D6C5B"/>
    <w:rsid w:val="008D6CF8"/>
    <w:rsid w:val="008D7461"/>
    <w:rsid w:val="008E1485"/>
    <w:rsid w:val="008E17D1"/>
    <w:rsid w:val="008E2B6F"/>
    <w:rsid w:val="008E2D1F"/>
    <w:rsid w:val="008E32AF"/>
    <w:rsid w:val="008E48AA"/>
    <w:rsid w:val="008E4B67"/>
    <w:rsid w:val="008E4E41"/>
    <w:rsid w:val="008E4E84"/>
    <w:rsid w:val="008E5A36"/>
    <w:rsid w:val="008E7225"/>
    <w:rsid w:val="008E7445"/>
    <w:rsid w:val="008E782E"/>
    <w:rsid w:val="008E787A"/>
    <w:rsid w:val="008F0346"/>
    <w:rsid w:val="008F089D"/>
    <w:rsid w:val="008F0A8A"/>
    <w:rsid w:val="008F0B51"/>
    <w:rsid w:val="008F0D32"/>
    <w:rsid w:val="008F0E11"/>
    <w:rsid w:val="008F0ED9"/>
    <w:rsid w:val="008F1B23"/>
    <w:rsid w:val="008F1F3A"/>
    <w:rsid w:val="008F21C7"/>
    <w:rsid w:val="008F291B"/>
    <w:rsid w:val="008F2F91"/>
    <w:rsid w:val="008F385C"/>
    <w:rsid w:val="008F3B82"/>
    <w:rsid w:val="008F6419"/>
    <w:rsid w:val="008F67A0"/>
    <w:rsid w:val="008F693F"/>
    <w:rsid w:val="00900369"/>
    <w:rsid w:val="00900D7D"/>
    <w:rsid w:val="009011BB"/>
    <w:rsid w:val="009012F4"/>
    <w:rsid w:val="00901774"/>
    <w:rsid w:val="00901D62"/>
    <w:rsid w:val="00901EDA"/>
    <w:rsid w:val="00902052"/>
    <w:rsid w:val="00902920"/>
    <w:rsid w:val="00902A34"/>
    <w:rsid w:val="00903AFF"/>
    <w:rsid w:val="00903BE9"/>
    <w:rsid w:val="00904778"/>
    <w:rsid w:val="00904F4B"/>
    <w:rsid w:val="009075A7"/>
    <w:rsid w:val="00907A71"/>
    <w:rsid w:val="0091030D"/>
    <w:rsid w:val="0091103A"/>
    <w:rsid w:val="00911150"/>
    <w:rsid w:val="0091120B"/>
    <w:rsid w:val="00911547"/>
    <w:rsid w:val="00911E5E"/>
    <w:rsid w:val="00913EB0"/>
    <w:rsid w:val="009140C9"/>
    <w:rsid w:val="009145D8"/>
    <w:rsid w:val="00914DCF"/>
    <w:rsid w:val="00914E04"/>
    <w:rsid w:val="00915291"/>
    <w:rsid w:val="0091600A"/>
    <w:rsid w:val="009161CC"/>
    <w:rsid w:val="0091654C"/>
    <w:rsid w:val="009167EC"/>
    <w:rsid w:val="00916F51"/>
    <w:rsid w:val="00917353"/>
    <w:rsid w:val="009179CC"/>
    <w:rsid w:val="00917CDB"/>
    <w:rsid w:val="00920710"/>
    <w:rsid w:val="00920C6A"/>
    <w:rsid w:val="0092127F"/>
    <w:rsid w:val="0092154F"/>
    <w:rsid w:val="00921FC4"/>
    <w:rsid w:val="0092224C"/>
    <w:rsid w:val="009227E8"/>
    <w:rsid w:val="00922F9B"/>
    <w:rsid w:val="009248FA"/>
    <w:rsid w:val="00924FD0"/>
    <w:rsid w:val="009256CB"/>
    <w:rsid w:val="00925AD1"/>
    <w:rsid w:val="00926314"/>
    <w:rsid w:val="00927C22"/>
    <w:rsid w:val="00931173"/>
    <w:rsid w:val="00931338"/>
    <w:rsid w:val="00932348"/>
    <w:rsid w:val="0093329F"/>
    <w:rsid w:val="009339C0"/>
    <w:rsid w:val="00934770"/>
    <w:rsid w:val="00934C25"/>
    <w:rsid w:val="00935A10"/>
    <w:rsid w:val="00935AD9"/>
    <w:rsid w:val="00935EAA"/>
    <w:rsid w:val="00935EFB"/>
    <w:rsid w:val="00936084"/>
    <w:rsid w:val="00936125"/>
    <w:rsid w:val="00936565"/>
    <w:rsid w:val="00936A7A"/>
    <w:rsid w:val="00937879"/>
    <w:rsid w:val="00937D59"/>
    <w:rsid w:val="00941D1D"/>
    <w:rsid w:val="00941F0C"/>
    <w:rsid w:val="00942AD6"/>
    <w:rsid w:val="00942B51"/>
    <w:rsid w:val="00943114"/>
    <w:rsid w:val="00943319"/>
    <w:rsid w:val="0094340B"/>
    <w:rsid w:val="0094395C"/>
    <w:rsid w:val="00944360"/>
    <w:rsid w:val="009453B3"/>
    <w:rsid w:val="009456B7"/>
    <w:rsid w:val="009458EE"/>
    <w:rsid w:val="00945940"/>
    <w:rsid w:val="00946049"/>
    <w:rsid w:val="009464FB"/>
    <w:rsid w:val="00946CC9"/>
    <w:rsid w:val="00947319"/>
    <w:rsid w:val="00947FA6"/>
    <w:rsid w:val="00952568"/>
    <w:rsid w:val="00952BED"/>
    <w:rsid w:val="009531DA"/>
    <w:rsid w:val="00953961"/>
    <w:rsid w:val="00953EB2"/>
    <w:rsid w:val="00955012"/>
    <w:rsid w:val="00955C30"/>
    <w:rsid w:val="009565AB"/>
    <w:rsid w:val="00956885"/>
    <w:rsid w:val="00956B5B"/>
    <w:rsid w:val="00956C7D"/>
    <w:rsid w:val="0095783B"/>
    <w:rsid w:val="00960345"/>
    <w:rsid w:val="00961EA5"/>
    <w:rsid w:val="00962188"/>
    <w:rsid w:val="00963C01"/>
    <w:rsid w:val="00964588"/>
    <w:rsid w:val="00964B74"/>
    <w:rsid w:val="009654EF"/>
    <w:rsid w:val="0096576E"/>
    <w:rsid w:val="00966913"/>
    <w:rsid w:val="009673F1"/>
    <w:rsid w:val="0096746E"/>
    <w:rsid w:val="00967D3A"/>
    <w:rsid w:val="009706CD"/>
    <w:rsid w:val="00971782"/>
    <w:rsid w:val="00971C60"/>
    <w:rsid w:val="00971DC2"/>
    <w:rsid w:val="00972367"/>
    <w:rsid w:val="009723DB"/>
    <w:rsid w:val="00972E66"/>
    <w:rsid w:val="00972FA5"/>
    <w:rsid w:val="00973860"/>
    <w:rsid w:val="00973B4F"/>
    <w:rsid w:val="00973F30"/>
    <w:rsid w:val="00973F75"/>
    <w:rsid w:val="009742E9"/>
    <w:rsid w:val="00975076"/>
    <w:rsid w:val="009751A6"/>
    <w:rsid w:val="009753DE"/>
    <w:rsid w:val="00975447"/>
    <w:rsid w:val="009754DD"/>
    <w:rsid w:val="00975DAC"/>
    <w:rsid w:val="00975F0D"/>
    <w:rsid w:val="0097658E"/>
    <w:rsid w:val="00977039"/>
    <w:rsid w:val="00977DCC"/>
    <w:rsid w:val="0098068D"/>
    <w:rsid w:val="00980B28"/>
    <w:rsid w:val="009811C5"/>
    <w:rsid w:val="009819E7"/>
    <w:rsid w:val="00982153"/>
    <w:rsid w:val="00982315"/>
    <w:rsid w:val="00982AB2"/>
    <w:rsid w:val="00983290"/>
    <w:rsid w:val="00983AC7"/>
    <w:rsid w:val="00983CC1"/>
    <w:rsid w:val="0098450E"/>
    <w:rsid w:val="0098458B"/>
    <w:rsid w:val="00984FFB"/>
    <w:rsid w:val="009851DD"/>
    <w:rsid w:val="009861CB"/>
    <w:rsid w:val="009877D6"/>
    <w:rsid w:val="00991202"/>
    <w:rsid w:val="00991626"/>
    <w:rsid w:val="00991E37"/>
    <w:rsid w:val="00991E78"/>
    <w:rsid w:val="00991E7E"/>
    <w:rsid w:val="0099231B"/>
    <w:rsid w:val="0099240C"/>
    <w:rsid w:val="009924D5"/>
    <w:rsid w:val="009925E7"/>
    <w:rsid w:val="00992709"/>
    <w:rsid w:val="009929EB"/>
    <w:rsid w:val="00993A5C"/>
    <w:rsid w:val="00995069"/>
    <w:rsid w:val="009959A8"/>
    <w:rsid w:val="0099615F"/>
    <w:rsid w:val="009966D2"/>
    <w:rsid w:val="009979BA"/>
    <w:rsid w:val="009A05FE"/>
    <w:rsid w:val="009A086B"/>
    <w:rsid w:val="009A09D9"/>
    <w:rsid w:val="009A2A79"/>
    <w:rsid w:val="009A2CBF"/>
    <w:rsid w:val="009A2F54"/>
    <w:rsid w:val="009A3175"/>
    <w:rsid w:val="009A398C"/>
    <w:rsid w:val="009A3D76"/>
    <w:rsid w:val="009A4C5C"/>
    <w:rsid w:val="009A5FF0"/>
    <w:rsid w:val="009A6307"/>
    <w:rsid w:val="009A704C"/>
    <w:rsid w:val="009A75B5"/>
    <w:rsid w:val="009B0410"/>
    <w:rsid w:val="009B11AA"/>
    <w:rsid w:val="009B16CE"/>
    <w:rsid w:val="009B199C"/>
    <w:rsid w:val="009B1E7C"/>
    <w:rsid w:val="009B1FC2"/>
    <w:rsid w:val="009B1FE6"/>
    <w:rsid w:val="009B23F7"/>
    <w:rsid w:val="009B2AAC"/>
    <w:rsid w:val="009B38F2"/>
    <w:rsid w:val="009B3C6A"/>
    <w:rsid w:val="009B41AF"/>
    <w:rsid w:val="009B43F3"/>
    <w:rsid w:val="009B618C"/>
    <w:rsid w:val="009B6D1F"/>
    <w:rsid w:val="009B72FD"/>
    <w:rsid w:val="009C01A2"/>
    <w:rsid w:val="009C05B3"/>
    <w:rsid w:val="009C088C"/>
    <w:rsid w:val="009C097B"/>
    <w:rsid w:val="009C0E2C"/>
    <w:rsid w:val="009C2000"/>
    <w:rsid w:val="009C2A10"/>
    <w:rsid w:val="009C2A49"/>
    <w:rsid w:val="009C2B76"/>
    <w:rsid w:val="009C2D44"/>
    <w:rsid w:val="009C2E30"/>
    <w:rsid w:val="009C37A5"/>
    <w:rsid w:val="009C3930"/>
    <w:rsid w:val="009C3B02"/>
    <w:rsid w:val="009C3F1F"/>
    <w:rsid w:val="009C428E"/>
    <w:rsid w:val="009C503A"/>
    <w:rsid w:val="009C5CC4"/>
    <w:rsid w:val="009C5FA3"/>
    <w:rsid w:val="009C5FD0"/>
    <w:rsid w:val="009C637C"/>
    <w:rsid w:val="009C64B3"/>
    <w:rsid w:val="009C6B54"/>
    <w:rsid w:val="009C6FAE"/>
    <w:rsid w:val="009C7145"/>
    <w:rsid w:val="009C7E87"/>
    <w:rsid w:val="009D1650"/>
    <w:rsid w:val="009D1C94"/>
    <w:rsid w:val="009D1C9C"/>
    <w:rsid w:val="009D3096"/>
    <w:rsid w:val="009D31C3"/>
    <w:rsid w:val="009D3A40"/>
    <w:rsid w:val="009D5CF1"/>
    <w:rsid w:val="009D614F"/>
    <w:rsid w:val="009D6D4E"/>
    <w:rsid w:val="009D7312"/>
    <w:rsid w:val="009E01F6"/>
    <w:rsid w:val="009E11D5"/>
    <w:rsid w:val="009E131A"/>
    <w:rsid w:val="009E137A"/>
    <w:rsid w:val="009E1970"/>
    <w:rsid w:val="009E2717"/>
    <w:rsid w:val="009E3110"/>
    <w:rsid w:val="009E41FA"/>
    <w:rsid w:val="009E653B"/>
    <w:rsid w:val="009E6B92"/>
    <w:rsid w:val="009E7CBD"/>
    <w:rsid w:val="009F0585"/>
    <w:rsid w:val="009F0607"/>
    <w:rsid w:val="009F0F6C"/>
    <w:rsid w:val="009F133E"/>
    <w:rsid w:val="009F26B3"/>
    <w:rsid w:val="009F2DDC"/>
    <w:rsid w:val="009F30E1"/>
    <w:rsid w:val="009F322B"/>
    <w:rsid w:val="009F4E53"/>
    <w:rsid w:val="009F5022"/>
    <w:rsid w:val="009F54FD"/>
    <w:rsid w:val="009F5844"/>
    <w:rsid w:val="009F5A4D"/>
    <w:rsid w:val="009F5C65"/>
    <w:rsid w:val="009F604D"/>
    <w:rsid w:val="009F64A1"/>
    <w:rsid w:val="009F6E1E"/>
    <w:rsid w:val="009F6E83"/>
    <w:rsid w:val="00A000B8"/>
    <w:rsid w:val="00A0081F"/>
    <w:rsid w:val="00A00AFD"/>
    <w:rsid w:val="00A00D6F"/>
    <w:rsid w:val="00A0188C"/>
    <w:rsid w:val="00A02088"/>
    <w:rsid w:val="00A0219C"/>
    <w:rsid w:val="00A022EA"/>
    <w:rsid w:val="00A03018"/>
    <w:rsid w:val="00A030B6"/>
    <w:rsid w:val="00A032F5"/>
    <w:rsid w:val="00A04204"/>
    <w:rsid w:val="00A04734"/>
    <w:rsid w:val="00A06A76"/>
    <w:rsid w:val="00A072DC"/>
    <w:rsid w:val="00A0788A"/>
    <w:rsid w:val="00A07B84"/>
    <w:rsid w:val="00A07E18"/>
    <w:rsid w:val="00A100D3"/>
    <w:rsid w:val="00A10B4C"/>
    <w:rsid w:val="00A11C32"/>
    <w:rsid w:val="00A12420"/>
    <w:rsid w:val="00A12687"/>
    <w:rsid w:val="00A1268A"/>
    <w:rsid w:val="00A13560"/>
    <w:rsid w:val="00A148C3"/>
    <w:rsid w:val="00A155C2"/>
    <w:rsid w:val="00A164B7"/>
    <w:rsid w:val="00A16C28"/>
    <w:rsid w:val="00A171F5"/>
    <w:rsid w:val="00A1721D"/>
    <w:rsid w:val="00A178B7"/>
    <w:rsid w:val="00A17AFD"/>
    <w:rsid w:val="00A17E3C"/>
    <w:rsid w:val="00A20981"/>
    <w:rsid w:val="00A20F3C"/>
    <w:rsid w:val="00A22594"/>
    <w:rsid w:val="00A22802"/>
    <w:rsid w:val="00A22AE4"/>
    <w:rsid w:val="00A22B27"/>
    <w:rsid w:val="00A236E8"/>
    <w:rsid w:val="00A243CC"/>
    <w:rsid w:val="00A25929"/>
    <w:rsid w:val="00A26101"/>
    <w:rsid w:val="00A263F6"/>
    <w:rsid w:val="00A26B18"/>
    <w:rsid w:val="00A27464"/>
    <w:rsid w:val="00A274E1"/>
    <w:rsid w:val="00A27506"/>
    <w:rsid w:val="00A27FBE"/>
    <w:rsid w:val="00A32506"/>
    <w:rsid w:val="00A3255D"/>
    <w:rsid w:val="00A326A0"/>
    <w:rsid w:val="00A3280B"/>
    <w:rsid w:val="00A32A72"/>
    <w:rsid w:val="00A33D5E"/>
    <w:rsid w:val="00A34098"/>
    <w:rsid w:val="00A347E0"/>
    <w:rsid w:val="00A34AE3"/>
    <w:rsid w:val="00A350DC"/>
    <w:rsid w:val="00A35114"/>
    <w:rsid w:val="00A35165"/>
    <w:rsid w:val="00A353C5"/>
    <w:rsid w:val="00A356A3"/>
    <w:rsid w:val="00A3610B"/>
    <w:rsid w:val="00A361B9"/>
    <w:rsid w:val="00A36432"/>
    <w:rsid w:val="00A3691F"/>
    <w:rsid w:val="00A36B53"/>
    <w:rsid w:val="00A37836"/>
    <w:rsid w:val="00A37B6D"/>
    <w:rsid w:val="00A40F3C"/>
    <w:rsid w:val="00A4110B"/>
    <w:rsid w:val="00A411B7"/>
    <w:rsid w:val="00A427F5"/>
    <w:rsid w:val="00A42905"/>
    <w:rsid w:val="00A43563"/>
    <w:rsid w:val="00A4395B"/>
    <w:rsid w:val="00A43D6C"/>
    <w:rsid w:val="00A43EBC"/>
    <w:rsid w:val="00A460E6"/>
    <w:rsid w:val="00A46111"/>
    <w:rsid w:val="00A4649F"/>
    <w:rsid w:val="00A469CB"/>
    <w:rsid w:val="00A47A01"/>
    <w:rsid w:val="00A47D79"/>
    <w:rsid w:val="00A507FB"/>
    <w:rsid w:val="00A51544"/>
    <w:rsid w:val="00A5168C"/>
    <w:rsid w:val="00A51B11"/>
    <w:rsid w:val="00A51BD2"/>
    <w:rsid w:val="00A52105"/>
    <w:rsid w:val="00A53206"/>
    <w:rsid w:val="00A53254"/>
    <w:rsid w:val="00A5331B"/>
    <w:rsid w:val="00A541C6"/>
    <w:rsid w:val="00A55B69"/>
    <w:rsid w:val="00A560A2"/>
    <w:rsid w:val="00A56605"/>
    <w:rsid w:val="00A569AD"/>
    <w:rsid w:val="00A56B27"/>
    <w:rsid w:val="00A5799D"/>
    <w:rsid w:val="00A57D9D"/>
    <w:rsid w:val="00A60386"/>
    <w:rsid w:val="00A6051C"/>
    <w:rsid w:val="00A60B3C"/>
    <w:rsid w:val="00A60C6B"/>
    <w:rsid w:val="00A61988"/>
    <w:rsid w:val="00A61F7B"/>
    <w:rsid w:val="00A6214D"/>
    <w:rsid w:val="00A627CD"/>
    <w:rsid w:val="00A62ECC"/>
    <w:rsid w:val="00A62F7A"/>
    <w:rsid w:val="00A63819"/>
    <w:rsid w:val="00A64061"/>
    <w:rsid w:val="00A648A4"/>
    <w:rsid w:val="00A6580C"/>
    <w:rsid w:val="00A65E18"/>
    <w:rsid w:val="00A662F7"/>
    <w:rsid w:val="00A676C5"/>
    <w:rsid w:val="00A703B2"/>
    <w:rsid w:val="00A70671"/>
    <w:rsid w:val="00A7177C"/>
    <w:rsid w:val="00A71AF1"/>
    <w:rsid w:val="00A71CCC"/>
    <w:rsid w:val="00A721A5"/>
    <w:rsid w:val="00A724C1"/>
    <w:rsid w:val="00A73B5A"/>
    <w:rsid w:val="00A74436"/>
    <w:rsid w:val="00A7451B"/>
    <w:rsid w:val="00A7460D"/>
    <w:rsid w:val="00A74666"/>
    <w:rsid w:val="00A74A11"/>
    <w:rsid w:val="00A763DC"/>
    <w:rsid w:val="00A764C0"/>
    <w:rsid w:val="00A80A9C"/>
    <w:rsid w:val="00A80D77"/>
    <w:rsid w:val="00A816F2"/>
    <w:rsid w:val="00A82A51"/>
    <w:rsid w:val="00A83228"/>
    <w:rsid w:val="00A83555"/>
    <w:rsid w:val="00A83E4D"/>
    <w:rsid w:val="00A83FDD"/>
    <w:rsid w:val="00A84ADB"/>
    <w:rsid w:val="00A85079"/>
    <w:rsid w:val="00A859EA"/>
    <w:rsid w:val="00A85D01"/>
    <w:rsid w:val="00A87A6F"/>
    <w:rsid w:val="00A87ED1"/>
    <w:rsid w:val="00A902A8"/>
    <w:rsid w:val="00A907AD"/>
    <w:rsid w:val="00A91A57"/>
    <w:rsid w:val="00A91CFD"/>
    <w:rsid w:val="00A920F1"/>
    <w:rsid w:val="00A939A5"/>
    <w:rsid w:val="00A93C79"/>
    <w:rsid w:val="00A93F97"/>
    <w:rsid w:val="00A9444F"/>
    <w:rsid w:val="00A944D7"/>
    <w:rsid w:val="00A9499C"/>
    <w:rsid w:val="00A94A9E"/>
    <w:rsid w:val="00A954E5"/>
    <w:rsid w:val="00A95B0C"/>
    <w:rsid w:val="00A95EB8"/>
    <w:rsid w:val="00A96218"/>
    <w:rsid w:val="00A96415"/>
    <w:rsid w:val="00A96446"/>
    <w:rsid w:val="00A967EF"/>
    <w:rsid w:val="00A973B9"/>
    <w:rsid w:val="00A97E7F"/>
    <w:rsid w:val="00A97FEF"/>
    <w:rsid w:val="00AA04DA"/>
    <w:rsid w:val="00AA0A75"/>
    <w:rsid w:val="00AA0ACE"/>
    <w:rsid w:val="00AA1B0C"/>
    <w:rsid w:val="00AA2905"/>
    <w:rsid w:val="00AA3A4B"/>
    <w:rsid w:val="00AA5398"/>
    <w:rsid w:val="00AA53B3"/>
    <w:rsid w:val="00AA5ABA"/>
    <w:rsid w:val="00AA5BE5"/>
    <w:rsid w:val="00AA5E09"/>
    <w:rsid w:val="00AA5E4D"/>
    <w:rsid w:val="00AA66E3"/>
    <w:rsid w:val="00AA7645"/>
    <w:rsid w:val="00AB0169"/>
    <w:rsid w:val="00AB01B4"/>
    <w:rsid w:val="00AB01D3"/>
    <w:rsid w:val="00AB03BB"/>
    <w:rsid w:val="00AB0925"/>
    <w:rsid w:val="00AB0A48"/>
    <w:rsid w:val="00AB1F3E"/>
    <w:rsid w:val="00AB2726"/>
    <w:rsid w:val="00AB446A"/>
    <w:rsid w:val="00AB460F"/>
    <w:rsid w:val="00AB4A77"/>
    <w:rsid w:val="00AB4B86"/>
    <w:rsid w:val="00AB6ECA"/>
    <w:rsid w:val="00AB6F78"/>
    <w:rsid w:val="00AB722E"/>
    <w:rsid w:val="00AB793F"/>
    <w:rsid w:val="00AB7B81"/>
    <w:rsid w:val="00AB7E48"/>
    <w:rsid w:val="00AB7EE5"/>
    <w:rsid w:val="00AC0BAA"/>
    <w:rsid w:val="00AC1330"/>
    <w:rsid w:val="00AC1360"/>
    <w:rsid w:val="00AC1EE6"/>
    <w:rsid w:val="00AC217C"/>
    <w:rsid w:val="00AC2C64"/>
    <w:rsid w:val="00AC3567"/>
    <w:rsid w:val="00AC3B06"/>
    <w:rsid w:val="00AC3FEE"/>
    <w:rsid w:val="00AC4241"/>
    <w:rsid w:val="00AC4344"/>
    <w:rsid w:val="00AC468C"/>
    <w:rsid w:val="00AC56E4"/>
    <w:rsid w:val="00AC707A"/>
    <w:rsid w:val="00AC7B12"/>
    <w:rsid w:val="00AD03CB"/>
    <w:rsid w:val="00AD0CD7"/>
    <w:rsid w:val="00AD0F15"/>
    <w:rsid w:val="00AD1248"/>
    <w:rsid w:val="00AD12F9"/>
    <w:rsid w:val="00AD15EE"/>
    <w:rsid w:val="00AD1C2A"/>
    <w:rsid w:val="00AD1F6A"/>
    <w:rsid w:val="00AD1F76"/>
    <w:rsid w:val="00AD258B"/>
    <w:rsid w:val="00AD2B6F"/>
    <w:rsid w:val="00AD3053"/>
    <w:rsid w:val="00AD3720"/>
    <w:rsid w:val="00AD39F0"/>
    <w:rsid w:val="00AD3E52"/>
    <w:rsid w:val="00AD49AD"/>
    <w:rsid w:val="00AD4F1F"/>
    <w:rsid w:val="00AD5F38"/>
    <w:rsid w:val="00AD6C29"/>
    <w:rsid w:val="00AD7C74"/>
    <w:rsid w:val="00AE0776"/>
    <w:rsid w:val="00AE0C30"/>
    <w:rsid w:val="00AE0E42"/>
    <w:rsid w:val="00AE16FB"/>
    <w:rsid w:val="00AE1A29"/>
    <w:rsid w:val="00AE1AEE"/>
    <w:rsid w:val="00AE1EA4"/>
    <w:rsid w:val="00AE2A4C"/>
    <w:rsid w:val="00AE2B4A"/>
    <w:rsid w:val="00AE2F19"/>
    <w:rsid w:val="00AE39AB"/>
    <w:rsid w:val="00AE3CB1"/>
    <w:rsid w:val="00AE44B8"/>
    <w:rsid w:val="00AE5730"/>
    <w:rsid w:val="00AE655A"/>
    <w:rsid w:val="00AE67B3"/>
    <w:rsid w:val="00AE6C13"/>
    <w:rsid w:val="00AE6E04"/>
    <w:rsid w:val="00AE73EB"/>
    <w:rsid w:val="00AE7CDC"/>
    <w:rsid w:val="00AF010E"/>
    <w:rsid w:val="00AF01E7"/>
    <w:rsid w:val="00AF0A91"/>
    <w:rsid w:val="00AF0E41"/>
    <w:rsid w:val="00AF1314"/>
    <w:rsid w:val="00AF19BD"/>
    <w:rsid w:val="00AF1BE7"/>
    <w:rsid w:val="00AF299F"/>
    <w:rsid w:val="00AF3A70"/>
    <w:rsid w:val="00AF475D"/>
    <w:rsid w:val="00AF4AED"/>
    <w:rsid w:val="00AF4CD8"/>
    <w:rsid w:val="00AF4E28"/>
    <w:rsid w:val="00AF5063"/>
    <w:rsid w:val="00AF5335"/>
    <w:rsid w:val="00AF53EA"/>
    <w:rsid w:val="00AF54F7"/>
    <w:rsid w:val="00AF6B23"/>
    <w:rsid w:val="00AF76A5"/>
    <w:rsid w:val="00AF78EE"/>
    <w:rsid w:val="00B00133"/>
    <w:rsid w:val="00B00E38"/>
    <w:rsid w:val="00B00E75"/>
    <w:rsid w:val="00B00EB3"/>
    <w:rsid w:val="00B01137"/>
    <w:rsid w:val="00B02323"/>
    <w:rsid w:val="00B02BFA"/>
    <w:rsid w:val="00B0357E"/>
    <w:rsid w:val="00B043FC"/>
    <w:rsid w:val="00B068EC"/>
    <w:rsid w:val="00B06A64"/>
    <w:rsid w:val="00B06C3C"/>
    <w:rsid w:val="00B11362"/>
    <w:rsid w:val="00B1145C"/>
    <w:rsid w:val="00B114DF"/>
    <w:rsid w:val="00B12520"/>
    <w:rsid w:val="00B1300C"/>
    <w:rsid w:val="00B1318F"/>
    <w:rsid w:val="00B14398"/>
    <w:rsid w:val="00B14D7B"/>
    <w:rsid w:val="00B156F3"/>
    <w:rsid w:val="00B161D2"/>
    <w:rsid w:val="00B16538"/>
    <w:rsid w:val="00B16D46"/>
    <w:rsid w:val="00B16ED0"/>
    <w:rsid w:val="00B17560"/>
    <w:rsid w:val="00B17615"/>
    <w:rsid w:val="00B179B7"/>
    <w:rsid w:val="00B17A26"/>
    <w:rsid w:val="00B17B0B"/>
    <w:rsid w:val="00B17C7F"/>
    <w:rsid w:val="00B20C24"/>
    <w:rsid w:val="00B20FB6"/>
    <w:rsid w:val="00B21345"/>
    <w:rsid w:val="00B216B6"/>
    <w:rsid w:val="00B221B9"/>
    <w:rsid w:val="00B22CF8"/>
    <w:rsid w:val="00B230E7"/>
    <w:rsid w:val="00B2330B"/>
    <w:rsid w:val="00B237E1"/>
    <w:rsid w:val="00B23FC0"/>
    <w:rsid w:val="00B24782"/>
    <w:rsid w:val="00B24A5C"/>
    <w:rsid w:val="00B251D5"/>
    <w:rsid w:val="00B26E29"/>
    <w:rsid w:val="00B27B1B"/>
    <w:rsid w:val="00B30A5A"/>
    <w:rsid w:val="00B30B63"/>
    <w:rsid w:val="00B318F1"/>
    <w:rsid w:val="00B32392"/>
    <w:rsid w:val="00B32B45"/>
    <w:rsid w:val="00B32E86"/>
    <w:rsid w:val="00B347F9"/>
    <w:rsid w:val="00B34A2A"/>
    <w:rsid w:val="00B35885"/>
    <w:rsid w:val="00B35A44"/>
    <w:rsid w:val="00B36091"/>
    <w:rsid w:val="00B3624D"/>
    <w:rsid w:val="00B362B7"/>
    <w:rsid w:val="00B3648C"/>
    <w:rsid w:val="00B37617"/>
    <w:rsid w:val="00B37909"/>
    <w:rsid w:val="00B408F4"/>
    <w:rsid w:val="00B4162F"/>
    <w:rsid w:val="00B4241C"/>
    <w:rsid w:val="00B424BA"/>
    <w:rsid w:val="00B42728"/>
    <w:rsid w:val="00B43623"/>
    <w:rsid w:val="00B43B81"/>
    <w:rsid w:val="00B43C04"/>
    <w:rsid w:val="00B44DE4"/>
    <w:rsid w:val="00B45157"/>
    <w:rsid w:val="00B455C7"/>
    <w:rsid w:val="00B460FF"/>
    <w:rsid w:val="00B465D6"/>
    <w:rsid w:val="00B46AE9"/>
    <w:rsid w:val="00B46C9E"/>
    <w:rsid w:val="00B50119"/>
    <w:rsid w:val="00B517C7"/>
    <w:rsid w:val="00B51A96"/>
    <w:rsid w:val="00B52270"/>
    <w:rsid w:val="00B52A3C"/>
    <w:rsid w:val="00B530B7"/>
    <w:rsid w:val="00B53C82"/>
    <w:rsid w:val="00B53D59"/>
    <w:rsid w:val="00B53DBA"/>
    <w:rsid w:val="00B5433D"/>
    <w:rsid w:val="00B545B8"/>
    <w:rsid w:val="00B54D61"/>
    <w:rsid w:val="00B54DD1"/>
    <w:rsid w:val="00B54DE0"/>
    <w:rsid w:val="00B55B6F"/>
    <w:rsid w:val="00B564BB"/>
    <w:rsid w:val="00B56500"/>
    <w:rsid w:val="00B56573"/>
    <w:rsid w:val="00B56F23"/>
    <w:rsid w:val="00B5793F"/>
    <w:rsid w:val="00B57E1C"/>
    <w:rsid w:val="00B60870"/>
    <w:rsid w:val="00B60C08"/>
    <w:rsid w:val="00B615AF"/>
    <w:rsid w:val="00B61F49"/>
    <w:rsid w:val="00B626BC"/>
    <w:rsid w:val="00B62AC5"/>
    <w:rsid w:val="00B62E61"/>
    <w:rsid w:val="00B633D6"/>
    <w:rsid w:val="00B63BB0"/>
    <w:rsid w:val="00B64191"/>
    <w:rsid w:val="00B64B50"/>
    <w:rsid w:val="00B65386"/>
    <w:rsid w:val="00B663D8"/>
    <w:rsid w:val="00B66EA4"/>
    <w:rsid w:val="00B67155"/>
    <w:rsid w:val="00B67A7E"/>
    <w:rsid w:val="00B700A3"/>
    <w:rsid w:val="00B705A3"/>
    <w:rsid w:val="00B70840"/>
    <w:rsid w:val="00B70F40"/>
    <w:rsid w:val="00B71287"/>
    <w:rsid w:val="00B71790"/>
    <w:rsid w:val="00B72069"/>
    <w:rsid w:val="00B72B8D"/>
    <w:rsid w:val="00B7331C"/>
    <w:rsid w:val="00B73561"/>
    <w:rsid w:val="00B737F3"/>
    <w:rsid w:val="00B747A8"/>
    <w:rsid w:val="00B74F3D"/>
    <w:rsid w:val="00B75276"/>
    <w:rsid w:val="00B752DB"/>
    <w:rsid w:val="00B763F2"/>
    <w:rsid w:val="00B76483"/>
    <w:rsid w:val="00B765A7"/>
    <w:rsid w:val="00B7713F"/>
    <w:rsid w:val="00B772E0"/>
    <w:rsid w:val="00B772E5"/>
    <w:rsid w:val="00B7730B"/>
    <w:rsid w:val="00B77CED"/>
    <w:rsid w:val="00B77DEB"/>
    <w:rsid w:val="00B80202"/>
    <w:rsid w:val="00B81B61"/>
    <w:rsid w:val="00B822E9"/>
    <w:rsid w:val="00B82477"/>
    <w:rsid w:val="00B824A6"/>
    <w:rsid w:val="00B82966"/>
    <w:rsid w:val="00B82D10"/>
    <w:rsid w:val="00B84D54"/>
    <w:rsid w:val="00B84FAF"/>
    <w:rsid w:val="00B852AC"/>
    <w:rsid w:val="00B859E1"/>
    <w:rsid w:val="00B85DEF"/>
    <w:rsid w:val="00B85E1E"/>
    <w:rsid w:val="00B85E91"/>
    <w:rsid w:val="00B85EAE"/>
    <w:rsid w:val="00B865B0"/>
    <w:rsid w:val="00B8666A"/>
    <w:rsid w:val="00B86684"/>
    <w:rsid w:val="00B86B74"/>
    <w:rsid w:val="00B90045"/>
    <w:rsid w:val="00B904D4"/>
    <w:rsid w:val="00B9050F"/>
    <w:rsid w:val="00B905F2"/>
    <w:rsid w:val="00B9092A"/>
    <w:rsid w:val="00B90DC0"/>
    <w:rsid w:val="00B91602"/>
    <w:rsid w:val="00B91C86"/>
    <w:rsid w:val="00B91F50"/>
    <w:rsid w:val="00B92248"/>
    <w:rsid w:val="00B92430"/>
    <w:rsid w:val="00B92A3D"/>
    <w:rsid w:val="00B92C6A"/>
    <w:rsid w:val="00B931BF"/>
    <w:rsid w:val="00B9472D"/>
    <w:rsid w:val="00B9475F"/>
    <w:rsid w:val="00B951C1"/>
    <w:rsid w:val="00B95B35"/>
    <w:rsid w:val="00B963F0"/>
    <w:rsid w:val="00B965C5"/>
    <w:rsid w:val="00B967EF"/>
    <w:rsid w:val="00B96A88"/>
    <w:rsid w:val="00B976E0"/>
    <w:rsid w:val="00B97853"/>
    <w:rsid w:val="00BA111A"/>
    <w:rsid w:val="00BA1DBB"/>
    <w:rsid w:val="00BA21EF"/>
    <w:rsid w:val="00BA25C5"/>
    <w:rsid w:val="00BA26B9"/>
    <w:rsid w:val="00BA339A"/>
    <w:rsid w:val="00BA359F"/>
    <w:rsid w:val="00BA3748"/>
    <w:rsid w:val="00BA3AB2"/>
    <w:rsid w:val="00BA3B08"/>
    <w:rsid w:val="00BA43D9"/>
    <w:rsid w:val="00BA48A5"/>
    <w:rsid w:val="00BA4ADF"/>
    <w:rsid w:val="00BA4AE6"/>
    <w:rsid w:val="00BA4CAB"/>
    <w:rsid w:val="00BA4DB6"/>
    <w:rsid w:val="00BA4FE6"/>
    <w:rsid w:val="00BA6818"/>
    <w:rsid w:val="00BA6A39"/>
    <w:rsid w:val="00BA6E87"/>
    <w:rsid w:val="00BA7146"/>
    <w:rsid w:val="00BA766A"/>
    <w:rsid w:val="00BA7835"/>
    <w:rsid w:val="00BA7A36"/>
    <w:rsid w:val="00BB11FB"/>
    <w:rsid w:val="00BB123A"/>
    <w:rsid w:val="00BB1520"/>
    <w:rsid w:val="00BB1721"/>
    <w:rsid w:val="00BB1926"/>
    <w:rsid w:val="00BB20DD"/>
    <w:rsid w:val="00BB24BF"/>
    <w:rsid w:val="00BB2EFF"/>
    <w:rsid w:val="00BB3243"/>
    <w:rsid w:val="00BB32DB"/>
    <w:rsid w:val="00BB3CFB"/>
    <w:rsid w:val="00BB4AB1"/>
    <w:rsid w:val="00BB4B01"/>
    <w:rsid w:val="00BB54FD"/>
    <w:rsid w:val="00BB57BD"/>
    <w:rsid w:val="00BB6439"/>
    <w:rsid w:val="00BB6BB5"/>
    <w:rsid w:val="00BB721A"/>
    <w:rsid w:val="00BB72BC"/>
    <w:rsid w:val="00BB7306"/>
    <w:rsid w:val="00BB763C"/>
    <w:rsid w:val="00BB7853"/>
    <w:rsid w:val="00BC0EA7"/>
    <w:rsid w:val="00BC102F"/>
    <w:rsid w:val="00BC1814"/>
    <w:rsid w:val="00BC1B17"/>
    <w:rsid w:val="00BC1C57"/>
    <w:rsid w:val="00BC2243"/>
    <w:rsid w:val="00BC23C4"/>
    <w:rsid w:val="00BC36BD"/>
    <w:rsid w:val="00BC3DD2"/>
    <w:rsid w:val="00BC3DD7"/>
    <w:rsid w:val="00BC4652"/>
    <w:rsid w:val="00BC48BF"/>
    <w:rsid w:val="00BC523E"/>
    <w:rsid w:val="00BC5E3B"/>
    <w:rsid w:val="00BC7169"/>
    <w:rsid w:val="00BC7568"/>
    <w:rsid w:val="00BC760D"/>
    <w:rsid w:val="00BD0146"/>
    <w:rsid w:val="00BD0553"/>
    <w:rsid w:val="00BD0AC2"/>
    <w:rsid w:val="00BD1196"/>
    <w:rsid w:val="00BD1876"/>
    <w:rsid w:val="00BD1AEF"/>
    <w:rsid w:val="00BD1F32"/>
    <w:rsid w:val="00BD2515"/>
    <w:rsid w:val="00BD3E81"/>
    <w:rsid w:val="00BD3F08"/>
    <w:rsid w:val="00BD4180"/>
    <w:rsid w:val="00BD41A6"/>
    <w:rsid w:val="00BD4DFB"/>
    <w:rsid w:val="00BD50F4"/>
    <w:rsid w:val="00BD5ECF"/>
    <w:rsid w:val="00BD652B"/>
    <w:rsid w:val="00BD6968"/>
    <w:rsid w:val="00BD72F5"/>
    <w:rsid w:val="00BD77CC"/>
    <w:rsid w:val="00BD7A6B"/>
    <w:rsid w:val="00BE0114"/>
    <w:rsid w:val="00BE1AE4"/>
    <w:rsid w:val="00BE250E"/>
    <w:rsid w:val="00BE2C53"/>
    <w:rsid w:val="00BE2C78"/>
    <w:rsid w:val="00BE3099"/>
    <w:rsid w:val="00BE30A6"/>
    <w:rsid w:val="00BE3607"/>
    <w:rsid w:val="00BE38F7"/>
    <w:rsid w:val="00BE4F5E"/>
    <w:rsid w:val="00BE5462"/>
    <w:rsid w:val="00BE5A47"/>
    <w:rsid w:val="00BE6003"/>
    <w:rsid w:val="00BE6172"/>
    <w:rsid w:val="00BE624C"/>
    <w:rsid w:val="00BE6454"/>
    <w:rsid w:val="00BE6B79"/>
    <w:rsid w:val="00BE6C83"/>
    <w:rsid w:val="00BE6E68"/>
    <w:rsid w:val="00BF0F2E"/>
    <w:rsid w:val="00BF13ED"/>
    <w:rsid w:val="00BF146C"/>
    <w:rsid w:val="00BF1CFF"/>
    <w:rsid w:val="00BF3595"/>
    <w:rsid w:val="00BF380E"/>
    <w:rsid w:val="00BF3874"/>
    <w:rsid w:val="00BF3AB9"/>
    <w:rsid w:val="00BF3B93"/>
    <w:rsid w:val="00BF3E5E"/>
    <w:rsid w:val="00BF4401"/>
    <w:rsid w:val="00BF461D"/>
    <w:rsid w:val="00BF4CFE"/>
    <w:rsid w:val="00BF525C"/>
    <w:rsid w:val="00BF6360"/>
    <w:rsid w:val="00BF6651"/>
    <w:rsid w:val="00BF6E35"/>
    <w:rsid w:val="00BF71A3"/>
    <w:rsid w:val="00BF724B"/>
    <w:rsid w:val="00C004FA"/>
    <w:rsid w:val="00C00E28"/>
    <w:rsid w:val="00C014EC"/>
    <w:rsid w:val="00C024A5"/>
    <w:rsid w:val="00C02758"/>
    <w:rsid w:val="00C030B2"/>
    <w:rsid w:val="00C042DA"/>
    <w:rsid w:val="00C04E6B"/>
    <w:rsid w:val="00C05EAD"/>
    <w:rsid w:val="00C061C2"/>
    <w:rsid w:val="00C06884"/>
    <w:rsid w:val="00C069DF"/>
    <w:rsid w:val="00C070DC"/>
    <w:rsid w:val="00C10093"/>
    <w:rsid w:val="00C10266"/>
    <w:rsid w:val="00C10BC7"/>
    <w:rsid w:val="00C11906"/>
    <w:rsid w:val="00C11951"/>
    <w:rsid w:val="00C125DD"/>
    <w:rsid w:val="00C13021"/>
    <w:rsid w:val="00C1303F"/>
    <w:rsid w:val="00C1382E"/>
    <w:rsid w:val="00C14294"/>
    <w:rsid w:val="00C146C9"/>
    <w:rsid w:val="00C14CEA"/>
    <w:rsid w:val="00C15178"/>
    <w:rsid w:val="00C15499"/>
    <w:rsid w:val="00C1573F"/>
    <w:rsid w:val="00C15A03"/>
    <w:rsid w:val="00C15CEA"/>
    <w:rsid w:val="00C16546"/>
    <w:rsid w:val="00C16974"/>
    <w:rsid w:val="00C16DAF"/>
    <w:rsid w:val="00C2028E"/>
    <w:rsid w:val="00C2231A"/>
    <w:rsid w:val="00C2299E"/>
    <w:rsid w:val="00C22FA0"/>
    <w:rsid w:val="00C230E4"/>
    <w:rsid w:val="00C23351"/>
    <w:rsid w:val="00C242A9"/>
    <w:rsid w:val="00C243C5"/>
    <w:rsid w:val="00C246DD"/>
    <w:rsid w:val="00C24A74"/>
    <w:rsid w:val="00C264C6"/>
    <w:rsid w:val="00C2654E"/>
    <w:rsid w:val="00C26744"/>
    <w:rsid w:val="00C301D4"/>
    <w:rsid w:val="00C30685"/>
    <w:rsid w:val="00C3092C"/>
    <w:rsid w:val="00C30A01"/>
    <w:rsid w:val="00C30E5B"/>
    <w:rsid w:val="00C317E9"/>
    <w:rsid w:val="00C31862"/>
    <w:rsid w:val="00C32595"/>
    <w:rsid w:val="00C3291E"/>
    <w:rsid w:val="00C329FC"/>
    <w:rsid w:val="00C33DA5"/>
    <w:rsid w:val="00C33F48"/>
    <w:rsid w:val="00C34412"/>
    <w:rsid w:val="00C349E6"/>
    <w:rsid w:val="00C34EA2"/>
    <w:rsid w:val="00C3520A"/>
    <w:rsid w:val="00C40F64"/>
    <w:rsid w:val="00C41650"/>
    <w:rsid w:val="00C41ACE"/>
    <w:rsid w:val="00C4216E"/>
    <w:rsid w:val="00C424A2"/>
    <w:rsid w:val="00C42B1D"/>
    <w:rsid w:val="00C42BDB"/>
    <w:rsid w:val="00C43BAB"/>
    <w:rsid w:val="00C43D44"/>
    <w:rsid w:val="00C442A0"/>
    <w:rsid w:val="00C44AC6"/>
    <w:rsid w:val="00C44B79"/>
    <w:rsid w:val="00C4604F"/>
    <w:rsid w:val="00C46427"/>
    <w:rsid w:val="00C46F06"/>
    <w:rsid w:val="00C47533"/>
    <w:rsid w:val="00C475E8"/>
    <w:rsid w:val="00C47A07"/>
    <w:rsid w:val="00C47D68"/>
    <w:rsid w:val="00C50133"/>
    <w:rsid w:val="00C50850"/>
    <w:rsid w:val="00C5147F"/>
    <w:rsid w:val="00C51C32"/>
    <w:rsid w:val="00C52393"/>
    <w:rsid w:val="00C52A5F"/>
    <w:rsid w:val="00C535A4"/>
    <w:rsid w:val="00C54456"/>
    <w:rsid w:val="00C549DE"/>
    <w:rsid w:val="00C55477"/>
    <w:rsid w:val="00C55B5F"/>
    <w:rsid w:val="00C56558"/>
    <w:rsid w:val="00C57409"/>
    <w:rsid w:val="00C57C56"/>
    <w:rsid w:val="00C6038C"/>
    <w:rsid w:val="00C607DD"/>
    <w:rsid w:val="00C60EF5"/>
    <w:rsid w:val="00C6188D"/>
    <w:rsid w:val="00C6283B"/>
    <w:rsid w:val="00C6375C"/>
    <w:rsid w:val="00C63793"/>
    <w:rsid w:val="00C63C40"/>
    <w:rsid w:val="00C63D38"/>
    <w:rsid w:val="00C65362"/>
    <w:rsid w:val="00C65998"/>
    <w:rsid w:val="00C67169"/>
    <w:rsid w:val="00C675E0"/>
    <w:rsid w:val="00C67786"/>
    <w:rsid w:val="00C67C84"/>
    <w:rsid w:val="00C7027B"/>
    <w:rsid w:val="00C7081B"/>
    <w:rsid w:val="00C70B48"/>
    <w:rsid w:val="00C72359"/>
    <w:rsid w:val="00C72C6E"/>
    <w:rsid w:val="00C73BE4"/>
    <w:rsid w:val="00C7404D"/>
    <w:rsid w:val="00C74D77"/>
    <w:rsid w:val="00C74FB7"/>
    <w:rsid w:val="00C754D5"/>
    <w:rsid w:val="00C76BC6"/>
    <w:rsid w:val="00C773E7"/>
    <w:rsid w:val="00C7795A"/>
    <w:rsid w:val="00C804EB"/>
    <w:rsid w:val="00C80C51"/>
    <w:rsid w:val="00C8133E"/>
    <w:rsid w:val="00C81763"/>
    <w:rsid w:val="00C828BE"/>
    <w:rsid w:val="00C82ABD"/>
    <w:rsid w:val="00C82C47"/>
    <w:rsid w:val="00C83DC8"/>
    <w:rsid w:val="00C84408"/>
    <w:rsid w:val="00C85506"/>
    <w:rsid w:val="00C8589C"/>
    <w:rsid w:val="00C85B04"/>
    <w:rsid w:val="00C85D33"/>
    <w:rsid w:val="00C8644C"/>
    <w:rsid w:val="00C86735"/>
    <w:rsid w:val="00C872F0"/>
    <w:rsid w:val="00C87E4B"/>
    <w:rsid w:val="00C90097"/>
    <w:rsid w:val="00C91960"/>
    <w:rsid w:val="00C92783"/>
    <w:rsid w:val="00C927D3"/>
    <w:rsid w:val="00C92AF5"/>
    <w:rsid w:val="00C92B0C"/>
    <w:rsid w:val="00C92BBF"/>
    <w:rsid w:val="00C9354B"/>
    <w:rsid w:val="00C93C62"/>
    <w:rsid w:val="00C94E8F"/>
    <w:rsid w:val="00C9592D"/>
    <w:rsid w:val="00C95E95"/>
    <w:rsid w:val="00C970D0"/>
    <w:rsid w:val="00C97929"/>
    <w:rsid w:val="00C97B5E"/>
    <w:rsid w:val="00C97E17"/>
    <w:rsid w:val="00CA01F2"/>
    <w:rsid w:val="00CA046E"/>
    <w:rsid w:val="00CA051C"/>
    <w:rsid w:val="00CA0A2C"/>
    <w:rsid w:val="00CA0CE5"/>
    <w:rsid w:val="00CA10D4"/>
    <w:rsid w:val="00CA2F68"/>
    <w:rsid w:val="00CA3975"/>
    <w:rsid w:val="00CA4150"/>
    <w:rsid w:val="00CA5915"/>
    <w:rsid w:val="00CA607D"/>
    <w:rsid w:val="00CA6C22"/>
    <w:rsid w:val="00CA7049"/>
    <w:rsid w:val="00CB001F"/>
    <w:rsid w:val="00CB02C5"/>
    <w:rsid w:val="00CB033F"/>
    <w:rsid w:val="00CB1791"/>
    <w:rsid w:val="00CB2940"/>
    <w:rsid w:val="00CB2AD1"/>
    <w:rsid w:val="00CB2D36"/>
    <w:rsid w:val="00CB2F49"/>
    <w:rsid w:val="00CB345D"/>
    <w:rsid w:val="00CB3588"/>
    <w:rsid w:val="00CB3AF4"/>
    <w:rsid w:val="00CB3C11"/>
    <w:rsid w:val="00CB3F29"/>
    <w:rsid w:val="00CB4141"/>
    <w:rsid w:val="00CB4586"/>
    <w:rsid w:val="00CB6401"/>
    <w:rsid w:val="00CB6546"/>
    <w:rsid w:val="00CB75A7"/>
    <w:rsid w:val="00CB7642"/>
    <w:rsid w:val="00CC10D1"/>
    <w:rsid w:val="00CC1640"/>
    <w:rsid w:val="00CC1769"/>
    <w:rsid w:val="00CC1D73"/>
    <w:rsid w:val="00CC23DE"/>
    <w:rsid w:val="00CC2850"/>
    <w:rsid w:val="00CC2A04"/>
    <w:rsid w:val="00CC2DA8"/>
    <w:rsid w:val="00CC2FD7"/>
    <w:rsid w:val="00CC3C24"/>
    <w:rsid w:val="00CC4A7A"/>
    <w:rsid w:val="00CC4FE3"/>
    <w:rsid w:val="00CC6758"/>
    <w:rsid w:val="00CC67D8"/>
    <w:rsid w:val="00CC6899"/>
    <w:rsid w:val="00CD053F"/>
    <w:rsid w:val="00CD0B29"/>
    <w:rsid w:val="00CD0C10"/>
    <w:rsid w:val="00CD19DB"/>
    <w:rsid w:val="00CD2834"/>
    <w:rsid w:val="00CD318D"/>
    <w:rsid w:val="00CD33C5"/>
    <w:rsid w:val="00CD3862"/>
    <w:rsid w:val="00CD3BC6"/>
    <w:rsid w:val="00CD3D3C"/>
    <w:rsid w:val="00CD3DFB"/>
    <w:rsid w:val="00CD3FD5"/>
    <w:rsid w:val="00CD44C6"/>
    <w:rsid w:val="00CD48BE"/>
    <w:rsid w:val="00CD4950"/>
    <w:rsid w:val="00CD4CCE"/>
    <w:rsid w:val="00CD5524"/>
    <w:rsid w:val="00CD6957"/>
    <w:rsid w:val="00CD6B2F"/>
    <w:rsid w:val="00CD723B"/>
    <w:rsid w:val="00CD76E5"/>
    <w:rsid w:val="00CD77F6"/>
    <w:rsid w:val="00CD7D92"/>
    <w:rsid w:val="00CE00A9"/>
    <w:rsid w:val="00CE09CA"/>
    <w:rsid w:val="00CE0BA0"/>
    <w:rsid w:val="00CE19CD"/>
    <w:rsid w:val="00CE247C"/>
    <w:rsid w:val="00CE2562"/>
    <w:rsid w:val="00CE3641"/>
    <w:rsid w:val="00CE3679"/>
    <w:rsid w:val="00CE37A9"/>
    <w:rsid w:val="00CE4064"/>
    <w:rsid w:val="00CE411D"/>
    <w:rsid w:val="00CE5171"/>
    <w:rsid w:val="00CE5211"/>
    <w:rsid w:val="00CE5284"/>
    <w:rsid w:val="00CE570E"/>
    <w:rsid w:val="00CE5A10"/>
    <w:rsid w:val="00CE76FB"/>
    <w:rsid w:val="00CE7886"/>
    <w:rsid w:val="00CE7890"/>
    <w:rsid w:val="00CE7A46"/>
    <w:rsid w:val="00CE7A58"/>
    <w:rsid w:val="00CE7AF5"/>
    <w:rsid w:val="00CE7B79"/>
    <w:rsid w:val="00CF094B"/>
    <w:rsid w:val="00CF09B2"/>
    <w:rsid w:val="00CF0A26"/>
    <w:rsid w:val="00CF0F2E"/>
    <w:rsid w:val="00CF0FEF"/>
    <w:rsid w:val="00CF16F7"/>
    <w:rsid w:val="00CF2445"/>
    <w:rsid w:val="00CF2FDB"/>
    <w:rsid w:val="00CF3AD0"/>
    <w:rsid w:val="00CF3F4A"/>
    <w:rsid w:val="00CF413C"/>
    <w:rsid w:val="00CF4C47"/>
    <w:rsid w:val="00CF4D37"/>
    <w:rsid w:val="00CF59E4"/>
    <w:rsid w:val="00CF5E9D"/>
    <w:rsid w:val="00CF659E"/>
    <w:rsid w:val="00CF69A2"/>
    <w:rsid w:val="00CF6EFA"/>
    <w:rsid w:val="00CF6FE1"/>
    <w:rsid w:val="00CF7387"/>
    <w:rsid w:val="00CF749A"/>
    <w:rsid w:val="00CF7FFE"/>
    <w:rsid w:val="00D00046"/>
    <w:rsid w:val="00D00701"/>
    <w:rsid w:val="00D01562"/>
    <w:rsid w:val="00D0176A"/>
    <w:rsid w:val="00D02CCA"/>
    <w:rsid w:val="00D02D0E"/>
    <w:rsid w:val="00D032D0"/>
    <w:rsid w:val="00D05792"/>
    <w:rsid w:val="00D0607C"/>
    <w:rsid w:val="00D06DA7"/>
    <w:rsid w:val="00D1001F"/>
    <w:rsid w:val="00D112A4"/>
    <w:rsid w:val="00D11529"/>
    <w:rsid w:val="00D119AC"/>
    <w:rsid w:val="00D12080"/>
    <w:rsid w:val="00D12307"/>
    <w:rsid w:val="00D126FE"/>
    <w:rsid w:val="00D127C8"/>
    <w:rsid w:val="00D13AC7"/>
    <w:rsid w:val="00D13EA2"/>
    <w:rsid w:val="00D1453B"/>
    <w:rsid w:val="00D14583"/>
    <w:rsid w:val="00D14658"/>
    <w:rsid w:val="00D14F68"/>
    <w:rsid w:val="00D1502A"/>
    <w:rsid w:val="00D15BD9"/>
    <w:rsid w:val="00D167BC"/>
    <w:rsid w:val="00D16E17"/>
    <w:rsid w:val="00D17EFA"/>
    <w:rsid w:val="00D208E9"/>
    <w:rsid w:val="00D21071"/>
    <w:rsid w:val="00D2149C"/>
    <w:rsid w:val="00D214C3"/>
    <w:rsid w:val="00D22311"/>
    <w:rsid w:val="00D2279A"/>
    <w:rsid w:val="00D22C56"/>
    <w:rsid w:val="00D22E16"/>
    <w:rsid w:val="00D2319E"/>
    <w:rsid w:val="00D23603"/>
    <w:rsid w:val="00D23780"/>
    <w:rsid w:val="00D23899"/>
    <w:rsid w:val="00D23FAA"/>
    <w:rsid w:val="00D241A4"/>
    <w:rsid w:val="00D2425D"/>
    <w:rsid w:val="00D245F4"/>
    <w:rsid w:val="00D24929"/>
    <w:rsid w:val="00D249EA"/>
    <w:rsid w:val="00D25993"/>
    <w:rsid w:val="00D25B52"/>
    <w:rsid w:val="00D25E12"/>
    <w:rsid w:val="00D260AF"/>
    <w:rsid w:val="00D263B0"/>
    <w:rsid w:val="00D26475"/>
    <w:rsid w:val="00D265AD"/>
    <w:rsid w:val="00D266DE"/>
    <w:rsid w:val="00D2684C"/>
    <w:rsid w:val="00D26E82"/>
    <w:rsid w:val="00D271BF"/>
    <w:rsid w:val="00D27B67"/>
    <w:rsid w:val="00D3023C"/>
    <w:rsid w:val="00D304E1"/>
    <w:rsid w:val="00D30A26"/>
    <w:rsid w:val="00D30AAF"/>
    <w:rsid w:val="00D30B2F"/>
    <w:rsid w:val="00D30EDD"/>
    <w:rsid w:val="00D31C2C"/>
    <w:rsid w:val="00D31CCE"/>
    <w:rsid w:val="00D32152"/>
    <w:rsid w:val="00D335CE"/>
    <w:rsid w:val="00D3584E"/>
    <w:rsid w:val="00D36026"/>
    <w:rsid w:val="00D36220"/>
    <w:rsid w:val="00D36BC6"/>
    <w:rsid w:val="00D37068"/>
    <w:rsid w:val="00D3733B"/>
    <w:rsid w:val="00D37602"/>
    <w:rsid w:val="00D406E1"/>
    <w:rsid w:val="00D40B74"/>
    <w:rsid w:val="00D423C7"/>
    <w:rsid w:val="00D42A65"/>
    <w:rsid w:val="00D42CCD"/>
    <w:rsid w:val="00D43353"/>
    <w:rsid w:val="00D44167"/>
    <w:rsid w:val="00D44C33"/>
    <w:rsid w:val="00D44D49"/>
    <w:rsid w:val="00D44EF5"/>
    <w:rsid w:val="00D45A30"/>
    <w:rsid w:val="00D461B1"/>
    <w:rsid w:val="00D463AE"/>
    <w:rsid w:val="00D47046"/>
    <w:rsid w:val="00D471A5"/>
    <w:rsid w:val="00D47627"/>
    <w:rsid w:val="00D47A04"/>
    <w:rsid w:val="00D47C24"/>
    <w:rsid w:val="00D47E7B"/>
    <w:rsid w:val="00D50F21"/>
    <w:rsid w:val="00D512B9"/>
    <w:rsid w:val="00D51390"/>
    <w:rsid w:val="00D51A14"/>
    <w:rsid w:val="00D51CC1"/>
    <w:rsid w:val="00D51D6C"/>
    <w:rsid w:val="00D52A04"/>
    <w:rsid w:val="00D52D0F"/>
    <w:rsid w:val="00D530C3"/>
    <w:rsid w:val="00D53E03"/>
    <w:rsid w:val="00D54D9C"/>
    <w:rsid w:val="00D54FB2"/>
    <w:rsid w:val="00D5520E"/>
    <w:rsid w:val="00D55DC6"/>
    <w:rsid w:val="00D55EC1"/>
    <w:rsid w:val="00D574E5"/>
    <w:rsid w:val="00D605CE"/>
    <w:rsid w:val="00D61CEF"/>
    <w:rsid w:val="00D61D0D"/>
    <w:rsid w:val="00D6253D"/>
    <w:rsid w:val="00D62E87"/>
    <w:rsid w:val="00D6383C"/>
    <w:rsid w:val="00D63A43"/>
    <w:rsid w:val="00D647AE"/>
    <w:rsid w:val="00D64868"/>
    <w:rsid w:val="00D64A3B"/>
    <w:rsid w:val="00D64EC4"/>
    <w:rsid w:val="00D65D43"/>
    <w:rsid w:val="00D65F59"/>
    <w:rsid w:val="00D66085"/>
    <w:rsid w:val="00D666C0"/>
    <w:rsid w:val="00D66D4A"/>
    <w:rsid w:val="00D677CE"/>
    <w:rsid w:val="00D67973"/>
    <w:rsid w:val="00D70F9E"/>
    <w:rsid w:val="00D714B9"/>
    <w:rsid w:val="00D72132"/>
    <w:rsid w:val="00D73313"/>
    <w:rsid w:val="00D73D04"/>
    <w:rsid w:val="00D74290"/>
    <w:rsid w:val="00D74AC8"/>
    <w:rsid w:val="00D74B43"/>
    <w:rsid w:val="00D7518C"/>
    <w:rsid w:val="00D75377"/>
    <w:rsid w:val="00D754BE"/>
    <w:rsid w:val="00D75520"/>
    <w:rsid w:val="00D7643F"/>
    <w:rsid w:val="00D764E1"/>
    <w:rsid w:val="00D7666B"/>
    <w:rsid w:val="00D76954"/>
    <w:rsid w:val="00D7748F"/>
    <w:rsid w:val="00D80FB2"/>
    <w:rsid w:val="00D819DD"/>
    <w:rsid w:val="00D8217D"/>
    <w:rsid w:val="00D829A6"/>
    <w:rsid w:val="00D82C17"/>
    <w:rsid w:val="00D82E1B"/>
    <w:rsid w:val="00D82FCF"/>
    <w:rsid w:val="00D84BAF"/>
    <w:rsid w:val="00D84D23"/>
    <w:rsid w:val="00D85885"/>
    <w:rsid w:val="00D86233"/>
    <w:rsid w:val="00D86769"/>
    <w:rsid w:val="00D90095"/>
    <w:rsid w:val="00D909A0"/>
    <w:rsid w:val="00D90C9B"/>
    <w:rsid w:val="00D92C6E"/>
    <w:rsid w:val="00D93616"/>
    <w:rsid w:val="00D936E5"/>
    <w:rsid w:val="00D93CEF"/>
    <w:rsid w:val="00D94157"/>
    <w:rsid w:val="00D94B06"/>
    <w:rsid w:val="00D94B97"/>
    <w:rsid w:val="00D94C6F"/>
    <w:rsid w:val="00D9538D"/>
    <w:rsid w:val="00D954D6"/>
    <w:rsid w:val="00D9583F"/>
    <w:rsid w:val="00D95D9E"/>
    <w:rsid w:val="00D96055"/>
    <w:rsid w:val="00D96675"/>
    <w:rsid w:val="00D96E5D"/>
    <w:rsid w:val="00D976A1"/>
    <w:rsid w:val="00D979CD"/>
    <w:rsid w:val="00DA089C"/>
    <w:rsid w:val="00DA0BD8"/>
    <w:rsid w:val="00DA277D"/>
    <w:rsid w:val="00DA2B13"/>
    <w:rsid w:val="00DA3215"/>
    <w:rsid w:val="00DA330B"/>
    <w:rsid w:val="00DA3BE9"/>
    <w:rsid w:val="00DA4E56"/>
    <w:rsid w:val="00DA53C0"/>
    <w:rsid w:val="00DA6199"/>
    <w:rsid w:val="00DA65F6"/>
    <w:rsid w:val="00DA66FD"/>
    <w:rsid w:val="00DA6DF0"/>
    <w:rsid w:val="00DA6DFB"/>
    <w:rsid w:val="00DA73A5"/>
    <w:rsid w:val="00DA7B90"/>
    <w:rsid w:val="00DA7CA7"/>
    <w:rsid w:val="00DA7EE5"/>
    <w:rsid w:val="00DB085A"/>
    <w:rsid w:val="00DB12C1"/>
    <w:rsid w:val="00DB1407"/>
    <w:rsid w:val="00DB2B58"/>
    <w:rsid w:val="00DB3116"/>
    <w:rsid w:val="00DB3274"/>
    <w:rsid w:val="00DB3314"/>
    <w:rsid w:val="00DB333F"/>
    <w:rsid w:val="00DB431B"/>
    <w:rsid w:val="00DB476C"/>
    <w:rsid w:val="00DB4D7E"/>
    <w:rsid w:val="00DB51D6"/>
    <w:rsid w:val="00DB5ACF"/>
    <w:rsid w:val="00DB5BD4"/>
    <w:rsid w:val="00DB5DB7"/>
    <w:rsid w:val="00DB62C8"/>
    <w:rsid w:val="00DB6D3E"/>
    <w:rsid w:val="00DB72E1"/>
    <w:rsid w:val="00DC15C9"/>
    <w:rsid w:val="00DC189A"/>
    <w:rsid w:val="00DC2024"/>
    <w:rsid w:val="00DC2238"/>
    <w:rsid w:val="00DC29AC"/>
    <w:rsid w:val="00DC34FF"/>
    <w:rsid w:val="00DC40ED"/>
    <w:rsid w:val="00DC4845"/>
    <w:rsid w:val="00DC4AD1"/>
    <w:rsid w:val="00DC4F36"/>
    <w:rsid w:val="00DC5061"/>
    <w:rsid w:val="00DC5CBA"/>
    <w:rsid w:val="00DC5DE7"/>
    <w:rsid w:val="00DC62B3"/>
    <w:rsid w:val="00DC658A"/>
    <w:rsid w:val="00DC7343"/>
    <w:rsid w:val="00DC7399"/>
    <w:rsid w:val="00DD02D2"/>
    <w:rsid w:val="00DD0569"/>
    <w:rsid w:val="00DD0EFE"/>
    <w:rsid w:val="00DD136C"/>
    <w:rsid w:val="00DD156F"/>
    <w:rsid w:val="00DD1E19"/>
    <w:rsid w:val="00DD21D0"/>
    <w:rsid w:val="00DD23F3"/>
    <w:rsid w:val="00DD250B"/>
    <w:rsid w:val="00DD3AF7"/>
    <w:rsid w:val="00DD4FEA"/>
    <w:rsid w:val="00DD5436"/>
    <w:rsid w:val="00DD54EE"/>
    <w:rsid w:val="00DD5A4D"/>
    <w:rsid w:val="00DD776D"/>
    <w:rsid w:val="00DD7B40"/>
    <w:rsid w:val="00DE005B"/>
    <w:rsid w:val="00DE0EBD"/>
    <w:rsid w:val="00DE40DB"/>
    <w:rsid w:val="00DE47E1"/>
    <w:rsid w:val="00DE4A4C"/>
    <w:rsid w:val="00DE4D4F"/>
    <w:rsid w:val="00DE524E"/>
    <w:rsid w:val="00DE5A96"/>
    <w:rsid w:val="00DE5AE3"/>
    <w:rsid w:val="00DE5E70"/>
    <w:rsid w:val="00DE636A"/>
    <w:rsid w:val="00DE63A1"/>
    <w:rsid w:val="00DE6E52"/>
    <w:rsid w:val="00DE6E64"/>
    <w:rsid w:val="00DE78AC"/>
    <w:rsid w:val="00DE7DB9"/>
    <w:rsid w:val="00DE7FFE"/>
    <w:rsid w:val="00DF0092"/>
    <w:rsid w:val="00DF037E"/>
    <w:rsid w:val="00DF0776"/>
    <w:rsid w:val="00DF1583"/>
    <w:rsid w:val="00DF21DE"/>
    <w:rsid w:val="00DF2C9B"/>
    <w:rsid w:val="00DF3BE6"/>
    <w:rsid w:val="00DF4A98"/>
    <w:rsid w:val="00DF4ABD"/>
    <w:rsid w:val="00DF4D17"/>
    <w:rsid w:val="00DF505D"/>
    <w:rsid w:val="00DF578B"/>
    <w:rsid w:val="00DF6006"/>
    <w:rsid w:val="00DF7289"/>
    <w:rsid w:val="00DF75F1"/>
    <w:rsid w:val="00DF76CB"/>
    <w:rsid w:val="00DF7871"/>
    <w:rsid w:val="00DF78C3"/>
    <w:rsid w:val="00DF7B99"/>
    <w:rsid w:val="00E00BC6"/>
    <w:rsid w:val="00E015CF"/>
    <w:rsid w:val="00E016B4"/>
    <w:rsid w:val="00E01776"/>
    <w:rsid w:val="00E017CF"/>
    <w:rsid w:val="00E01FAE"/>
    <w:rsid w:val="00E0241E"/>
    <w:rsid w:val="00E0338A"/>
    <w:rsid w:val="00E036B5"/>
    <w:rsid w:val="00E04451"/>
    <w:rsid w:val="00E05237"/>
    <w:rsid w:val="00E05889"/>
    <w:rsid w:val="00E072BA"/>
    <w:rsid w:val="00E07599"/>
    <w:rsid w:val="00E108F1"/>
    <w:rsid w:val="00E11F03"/>
    <w:rsid w:val="00E12A42"/>
    <w:rsid w:val="00E12AAF"/>
    <w:rsid w:val="00E12CB0"/>
    <w:rsid w:val="00E1401D"/>
    <w:rsid w:val="00E14450"/>
    <w:rsid w:val="00E14E4C"/>
    <w:rsid w:val="00E14FCD"/>
    <w:rsid w:val="00E151F9"/>
    <w:rsid w:val="00E153F8"/>
    <w:rsid w:val="00E154F0"/>
    <w:rsid w:val="00E15C14"/>
    <w:rsid w:val="00E160EC"/>
    <w:rsid w:val="00E16308"/>
    <w:rsid w:val="00E16A84"/>
    <w:rsid w:val="00E172E6"/>
    <w:rsid w:val="00E1790F"/>
    <w:rsid w:val="00E17ABC"/>
    <w:rsid w:val="00E2112F"/>
    <w:rsid w:val="00E221DF"/>
    <w:rsid w:val="00E23B2F"/>
    <w:rsid w:val="00E23D3E"/>
    <w:rsid w:val="00E25676"/>
    <w:rsid w:val="00E267A8"/>
    <w:rsid w:val="00E26BAE"/>
    <w:rsid w:val="00E301C2"/>
    <w:rsid w:val="00E30315"/>
    <w:rsid w:val="00E30682"/>
    <w:rsid w:val="00E30687"/>
    <w:rsid w:val="00E31CF6"/>
    <w:rsid w:val="00E31ECD"/>
    <w:rsid w:val="00E329D8"/>
    <w:rsid w:val="00E32B9B"/>
    <w:rsid w:val="00E333DD"/>
    <w:rsid w:val="00E33422"/>
    <w:rsid w:val="00E33EC8"/>
    <w:rsid w:val="00E34533"/>
    <w:rsid w:val="00E35213"/>
    <w:rsid w:val="00E3563C"/>
    <w:rsid w:val="00E358EF"/>
    <w:rsid w:val="00E35E18"/>
    <w:rsid w:val="00E3604F"/>
    <w:rsid w:val="00E362D9"/>
    <w:rsid w:val="00E36502"/>
    <w:rsid w:val="00E369A0"/>
    <w:rsid w:val="00E37C1D"/>
    <w:rsid w:val="00E4093C"/>
    <w:rsid w:val="00E40DE0"/>
    <w:rsid w:val="00E410ED"/>
    <w:rsid w:val="00E43D68"/>
    <w:rsid w:val="00E445B0"/>
    <w:rsid w:val="00E46FB9"/>
    <w:rsid w:val="00E47DC5"/>
    <w:rsid w:val="00E503E2"/>
    <w:rsid w:val="00E50765"/>
    <w:rsid w:val="00E50B3F"/>
    <w:rsid w:val="00E5150E"/>
    <w:rsid w:val="00E52181"/>
    <w:rsid w:val="00E538BA"/>
    <w:rsid w:val="00E539B5"/>
    <w:rsid w:val="00E54014"/>
    <w:rsid w:val="00E545BB"/>
    <w:rsid w:val="00E54625"/>
    <w:rsid w:val="00E54AEC"/>
    <w:rsid w:val="00E55F9C"/>
    <w:rsid w:val="00E566DE"/>
    <w:rsid w:val="00E56E30"/>
    <w:rsid w:val="00E60C82"/>
    <w:rsid w:val="00E60F62"/>
    <w:rsid w:val="00E61836"/>
    <w:rsid w:val="00E6329B"/>
    <w:rsid w:val="00E636CF"/>
    <w:rsid w:val="00E6383E"/>
    <w:rsid w:val="00E63C5D"/>
    <w:rsid w:val="00E63E1B"/>
    <w:rsid w:val="00E64284"/>
    <w:rsid w:val="00E6495C"/>
    <w:rsid w:val="00E64EC7"/>
    <w:rsid w:val="00E657AB"/>
    <w:rsid w:val="00E65EB0"/>
    <w:rsid w:val="00E670EA"/>
    <w:rsid w:val="00E701D0"/>
    <w:rsid w:val="00E70A88"/>
    <w:rsid w:val="00E70C2A"/>
    <w:rsid w:val="00E71018"/>
    <w:rsid w:val="00E728F0"/>
    <w:rsid w:val="00E742D7"/>
    <w:rsid w:val="00E74340"/>
    <w:rsid w:val="00E7440D"/>
    <w:rsid w:val="00E746BD"/>
    <w:rsid w:val="00E7483B"/>
    <w:rsid w:val="00E74934"/>
    <w:rsid w:val="00E75750"/>
    <w:rsid w:val="00E75FAD"/>
    <w:rsid w:val="00E76A3E"/>
    <w:rsid w:val="00E76D6D"/>
    <w:rsid w:val="00E771BE"/>
    <w:rsid w:val="00E776EB"/>
    <w:rsid w:val="00E77751"/>
    <w:rsid w:val="00E7786E"/>
    <w:rsid w:val="00E809A8"/>
    <w:rsid w:val="00E80C56"/>
    <w:rsid w:val="00E80E8B"/>
    <w:rsid w:val="00E81C2D"/>
    <w:rsid w:val="00E81CC3"/>
    <w:rsid w:val="00E81D4E"/>
    <w:rsid w:val="00E82908"/>
    <w:rsid w:val="00E82A8D"/>
    <w:rsid w:val="00E83CD6"/>
    <w:rsid w:val="00E855B8"/>
    <w:rsid w:val="00E857CD"/>
    <w:rsid w:val="00E85AFF"/>
    <w:rsid w:val="00E85EC3"/>
    <w:rsid w:val="00E86189"/>
    <w:rsid w:val="00E86E9B"/>
    <w:rsid w:val="00E90640"/>
    <w:rsid w:val="00E90F38"/>
    <w:rsid w:val="00E91209"/>
    <w:rsid w:val="00E91EB9"/>
    <w:rsid w:val="00E92D53"/>
    <w:rsid w:val="00E93007"/>
    <w:rsid w:val="00E933A0"/>
    <w:rsid w:val="00E93FC0"/>
    <w:rsid w:val="00E94626"/>
    <w:rsid w:val="00E9573E"/>
    <w:rsid w:val="00E96581"/>
    <w:rsid w:val="00E96B7F"/>
    <w:rsid w:val="00E96D3C"/>
    <w:rsid w:val="00E9764B"/>
    <w:rsid w:val="00E978C1"/>
    <w:rsid w:val="00E97BF3"/>
    <w:rsid w:val="00EA03F3"/>
    <w:rsid w:val="00EA0F2E"/>
    <w:rsid w:val="00EA2202"/>
    <w:rsid w:val="00EA26FD"/>
    <w:rsid w:val="00EA2CE5"/>
    <w:rsid w:val="00EA2D76"/>
    <w:rsid w:val="00EA2E8C"/>
    <w:rsid w:val="00EA3699"/>
    <w:rsid w:val="00EA3CBF"/>
    <w:rsid w:val="00EA5E39"/>
    <w:rsid w:val="00EA6056"/>
    <w:rsid w:val="00EA64FD"/>
    <w:rsid w:val="00EA66A1"/>
    <w:rsid w:val="00EA68EC"/>
    <w:rsid w:val="00EA72A4"/>
    <w:rsid w:val="00EB13B1"/>
    <w:rsid w:val="00EB1CC7"/>
    <w:rsid w:val="00EB1CE6"/>
    <w:rsid w:val="00EB3754"/>
    <w:rsid w:val="00EB45D7"/>
    <w:rsid w:val="00EB4F9D"/>
    <w:rsid w:val="00EB6486"/>
    <w:rsid w:val="00EB7367"/>
    <w:rsid w:val="00EC0470"/>
    <w:rsid w:val="00EC0776"/>
    <w:rsid w:val="00EC0ACF"/>
    <w:rsid w:val="00EC0FEA"/>
    <w:rsid w:val="00EC10E0"/>
    <w:rsid w:val="00EC1306"/>
    <w:rsid w:val="00EC182D"/>
    <w:rsid w:val="00EC1B2D"/>
    <w:rsid w:val="00EC1BAF"/>
    <w:rsid w:val="00EC1F00"/>
    <w:rsid w:val="00EC20B2"/>
    <w:rsid w:val="00EC258B"/>
    <w:rsid w:val="00EC2A72"/>
    <w:rsid w:val="00EC2E27"/>
    <w:rsid w:val="00EC36EB"/>
    <w:rsid w:val="00EC4B1D"/>
    <w:rsid w:val="00EC4D20"/>
    <w:rsid w:val="00ED0423"/>
    <w:rsid w:val="00ED0806"/>
    <w:rsid w:val="00ED1604"/>
    <w:rsid w:val="00ED163F"/>
    <w:rsid w:val="00ED1CE8"/>
    <w:rsid w:val="00ED2234"/>
    <w:rsid w:val="00ED2A1E"/>
    <w:rsid w:val="00ED3AD2"/>
    <w:rsid w:val="00ED4C04"/>
    <w:rsid w:val="00ED4C60"/>
    <w:rsid w:val="00ED5854"/>
    <w:rsid w:val="00EE01A8"/>
    <w:rsid w:val="00EE06DE"/>
    <w:rsid w:val="00EE0F36"/>
    <w:rsid w:val="00EE1846"/>
    <w:rsid w:val="00EE18C9"/>
    <w:rsid w:val="00EE1EF9"/>
    <w:rsid w:val="00EE26FA"/>
    <w:rsid w:val="00EE2D31"/>
    <w:rsid w:val="00EE2D7C"/>
    <w:rsid w:val="00EE3292"/>
    <w:rsid w:val="00EE3A4E"/>
    <w:rsid w:val="00EE4D0D"/>
    <w:rsid w:val="00EE5036"/>
    <w:rsid w:val="00EE518D"/>
    <w:rsid w:val="00EE5484"/>
    <w:rsid w:val="00EE6B49"/>
    <w:rsid w:val="00EE7ABE"/>
    <w:rsid w:val="00EE7B49"/>
    <w:rsid w:val="00EF0341"/>
    <w:rsid w:val="00EF04CC"/>
    <w:rsid w:val="00EF0555"/>
    <w:rsid w:val="00EF09C9"/>
    <w:rsid w:val="00EF1288"/>
    <w:rsid w:val="00EF1604"/>
    <w:rsid w:val="00EF1761"/>
    <w:rsid w:val="00EF1BF7"/>
    <w:rsid w:val="00EF1F64"/>
    <w:rsid w:val="00EF2D43"/>
    <w:rsid w:val="00EF2FA9"/>
    <w:rsid w:val="00EF334F"/>
    <w:rsid w:val="00EF4001"/>
    <w:rsid w:val="00EF412E"/>
    <w:rsid w:val="00EF45A2"/>
    <w:rsid w:val="00EF4ECA"/>
    <w:rsid w:val="00EF4EDC"/>
    <w:rsid w:val="00EF5E49"/>
    <w:rsid w:val="00EF7BA5"/>
    <w:rsid w:val="00F00154"/>
    <w:rsid w:val="00F00B09"/>
    <w:rsid w:val="00F00CED"/>
    <w:rsid w:val="00F0108A"/>
    <w:rsid w:val="00F017FD"/>
    <w:rsid w:val="00F026E3"/>
    <w:rsid w:val="00F038FF"/>
    <w:rsid w:val="00F040C5"/>
    <w:rsid w:val="00F04334"/>
    <w:rsid w:val="00F044DC"/>
    <w:rsid w:val="00F04EC7"/>
    <w:rsid w:val="00F0635C"/>
    <w:rsid w:val="00F06679"/>
    <w:rsid w:val="00F0710C"/>
    <w:rsid w:val="00F07193"/>
    <w:rsid w:val="00F07477"/>
    <w:rsid w:val="00F07672"/>
    <w:rsid w:val="00F07E97"/>
    <w:rsid w:val="00F10188"/>
    <w:rsid w:val="00F10314"/>
    <w:rsid w:val="00F10441"/>
    <w:rsid w:val="00F10690"/>
    <w:rsid w:val="00F10751"/>
    <w:rsid w:val="00F109D6"/>
    <w:rsid w:val="00F121A4"/>
    <w:rsid w:val="00F12875"/>
    <w:rsid w:val="00F12CAA"/>
    <w:rsid w:val="00F12F3A"/>
    <w:rsid w:val="00F13F76"/>
    <w:rsid w:val="00F14239"/>
    <w:rsid w:val="00F14FEA"/>
    <w:rsid w:val="00F15AAF"/>
    <w:rsid w:val="00F15E9C"/>
    <w:rsid w:val="00F160A1"/>
    <w:rsid w:val="00F16237"/>
    <w:rsid w:val="00F1639B"/>
    <w:rsid w:val="00F16B6B"/>
    <w:rsid w:val="00F177CC"/>
    <w:rsid w:val="00F17E94"/>
    <w:rsid w:val="00F20469"/>
    <w:rsid w:val="00F21722"/>
    <w:rsid w:val="00F22CDB"/>
    <w:rsid w:val="00F22ECB"/>
    <w:rsid w:val="00F23F1D"/>
    <w:rsid w:val="00F24111"/>
    <w:rsid w:val="00F24472"/>
    <w:rsid w:val="00F246A0"/>
    <w:rsid w:val="00F24A3B"/>
    <w:rsid w:val="00F2516D"/>
    <w:rsid w:val="00F25593"/>
    <w:rsid w:val="00F25F74"/>
    <w:rsid w:val="00F25FF6"/>
    <w:rsid w:val="00F26216"/>
    <w:rsid w:val="00F277DC"/>
    <w:rsid w:val="00F27E4C"/>
    <w:rsid w:val="00F30179"/>
    <w:rsid w:val="00F304A9"/>
    <w:rsid w:val="00F3065A"/>
    <w:rsid w:val="00F3100F"/>
    <w:rsid w:val="00F3136F"/>
    <w:rsid w:val="00F31874"/>
    <w:rsid w:val="00F31942"/>
    <w:rsid w:val="00F31C68"/>
    <w:rsid w:val="00F328B1"/>
    <w:rsid w:val="00F328BF"/>
    <w:rsid w:val="00F331A5"/>
    <w:rsid w:val="00F33F4D"/>
    <w:rsid w:val="00F33FF9"/>
    <w:rsid w:val="00F34034"/>
    <w:rsid w:val="00F35443"/>
    <w:rsid w:val="00F35850"/>
    <w:rsid w:val="00F358DF"/>
    <w:rsid w:val="00F3595C"/>
    <w:rsid w:val="00F359BB"/>
    <w:rsid w:val="00F35FE4"/>
    <w:rsid w:val="00F36995"/>
    <w:rsid w:val="00F3779D"/>
    <w:rsid w:val="00F37B43"/>
    <w:rsid w:val="00F40256"/>
    <w:rsid w:val="00F41A9C"/>
    <w:rsid w:val="00F41D59"/>
    <w:rsid w:val="00F41F6D"/>
    <w:rsid w:val="00F420C4"/>
    <w:rsid w:val="00F42344"/>
    <w:rsid w:val="00F42DCD"/>
    <w:rsid w:val="00F42FF6"/>
    <w:rsid w:val="00F43CED"/>
    <w:rsid w:val="00F43EBD"/>
    <w:rsid w:val="00F44099"/>
    <w:rsid w:val="00F45517"/>
    <w:rsid w:val="00F45809"/>
    <w:rsid w:val="00F46667"/>
    <w:rsid w:val="00F46D7D"/>
    <w:rsid w:val="00F47A94"/>
    <w:rsid w:val="00F502C6"/>
    <w:rsid w:val="00F50AF9"/>
    <w:rsid w:val="00F5105A"/>
    <w:rsid w:val="00F521D3"/>
    <w:rsid w:val="00F527AF"/>
    <w:rsid w:val="00F5317C"/>
    <w:rsid w:val="00F5474D"/>
    <w:rsid w:val="00F55173"/>
    <w:rsid w:val="00F55279"/>
    <w:rsid w:val="00F557CF"/>
    <w:rsid w:val="00F55A2E"/>
    <w:rsid w:val="00F55D9B"/>
    <w:rsid w:val="00F560F7"/>
    <w:rsid w:val="00F562D8"/>
    <w:rsid w:val="00F563C2"/>
    <w:rsid w:val="00F57329"/>
    <w:rsid w:val="00F578D6"/>
    <w:rsid w:val="00F57E7B"/>
    <w:rsid w:val="00F60227"/>
    <w:rsid w:val="00F60E50"/>
    <w:rsid w:val="00F60E95"/>
    <w:rsid w:val="00F61337"/>
    <w:rsid w:val="00F62547"/>
    <w:rsid w:val="00F62561"/>
    <w:rsid w:val="00F6308A"/>
    <w:rsid w:val="00F6324D"/>
    <w:rsid w:val="00F6422E"/>
    <w:rsid w:val="00F642FE"/>
    <w:rsid w:val="00F64583"/>
    <w:rsid w:val="00F64862"/>
    <w:rsid w:val="00F64DEF"/>
    <w:rsid w:val="00F6565B"/>
    <w:rsid w:val="00F65E04"/>
    <w:rsid w:val="00F6605D"/>
    <w:rsid w:val="00F6623B"/>
    <w:rsid w:val="00F66B1F"/>
    <w:rsid w:val="00F704B2"/>
    <w:rsid w:val="00F707D7"/>
    <w:rsid w:val="00F70A05"/>
    <w:rsid w:val="00F70E8F"/>
    <w:rsid w:val="00F70FCE"/>
    <w:rsid w:val="00F711D0"/>
    <w:rsid w:val="00F71480"/>
    <w:rsid w:val="00F7170A"/>
    <w:rsid w:val="00F719BF"/>
    <w:rsid w:val="00F71B3D"/>
    <w:rsid w:val="00F71BA1"/>
    <w:rsid w:val="00F72549"/>
    <w:rsid w:val="00F72573"/>
    <w:rsid w:val="00F72A59"/>
    <w:rsid w:val="00F73CFC"/>
    <w:rsid w:val="00F74DEA"/>
    <w:rsid w:val="00F74EF2"/>
    <w:rsid w:val="00F753EE"/>
    <w:rsid w:val="00F75DD3"/>
    <w:rsid w:val="00F760DF"/>
    <w:rsid w:val="00F767F2"/>
    <w:rsid w:val="00F76B10"/>
    <w:rsid w:val="00F77F7B"/>
    <w:rsid w:val="00F8013B"/>
    <w:rsid w:val="00F81DCB"/>
    <w:rsid w:val="00F8212B"/>
    <w:rsid w:val="00F82806"/>
    <w:rsid w:val="00F82864"/>
    <w:rsid w:val="00F834C8"/>
    <w:rsid w:val="00F8379D"/>
    <w:rsid w:val="00F83886"/>
    <w:rsid w:val="00F83F3F"/>
    <w:rsid w:val="00F840EE"/>
    <w:rsid w:val="00F84701"/>
    <w:rsid w:val="00F858DB"/>
    <w:rsid w:val="00F863BF"/>
    <w:rsid w:val="00F90AFB"/>
    <w:rsid w:val="00F90B22"/>
    <w:rsid w:val="00F915D0"/>
    <w:rsid w:val="00F93375"/>
    <w:rsid w:val="00F937CC"/>
    <w:rsid w:val="00F93A0C"/>
    <w:rsid w:val="00F9469E"/>
    <w:rsid w:val="00F94766"/>
    <w:rsid w:val="00F94BAA"/>
    <w:rsid w:val="00F94DDA"/>
    <w:rsid w:val="00F9501B"/>
    <w:rsid w:val="00F952E1"/>
    <w:rsid w:val="00F95767"/>
    <w:rsid w:val="00F95E95"/>
    <w:rsid w:val="00F96BA3"/>
    <w:rsid w:val="00F96BCF"/>
    <w:rsid w:val="00F97CB3"/>
    <w:rsid w:val="00FA0A20"/>
    <w:rsid w:val="00FA0ACA"/>
    <w:rsid w:val="00FA0E6D"/>
    <w:rsid w:val="00FA11B6"/>
    <w:rsid w:val="00FA1D5D"/>
    <w:rsid w:val="00FA1F5A"/>
    <w:rsid w:val="00FA260D"/>
    <w:rsid w:val="00FA2A35"/>
    <w:rsid w:val="00FA3EB3"/>
    <w:rsid w:val="00FA47C4"/>
    <w:rsid w:val="00FA4BC2"/>
    <w:rsid w:val="00FA4E48"/>
    <w:rsid w:val="00FA6F47"/>
    <w:rsid w:val="00FA70A2"/>
    <w:rsid w:val="00FA7586"/>
    <w:rsid w:val="00FA781A"/>
    <w:rsid w:val="00FB09E6"/>
    <w:rsid w:val="00FB1178"/>
    <w:rsid w:val="00FB1725"/>
    <w:rsid w:val="00FB1DF1"/>
    <w:rsid w:val="00FB20DE"/>
    <w:rsid w:val="00FB26A6"/>
    <w:rsid w:val="00FB3448"/>
    <w:rsid w:val="00FB40AD"/>
    <w:rsid w:val="00FB4323"/>
    <w:rsid w:val="00FB4B18"/>
    <w:rsid w:val="00FB50CA"/>
    <w:rsid w:val="00FB5335"/>
    <w:rsid w:val="00FB5E0E"/>
    <w:rsid w:val="00FB7546"/>
    <w:rsid w:val="00FB798A"/>
    <w:rsid w:val="00FB7AA5"/>
    <w:rsid w:val="00FC03B8"/>
    <w:rsid w:val="00FC0611"/>
    <w:rsid w:val="00FC0E80"/>
    <w:rsid w:val="00FC1473"/>
    <w:rsid w:val="00FC1B80"/>
    <w:rsid w:val="00FC1F25"/>
    <w:rsid w:val="00FC34D9"/>
    <w:rsid w:val="00FC3854"/>
    <w:rsid w:val="00FC424A"/>
    <w:rsid w:val="00FC453E"/>
    <w:rsid w:val="00FC48B2"/>
    <w:rsid w:val="00FC52B6"/>
    <w:rsid w:val="00FC54A3"/>
    <w:rsid w:val="00FC56F9"/>
    <w:rsid w:val="00FC63B0"/>
    <w:rsid w:val="00FC6B2F"/>
    <w:rsid w:val="00FC6B77"/>
    <w:rsid w:val="00FC6C9E"/>
    <w:rsid w:val="00FC73A2"/>
    <w:rsid w:val="00FC748F"/>
    <w:rsid w:val="00FD03FA"/>
    <w:rsid w:val="00FD0985"/>
    <w:rsid w:val="00FD16B0"/>
    <w:rsid w:val="00FD233B"/>
    <w:rsid w:val="00FD2EA0"/>
    <w:rsid w:val="00FD4939"/>
    <w:rsid w:val="00FD5BF2"/>
    <w:rsid w:val="00FD6802"/>
    <w:rsid w:val="00FD6B49"/>
    <w:rsid w:val="00FD6FEE"/>
    <w:rsid w:val="00FD79BE"/>
    <w:rsid w:val="00FD7E76"/>
    <w:rsid w:val="00FD7EC6"/>
    <w:rsid w:val="00FE0236"/>
    <w:rsid w:val="00FE07A3"/>
    <w:rsid w:val="00FE123E"/>
    <w:rsid w:val="00FE196B"/>
    <w:rsid w:val="00FE33E9"/>
    <w:rsid w:val="00FE33F5"/>
    <w:rsid w:val="00FE3A24"/>
    <w:rsid w:val="00FE3B20"/>
    <w:rsid w:val="00FE4084"/>
    <w:rsid w:val="00FE539F"/>
    <w:rsid w:val="00FE5A3B"/>
    <w:rsid w:val="00FE7A49"/>
    <w:rsid w:val="00FF0D2B"/>
    <w:rsid w:val="00FF1249"/>
    <w:rsid w:val="00FF1833"/>
    <w:rsid w:val="00FF38BB"/>
    <w:rsid w:val="00FF4526"/>
    <w:rsid w:val="00FF4971"/>
    <w:rsid w:val="00FF6745"/>
    <w:rsid w:val="00FF680D"/>
    <w:rsid w:val="00FF7B70"/>
    <w:rsid w:val="00FF7B9C"/>
    <w:rsid w:val="00FF7C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F2E"/>
  </w:style>
  <w:style w:type="paragraph" w:styleId="1">
    <w:name w:val="heading 1"/>
    <w:basedOn w:val="a"/>
    <w:next w:val="a"/>
    <w:link w:val="10"/>
    <w:qFormat/>
    <w:rsid w:val="00DC484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qFormat/>
    <w:rsid w:val="00DC4845"/>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032F5"/>
  </w:style>
  <w:style w:type="numbering" w:customStyle="1" w:styleId="110">
    <w:name w:val="Нет списка11"/>
    <w:next w:val="a2"/>
    <w:semiHidden/>
    <w:unhideWhenUsed/>
    <w:rsid w:val="00A032F5"/>
  </w:style>
  <w:style w:type="table" w:styleId="a3">
    <w:name w:val="Table Grid"/>
    <w:basedOn w:val="a1"/>
    <w:rsid w:val="00A032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A032F5"/>
    <w:pPr>
      <w:spacing w:after="0" w:line="240" w:lineRule="auto"/>
      <w:ind w:firstLine="851"/>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A032F5"/>
    <w:rPr>
      <w:rFonts w:ascii="Times New Roman" w:eastAsia="Times New Roman" w:hAnsi="Times New Roman" w:cs="Times New Roman"/>
      <w:sz w:val="28"/>
      <w:szCs w:val="20"/>
      <w:lang w:eastAsia="ru-RU"/>
    </w:rPr>
  </w:style>
  <w:style w:type="paragraph" w:styleId="a6">
    <w:name w:val="Body Text"/>
    <w:basedOn w:val="a"/>
    <w:link w:val="a7"/>
    <w:rsid w:val="00A032F5"/>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rsid w:val="00A032F5"/>
    <w:rPr>
      <w:rFonts w:ascii="Times New Roman" w:eastAsia="Times New Roman" w:hAnsi="Times New Roman" w:cs="Times New Roman"/>
      <w:sz w:val="20"/>
      <w:szCs w:val="20"/>
      <w:lang w:eastAsia="ru-RU"/>
    </w:rPr>
  </w:style>
  <w:style w:type="paragraph" w:styleId="21">
    <w:name w:val="Body Text 2"/>
    <w:basedOn w:val="a"/>
    <w:link w:val="22"/>
    <w:rsid w:val="00A032F5"/>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A032F5"/>
    <w:rPr>
      <w:rFonts w:ascii="Times New Roman" w:eastAsia="Times New Roman" w:hAnsi="Times New Roman" w:cs="Times New Roman"/>
      <w:sz w:val="20"/>
      <w:szCs w:val="20"/>
      <w:lang w:eastAsia="ru-RU"/>
    </w:rPr>
  </w:style>
  <w:style w:type="paragraph" w:styleId="a8">
    <w:name w:val="Balloon Text"/>
    <w:basedOn w:val="a"/>
    <w:link w:val="a9"/>
    <w:semiHidden/>
    <w:rsid w:val="00A032F5"/>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semiHidden/>
    <w:rsid w:val="00A032F5"/>
    <w:rPr>
      <w:rFonts w:ascii="Tahoma" w:eastAsia="Times New Roman" w:hAnsi="Tahoma" w:cs="Times New Roman"/>
      <w:sz w:val="16"/>
      <w:szCs w:val="16"/>
      <w:lang w:eastAsia="ru-RU"/>
    </w:rPr>
  </w:style>
  <w:style w:type="paragraph" w:styleId="aa">
    <w:name w:val="header"/>
    <w:basedOn w:val="a"/>
    <w:link w:val="ab"/>
    <w:uiPriority w:val="99"/>
    <w:rsid w:val="00DC484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A032F5"/>
    <w:rPr>
      <w:rFonts w:ascii="Times New Roman" w:eastAsia="Times New Roman" w:hAnsi="Times New Roman" w:cs="Times New Roman"/>
      <w:sz w:val="20"/>
      <w:szCs w:val="20"/>
    </w:rPr>
  </w:style>
  <w:style w:type="character" w:styleId="ac">
    <w:name w:val="page number"/>
    <w:basedOn w:val="a0"/>
    <w:rsid w:val="00A032F5"/>
  </w:style>
  <w:style w:type="paragraph" w:customStyle="1" w:styleId="ConsPlusNormal">
    <w:name w:val="ConsPlusNormal"/>
    <w:rsid w:val="00DC484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DC484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wikip">
    <w:name w:val="wikip"/>
    <w:basedOn w:val="a"/>
    <w:rsid w:val="00A032F5"/>
    <w:pPr>
      <w:spacing w:before="100" w:beforeAutospacing="1" w:after="100" w:afterAutospacing="1" w:line="240" w:lineRule="auto"/>
      <w:jc w:val="both"/>
    </w:pPr>
    <w:rPr>
      <w:rFonts w:ascii="Times New Roman" w:eastAsia="Times New Roman" w:hAnsi="Times New Roman" w:cs="Times New Roman"/>
      <w:sz w:val="20"/>
      <w:szCs w:val="20"/>
    </w:rPr>
  </w:style>
  <w:style w:type="character" w:styleId="ad">
    <w:name w:val="Hyperlink"/>
    <w:uiPriority w:val="99"/>
    <w:rsid w:val="00A032F5"/>
    <w:rPr>
      <w:color w:val="0000FF"/>
      <w:u w:val="single"/>
    </w:rPr>
  </w:style>
  <w:style w:type="paragraph" w:styleId="ae">
    <w:name w:val="Normal (Web)"/>
    <w:basedOn w:val="a"/>
    <w:rsid w:val="00A032F5"/>
    <w:pPr>
      <w:spacing w:before="100" w:after="100" w:afterAutospacing="1" w:line="240" w:lineRule="auto"/>
    </w:pPr>
    <w:rPr>
      <w:rFonts w:ascii="Times New Roman" w:eastAsia="Calibri" w:hAnsi="Times New Roman" w:cs="Times New Roman"/>
      <w:sz w:val="20"/>
      <w:szCs w:val="20"/>
    </w:rPr>
  </w:style>
  <w:style w:type="character" w:customStyle="1" w:styleId="apple-style-span">
    <w:name w:val="apple-style-span"/>
    <w:rsid w:val="00A032F5"/>
    <w:rPr>
      <w:rFonts w:cs="Times New Roman"/>
    </w:rPr>
  </w:style>
  <w:style w:type="paragraph" w:customStyle="1" w:styleId="125">
    <w:name w:val="1.25"/>
    <w:basedOn w:val="a"/>
    <w:link w:val="1250"/>
    <w:qFormat/>
    <w:rsid w:val="00A032F5"/>
    <w:pPr>
      <w:autoSpaceDE w:val="0"/>
      <w:autoSpaceDN w:val="0"/>
      <w:adjustRightInd w:val="0"/>
      <w:spacing w:after="0" w:line="240" w:lineRule="auto"/>
      <w:ind w:firstLine="709"/>
      <w:jc w:val="both"/>
    </w:pPr>
    <w:rPr>
      <w:rFonts w:ascii="Times New Roman" w:eastAsia="Times New Roman" w:hAnsi="Times New Roman" w:cs="Times New Roman"/>
      <w:sz w:val="28"/>
      <w:szCs w:val="28"/>
    </w:rPr>
  </w:style>
  <w:style w:type="character" w:customStyle="1" w:styleId="1250">
    <w:name w:val="1.25 Знак"/>
    <w:link w:val="125"/>
    <w:rsid w:val="00A032F5"/>
    <w:rPr>
      <w:rFonts w:ascii="Times New Roman" w:eastAsia="Times New Roman" w:hAnsi="Times New Roman" w:cs="Times New Roman"/>
      <w:sz w:val="28"/>
      <w:szCs w:val="28"/>
    </w:rPr>
  </w:style>
  <w:style w:type="paragraph" w:styleId="af">
    <w:name w:val="footer"/>
    <w:basedOn w:val="a"/>
    <w:link w:val="af0"/>
    <w:rsid w:val="00DC484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0"/>
    <w:link w:val="af"/>
    <w:rsid w:val="00A032F5"/>
    <w:rPr>
      <w:rFonts w:ascii="Times New Roman" w:eastAsia="Times New Roman" w:hAnsi="Times New Roman" w:cs="Times New Roman"/>
      <w:sz w:val="20"/>
      <w:szCs w:val="20"/>
    </w:rPr>
  </w:style>
  <w:style w:type="numbering" w:customStyle="1" w:styleId="23">
    <w:name w:val="Нет списка2"/>
    <w:next w:val="a2"/>
    <w:uiPriority w:val="99"/>
    <w:semiHidden/>
    <w:unhideWhenUsed/>
    <w:rsid w:val="00A032F5"/>
  </w:style>
  <w:style w:type="character" w:styleId="af1">
    <w:name w:val="FollowedHyperlink"/>
    <w:uiPriority w:val="99"/>
    <w:semiHidden/>
    <w:unhideWhenUsed/>
    <w:rsid w:val="00A032F5"/>
    <w:rPr>
      <w:color w:val="800080"/>
      <w:u w:val="single"/>
    </w:rPr>
  </w:style>
  <w:style w:type="table" w:customStyle="1" w:styleId="12">
    <w:name w:val="Сетка таблицы1"/>
    <w:basedOn w:val="a1"/>
    <w:next w:val="a3"/>
    <w:rsid w:val="00A032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next w:val="a"/>
    <w:link w:val="af3"/>
    <w:qFormat/>
    <w:rsid w:val="00A032F5"/>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0"/>
    <w:link w:val="af2"/>
    <w:rsid w:val="00A032F5"/>
    <w:rPr>
      <w:rFonts w:ascii="Cambria" w:eastAsia="Times New Roman" w:hAnsi="Cambria" w:cs="Times New Roman"/>
      <w:sz w:val="24"/>
      <w:szCs w:val="24"/>
    </w:rPr>
  </w:style>
  <w:style w:type="paragraph" w:styleId="af4">
    <w:name w:val="List Paragraph"/>
    <w:basedOn w:val="a"/>
    <w:uiPriority w:val="34"/>
    <w:qFormat/>
    <w:rsid w:val="00DC4845"/>
    <w:pPr>
      <w:ind w:left="720"/>
      <w:contextualSpacing/>
    </w:pPr>
  </w:style>
  <w:style w:type="paragraph" w:styleId="af5">
    <w:name w:val="Title"/>
    <w:basedOn w:val="a"/>
    <w:link w:val="af6"/>
    <w:qFormat/>
    <w:rsid w:val="00DC4845"/>
    <w:pPr>
      <w:spacing w:after="0" w:line="240" w:lineRule="auto"/>
      <w:jc w:val="center"/>
    </w:pPr>
    <w:rPr>
      <w:rFonts w:ascii="Times New Roman" w:eastAsia="Arial Unicode MS" w:hAnsi="Times New Roman" w:cs="Times New Roman"/>
      <w:spacing w:val="-20"/>
      <w:sz w:val="36"/>
      <w:szCs w:val="20"/>
    </w:rPr>
  </w:style>
  <w:style w:type="character" w:customStyle="1" w:styleId="af6">
    <w:name w:val="Название Знак"/>
    <w:basedOn w:val="a0"/>
    <w:link w:val="af5"/>
    <w:rsid w:val="00811873"/>
    <w:rPr>
      <w:rFonts w:ascii="Times New Roman" w:eastAsia="Arial Unicode MS" w:hAnsi="Times New Roman" w:cs="Times New Roman"/>
      <w:spacing w:val="-20"/>
      <w:sz w:val="36"/>
      <w:szCs w:val="20"/>
    </w:rPr>
  </w:style>
  <w:style w:type="character" w:customStyle="1" w:styleId="10">
    <w:name w:val="Заголовок 1 Знак"/>
    <w:basedOn w:val="a0"/>
    <w:link w:val="1"/>
    <w:rsid w:val="00F3100F"/>
    <w:rPr>
      <w:rFonts w:ascii="Cambria" w:eastAsia="Times New Roman" w:hAnsi="Cambria" w:cs="Times New Roman"/>
      <w:b/>
      <w:bCs/>
      <w:kern w:val="32"/>
      <w:sz w:val="32"/>
      <w:szCs w:val="32"/>
      <w:lang w:eastAsia="en-US"/>
    </w:rPr>
  </w:style>
  <w:style w:type="paragraph" w:styleId="af7">
    <w:name w:val="Revision"/>
    <w:hidden/>
    <w:uiPriority w:val="99"/>
    <w:semiHidden/>
    <w:rsid w:val="00901EDA"/>
    <w:pPr>
      <w:spacing w:after="0" w:line="240" w:lineRule="auto"/>
    </w:pPr>
  </w:style>
  <w:style w:type="character" w:customStyle="1" w:styleId="20">
    <w:name w:val="Заголовок 2 Знак"/>
    <w:basedOn w:val="a0"/>
    <w:link w:val="2"/>
    <w:rsid w:val="00DC4845"/>
    <w:rPr>
      <w:rFonts w:ascii="Arial" w:eastAsia="Times New Roman" w:hAnsi="Arial" w:cs="Arial"/>
      <w:b/>
      <w:bCs/>
      <w:i/>
      <w:iCs/>
      <w:sz w:val="28"/>
      <w:szCs w:val="28"/>
    </w:rPr>
  </w:style>
  <w:style w:type="paragraph" w:customStyle="1" w:styleId="ConsPlusTitle">
    <w:name w:val="ConsPlusTitle"/>
    <w:rsid w:val="00DC4845"/>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rsid w:val="00DC4845"/>
    <w:pPr>
      <w:widowControl w:val="0"/>
      <w:autoSpaceDE w:val="0"/>
      <w:autoSpaceDN w:val="0"/>
      <w:adjustRightInd w:val="0"/>
      <w:spacing w:after="0" w:line="240" w:lineRule="auto"/>
    </w:pPr>
    <w:rPr>
      <w:rFonts w:ascii="Calibri" w:eastAsia="Times New Roman" w:hAnsi="Calibri" w:cs="Calibri"/>
    </w:rPr>
  </w:style>
  <w:style w:type="paragraph" w:styleId="HTML">
    <w:name w:val="HTML Preformatted"/>
    <w:basedOn w:val="a"/>
    <w:link w:val="HTML0"/>
    <w:rsid w:val="00DC4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DC4845"/>
    <w:rPr>
      <w:rFonts w:ascii="Courier New" w:eastAsia="Times New Roman" w:hAnsi="Courier New" w:cs="Times New Roman"/>
      <w:sz w:val="20"/>
      <w:szCs w:val="20"/>
    </w:rPr>
  </w:style>
  <w:style w:type="paragraph" w:styleId="af8">
    <w:name w:val="endnote text"/>
    <w:basedOn w:val="a"/>
    <w:link w:val="af9"/>
    <w:semiHidden/>
    <w:rsid w:val="00DC4845"/>
    <w:rPr>
      <w:rFonts w:ascii="Calibri" w:eastAsia="Times New Roman" w:hAnsi="Calibri" w:cs="Times New Roman"/>
      <w:sz w:val="20"/>
      <w:szCs w:val="20"/>
      <w:lang w:eastAsia="en-US"/>
    </w:rPr>
  </w:style>
  <w:style w:type="character" w:customStyle="1" w:styleId="af9">
    <w:name w:val="Текст концевой сноски Знак"/>
    <w:basedOn w:val="a0"/>
    <w:link w:val="af8"/>
    <w:semiHidden/>
    <w:rsid w:val="00DC4845"/>
    <w:rPr>
      <w:rFonts w:ascii="Calibri" w:eastAsia="Times New Roman" w:hAnsi="Calibri" w:cs="Times New Roman"/>
      <w:sz w:val="20"/>
      <w:szCs w:val="20"/>
      <w:lang w:eastAsia="en-US"/>
    </w:rPr>
  </w:style>
  <w:style w:type="character" w:styleId="afa">
    <w:name w:val="endnote reference"/>
    <w:semiHidden/>
    <w:rsid w:val="00DC4845"/>
    <w:rPr>
      <w:rFonts w:cs="Times New Roman"/>
      <w:vertAlign w:val="superscript"/>
    </w:rPr>
  </w:style>
  <w:style w:type="character" w:styleId="afb">
    <w:name w:val="annotation reference"/>
    <w:semiHidden/>
    <w:rsid w:val="00DC4845"/>
    <w:rPr>
      <w:rFonts w:cs="Times New Roman"/>
      <w:sz w:val="16"/>
      <w:szCs w:val="16"/>
    </w:rPr>
  </w:style>
  <w:style w:type="paragraph" w:styleId="afc">
    <w:name w:val="annotation text"/>
    <w:basedOn w:val="a"/>
    <w:link w:val="afd"/>
    <w:semiHidden/>
    <w:rsid w:val="00DC4845"/>
    <w:rPr>
      <w:rFonts w:ascii="Calibri" w:eastAsia="Times New Roman" w:hAnsi="Calibri" w:cs="Times New Roman"/>
      <w:sz w:val="20"/>
      <w:szCs w:val="20"/>
      <w:lang w:eastAsia="en-US"/>
    </w:rPr>
  </w:style>
  <w:style w:type="character" w:customStyle="1" w:styleId="afd">
    <w:name w:val="Текст примечания Знак"/>
    <w:basedOn w:val="a0"/>
    <w:link w:val="afc"/>
    <w:semiHidden/>
    <w:rsid w:val="00DC4845"/>
    <w:rPr>
      <w:rFonts w:ascii="Calibri" w:eastAsia="Times New Roman" w:hAnsi="Calibri" w:cs="Times New Roman"/>
      <w:sz w:val="20"/>
      <w:szCs w:val="20"/>
      <w:lang w:eastAsia="en-US"/>
    </w:rPr>
  </w:style>
  <w:style w:type="paragraph" w:styleId="afe">
    <w:name w:val="annotation subject"/>
    <w:basedOn w:val="afc"/>
    <w:next w:val="afc"/>
    <w:link w:val="aff"/>
    <w:semiHidden/>
    <w:rsid w:val="00DC4845"/>
    <w:rPr>
      <w:b/>
      <w:bCs/>
    </w:rPr>
  </w:style>
  <w:style w:type="character" w:customStyle="1" w:styleId="aff">
    <w:name w:val="Тема примечания Знак"/>
    <w:basedOn w:val="afd"/>
    <w:link w:val="afe"/>
    <w:semiHidden/>
    <w:rsid w:val="00DC4845"/>
    <w:rPr>
      <w:rFonts w:ascii="Calibri" w:eastAsia="Times New Roman" w:hAnsi="Calibri" w:cs="Times New Roman"/>
      <w:b/>
      <w:bCs/>
      <w:sz w:val="20"/>
      <w:szCs w:val="20"/>
      <w:lang w:eastAsia="en-US"/>
    </w:rPr>
  </w:style>
  <w:style w:type="paragraph" w:styleId="aff0">
    <w:name w:val="Plain Text"/>
    <w:basedOn w:val="a"/>
    <w:link w:val="aff1"/>
    <w:rsid w:val="00DC4845"/>
    <w:pPr>
      <w:spacing w:after="0" w:line="240" w:lineRule="auto"/>
    </w:pPr>
    <w:rPr>
      <w:rFonts w:ascii="Courier New" w:eastAsia="Times New Roman" w:hAnsi="Courier New" w:cs="Times New Roman"/>
      <w:sz w:val="20"/>
      <w:szCs w:val="20"/>
    </w:rPr>
  </w:style>
  <w:style w:type="character" w:customStyle="1" w:styleId="aff1">
    <w:name w:val="Текст Знак"/>
    <w:basedOn w:val="a0"/>
    <w:link w:val="aff0"/>
    <w:rsid w:val="00DC4845"/>
    <w:rPr>
      <w:rFonts w:ascii="Courier New" w:eastAsia="Times New Roman" w:hAnsi="Courier New" w:cs="Times New Roman"/>
      <w:sz w:val="20"/>
      <w:szCs w:val="20"/>
    </w:rPr>
  </w:style>
  <w:style w:type="paragraph" w:customStyle="1" w:styleId="FR1">
    <w:name w:val="FR1"/>
    <w:rsid w:val="00DC4845"/>
    <w:pPr>
      <w:widowControl w:val="0"/>
      <w:autoSpaceDE w:val="0"/>
      <w:autoSpaceDN w:val="0"/>
      <w:adjustRightInd w:val="0"/>
      <w:spacing w:before="2100" w:after="0" w:line="240" w:lineRule="auto"/>
      <w:ind w:left="1840"/>
    </w:pPr>
    <w:rPr>
      <w:rFonts w:ascii="Times New Roman" w:eastAsia="Times New Roman" w:hAnsi="Times New Roman" w:cs="Times New Roman"/>
      <w:sz w:val="72"/>
      <w:szCs w:val="72"/>
    </w:rPr>
  </w:style>
  <w:style w:type="paragraph" w:customStyle="1" w:styleId="FR2">
    <w:name w:val="FR2"/>
    <w:rsid w:val="00DC4845"/>
    <w:pPr>
      <w:widowControl w:val="0"/>
      <w:autoSpaceDE w:val="0"/>
      <w:autoSpaceDN w:val="0"/>
      <w:adjustRightInd w:val="0"/>
      <w:spacing w:before="440" w:after="0" w:line="380" w:lineRule="auto"/>
      <w:ind w:left="1120" w:right="400"/>
      <w:jc w:val="center"/>
    </w:pPr>
    <w:rPr>
      <w:rFonts w:ascii="Times New Roman" w:eastAsia="Times New Roman" w:hAnsi="Times New Roman" w:cs="Times New Roman"/>
      <w:sz w:val="36"/>
      <w:szCs w:val="36"/>
    </w:rPr>
  </w:style>
  <w:style w:type="paragraph" w:customStyle="1" w:styleId="FR3">
    <w:name w:val="FR3"/>
    <w:rsid w:val="00DC4845"/>
    <w:pPr>
      <w:widowControl w:val="0"/>
      <w:autoSpaceDE w:val="0"/>
      <w:autoSpaceDN w:val="0"/>
      <w:adjustRightInd w:val="0"/>
      <w:spacing w:before="100" w:after="0" w:line="240" w:lineRule="auto"/>
    </w:pPr>
    <w:rPr>
      <w:rFonts w:ascii="Times New Roman" w:eastAsia="Times New Roman" w:hAnsi="Times New Roman" w:cs="Times New Roman"/>
      <w:b/>
      <w:bCs/>
      <w:sz w:val="28"/>
      <w:szCs w:val="28"/>
    </w:rPr>
  </w:style>
  <w:style w:type="paragraph" w:customStyle="1" w:styleId="FR4">
    <w:name w:val="FR4"/>
    <w:rsid w:val="00DC4845"/>
    <w:pPr>
      <w:widowControl w:val="0"/>
      <w:autoSpaceDE w:val="0"/>
      <w:autoSpaceDN w:val="0"/>
      <w:adjustRightInd w:val="0"/>
      <w:spacing w:before="700" w:after="0" w:line="240" w:lineRule="auto"/>
      <w:jc w:val="both"/>
    </w:pPr>
    <w:rPr>
      <w:rFonts w:ascii="Arial" w:eastAsia="Times New Roman" w:hAnsi="Arial" w:cs="Arial"/>
      <w:sz w:val="24"/>
      <w:szCs w:val="24"/>
    </w:rPr>
  </w:style>
  <w:style w:type="character" w:styleId="aff2">
    <w:name w:val="Emphasis"/>
    <w:qFormat/>
    <w:rsid w:val="00DC4845"/>
    <w:rPr>
      <w:i/>
      <w:iCs/>
    </w:rPr>
  </w:style>
  <w:style w:type="paragraph" w:styleId="aff3">
    <w:name w:val="No Spacing"/>
    <w:uiPriority w:val="1"/>
    <w:qFormat/>
    <w:rsid w:val="00652E5E"/>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F2E"/>
  </w:style>
  <w:style w:type="paragraph" w:styleId="1">
    <w:name w:val="heading 1"/>
    <w:basedOn w:val="a"/>
    <w:next w:val="a"/>
    <w:link w:val="10"/>
    <w:qFormat/>
    <w:rsid w:val="00DC484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qFormat/>
    <w:rsid w:val="00DC4845"/>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032F5"/>
  </w:style>
  <w:style w:type="numbering" w:customStyle="1" w:styleId="110">
    <w:name w:val="Нет списка11"/>
    <w:next w:val="a2"/>
    <w:semiHidden/>
    <w:unhideWhenUsed/>
    <w:rsid w:val="00A032F5"/>
  </w:style>
  <w:style w:type="table" w:styleId="a3">
    <w:name w:val="Table Grid"/>
    <w:basedOn w:val="a1"/>
    <w:rsid w:val="00A032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A032F5"/>
    <w:pPr>
      <w:spacing w:after="0" w:line="240" w:lineRule="auto"/>
      <w:ind w:firstLine="851"/>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A032F5"/>
    <w:rPr>
      <w:rFonts w:ascii="Times New Roman" w:eastAsia="Times New Roman" w:hAnsi="Times New Roman" w:cs="Times New Roman"/>
      <w:sz w:val="28"/>
      <w:szCs w:val="20"/>
      <w:lang w:eastAsia="ru-RU"/>
    </w:rPr>
  </w:style>
  <w:style w:type="paragraph" w:styleId="a6">
    <w:name w:val="Body Text"/>
    <w:basedOn w:val="a"/>
    <w:link w:val="a7"/>
    <w:rsid w:val="00A032F5"/>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rsid w:val="00A032F5"/>
    <w:rPr>
      <w:rFonts w:ascii="Times New Roman" w:eastAsia="Times New Roman" w:hAnsi="Times New Roman" w:cs="Times New Roman"/>
      <w:sz w:val="20"/>
      <w:szCs w:val="20"/>
      <w:lang w:eastAsia="ru-RU"/>
    </w:rPr>
  </w:style>
  <w:style w:type="paragraph" w:styleId="21">
    <w:name w:val="Body Text 2"/>
    <w:basedOn w:val="a"/>
    <w:link w:val="22"/>
    <w:rsid w:val="00A032F5"/>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A032F5"/>
    <w:rPr>
      <w:rFonts w:ascii="Times New Roman" w:eastAsia="Times New Roman" w:hAnsi="Times New Roman" w:cs="Times New Roman"/>
      <w:sz w:val="20"/>
      <w:szCs w:val="20"/>
      <w:lang w:eastAsia="ru-RU"/>
    </w:rPr>
  </w:style>
  <w:style w:type="paragraph" w:styleId="a8">
    <w:name w:val="Balloon Text"/>
    <w:basedOn w:val="a"/>
    <w:link w:val="a9"/>
    <w:semiHidden/>
    <w:rsid w:val="00A032F5"/>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semiHidden/>
    <w:rsid w:val="00A032F5"/>
    <w:rPr>
      <w:rFonts w:ascii="Tahoma" w:eastAsia="Times New Roman" w:hAnsi="Tahoma" w:cs="Times New Roman"/>
      <w:sz w:val="16"/>
      <w:szCs w:val="16"/>
      <w:lang w:eastAsia="ru-RU"/>
    </w:rPr>
  </w:style>
  <w:style w:type="paragraph" w:styleId="aa">
    <w:name w:val="header"/>
    <w:basedOn w:val="a"/>
    <w:link w:val="ab"/>
    <w:uiPriority w:val="99"/>
    <w:rsid w:val="00DC484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A032F5"/>
    <w:rPr>
      <w:rFonts w:ascii="Times New Roman" w:eastAsia="Times New Roman" w:hAnsi="Times New Roman" w:cs="Times New Roman"/>
      <w:sz w:val="20"/>
      <w:szCs w:val="20"/>
    </w:rPr>
  </w:style>
  <w:style w:type="character" w:styleId="ac">
    <w:name w:val="page number"/>
    <w:basedOn w:val="a0"/>
    <w:rsid w:val="00A032F5"/>
  </w:style>
  <w:style w:type="paragraph" w:customStyle="1" w:styleId="ConsPlusNormal">
    <w:name w:val="ConsPlusNormal"/>
    <w:rsid w:val="00DC484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DC484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wikip">
    <w:name w:val="wikip"/>
    <w:basedOn w:val="a"/>
    <w:rsid w:val="00A032F5"/>
    <w:pPr>
      <w:spacing w:before="100" w:beforeAutospacing="1" w:after="100" w:afterAutospacing="1" w:line="240" w:lineRule="auto"/>
      <w:jc w:val="both"/>
    </w:pPr>
    <w:rPr>
      <w:rFonts w:ascii="Times New Roman" w:eastAsia="Times New Roman" w:hAnsi="Times New Roman" w:cs="Times New Roman"/>
      <w:sz w:val="20"/>
      <w:szCs w:val="20"/>
    </w:rPr>
  </w:style>
  <w:style w:type="character" w:styleId="ad">
    <w:name w:val="Hyperlink"/>
    <w:uiPriority w:val="99"/>
    <w:rsid w:val="00A032F5"/>
    <w:rPr>
      <w:color w:val="0000FF"/>
      <w:u w:val="single"/>
    </w:rPr>
  </w:style>
  <w:style w:type="paragraph" w:styleId="ae">
    <w:name w:val="Normal (Web)"/>
    <w:basedOn w:val="a"/>
    <w:rsid w:val="00A032F5"/>
    <w:pPr>
      <w:spacing w:before="100" w:after="100" w:afterAutospacing="1" w:line="240" w:lineRule="auto"/>
    </w:pPr>
    <w:rPr>
      <w:rFonts w:ascii="Times New Roman" w:eastAsia="Calibri" w:hAnsi="Times New Roman" w:cs="Times New Roman"/>
      <w:sz w:val="20"/>
      <w:szCs w:val="20"/>
    </w:rPr>
  </w:style>
  <w:style w:type="character" w:customStyle="1" w:styleId="apple-style-span">
    <w:name w:val="apple-style-span"/>
    <w:rsid w:val="00A032F5"/>
    <w:rPr>
      <w:rFonts w:cs="Times New Roman"/>
    </w:rPr>
  </w:style>
  <w:style w:type="paragraph" w:customStyle="1" w:styleId="125">
    <w:name w:val="1.25"/>
    <w:basedOn w:val="a"/>
    <w:link w:val="1250"/>
    <w:qFormat/>
    <w:rsid w:val="00A032F5"/>
    <w:pPr>
      <w:autoSpaceDE w:val="0"/>
      <w:autoSpaceDN w:val="0"/>
      <w:adjustRightInd w:val="0"/>
      <w:spacing w:after="0" w:line="240" w:lineRule="auto"/>
      <w:ind w:firstLine="709"/>
      <w:jc w:val="both"/>
    </w:pPr>
    <w:rPr>
      <w:rFonts w:ascii="Times New Roman" w:eastAsia="Times New Roman" w:hAnsi="Times New Roman" w:cs="Times New Roman"/>
      <w:sz w:val="28"/>
      <w:szCs w:val="28"/>
    </w:rPr>
  </w:style>
  <w:style w:type="character" w:customStyle="1" w:styleId="1250">
    <w:name w:val="1.25 Знак"/>
    <w:link w:val="125"/>
    <w:rsid w:val="00A032F5"/>
    <w:rPr>
      <w:rFonts w:ascii="Times New Roman" w:eastAsia="Times New Roman" w:hAnsi="Times New Roman" w:cs="Times New Roman"/>
      <w:sz w:val="28"/>
      <w:szCs w:val="28"/>
    </w:rPr>
  </w:style>
  <w:style w:type="paragraph" w:styleId="af">
    <w:name w:val="footer"/>
    <w:basedOn w:val="a"/>
    <w:link w:val="af0"/>
    <w:rsid w:val="00DC484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0"/>
    <w:link w:val="af"/>
    <w:rsid w:val="00A032F5"/>
    <w:rPr>
      <w:rFonts w:ascii="Times New Roman" w:eastAsia="Times New Roman" w:hAnsi="Times New Roman" w:cs="Times New Roman"/>
      <w:sz w:val="20"/>
      <w:szCs w:val="20"/>
    </w:rPr>
  </w:style>
  <w:style w:type="numbering" w:customStyle="1" w:styleId="23">
    <w:name w:val="Нет списка2"/>
    <w:next w:val="a2"/>
    <w:uiPriority w:val="99"/>
    <w:semiHidden/>
    <w:unhideWhenUsed/>
    <w:rsid w:val="00A032F5"/>
  </w:style>
  <w:style w:type="character" w:styleId="af1">
    <w:name w:val="FollowedHyperlink"/>
    <w:uiPriority w:val="99"/>
    <w:semiHidden/>
    <w:unhideWhenUsed/>
    <w:rsid w:val="00A032F5"/>
    <w:rPr>
      <w:color w:val="800080"/>
      <w:u w:val="single"/>
    </w:rPr>
  </w:style>
  <w:style w:type="table" w:customStyle="1" w:styleId="12">
    <w:name w:val="Сетка таблицы1"/>
    <w:basedOn w:val="a1"/>
    <w:next w:val="a3"/>
    <w:rsid w:val="00A032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next w:val="a"/>
    <w:link w:val="af3"/>
    <w:qFormat/>
    <w:rsid w:val="00A032F5"/>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0"/>
    <w:link w:val="af2"/>
    <w:rsid w:val="00A032F5"/>
    <w:rPr>
      <w:rFonts w:ascii="Cambria" w:eastAsia="Times New Roman" w:hAnsi="Cambria" w:cs="Times New Roman"/>
      <w:sz w:val="24"/>
      <w:szCs w:val="24"/>
    </w:rPr>
  </w:style>
  <w:style w:type="paragraph" w:styleId="af4">
    <w:name w:val="List Paragraph"/>
    <w:basedOn w:val="a"/>
    <w:uiPriority w:val="34"/>
    <w:qFormat/>
    <w:rsid w:val="00DC4845"/>
    <w:pPr>
      <w:ind w:left="720"/>
      <w:contextualSpacing/>
    </w:pPr>
  </w:style>
  <w:style w:type="paragraph" w:styleId="af5">
    <w:name w:val="Title"/>
    <w:basedOn w:val="a"/>
    <w:link w:val="af6"/>
    <w:qFormat/>
    <w:rsid w:val="00DC4845"/>
    <w:pPr>
      <w:spacing w:after="0" w:line="240" w:lineRule="auto"/>
      <w:jc w:val="center"/>
    </w:pPr>
    <w:rPr>
      <w:rFonts w:ascii="Times New Roman" w:eastAsia="Arial Unicode MS" w:hAnsi="Times New Roman" w:cs="Times New Roman"/>
      <w:spacing w:val="-20"/>
      <w:sz w:val="36"/>
      <w:szCs w:val="20"/>
    </w:rPr>
  </w:style>
  <w:style w:type="character" w:customStyle="1" w:styleId="af6">
    <w:name w:val="Название Знак"/>
    <w:basedOn w:val="a0"/>
    <w:link w:val="af5"/>
    <w:rsid w:val="00811873"/>
    <w:rPr>
      <w:rFonts w:ascii="Times New Roman" w:eastAsia="Arial Unicode MS" w:hAnsi="Times New Roman" w:cs="Times New Roman"/>
      <w:spacing w:val="-20"/>
      <w:sz w:val="36"/>
      <w:szCs w:val="20"/>
    </w:rPr>
  </w:style>
  <w:style w:type="character" w:customStyle="1" w:styleId="10">
    <w:name w:val="Заголовок 1 Знак"/>
    <w:basedOn w:val="a0"/>
    <w:link w:val="1"/>
    <w:rsid w:val="00F3100F"/>
    <w:rPr>
      <w:rFonts w:ascii="Cambria" w:eastAsia="Times New Roman" w:hAnsi="Cambria" w:cs="Times New Roman"/>
      <w:b/>
      <w:bCs/>
      <w:kern w:val="32"/>
      <w:sz w:val="32"/>
      <w:szCs w:val="32"/>
      <w:lang w:eastAsia="en-US"/>
    </w:rPr>
  </w:style>
  <w:style w:type="paragraph" w:styleId="af7">
    <w:name w:val="Revision"/>
    <w:hidden/>
    <w:uiPriority w:val="99"/>
    <w:semiHidden/>
    <w:rsid w:val="00901EDA"/>
    <w:pPr>
      <w:spacing w:after="0" w:line="240" w:lineRule="auto"/>
    </w:pPr>
  </w:style>
  <w:style w:type="character" w:customStyle="1" w:styleId="20">
    <w:name w:val="Заголовок 2 Знак"/>
    <w:basedOn w:val="a0"/>
    <w:link w:val="2"/>
    <w:rsid w:val="00DC4845"/>
    <w:rPr>
      <w:rFonts w:ascii="Arial" w:eastAsia="Times New Roman" w:hAnsi="Arial" w:cs="Arial"/>
      <w:b/>
      <w:bCs/>
      <w:i/>
      <w:iCs/>
      <w:sz w:val="28"/>
      <w:szCs w:val="28"/>
    </w:rPr>
  </w:style>
  <w:style w:type="paragraph" w:customStyle="1" w:styleId="ConsPlusTitle">
    <w:name w:val="ConsPlusTitle"/>
    <w:rsid w:val="00DC4845"/>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rsid w:val="00DC4845"/>
    <w:pPr>
      <w:widowControl w:val="0"/>
      <w:autoSpaceDE w:val="0"/>
      <w:autoSpaceDN w:val="0"/>
      <w:adjustRightInd w:val="0"/>
      <w:spacing w:after="0" w:line="240" w:lineRule="auto"/>
    </w:pPr>
    <w:rPr>
      <w:rFonts w:ascii="Calibri" w:eastAsia="Times New Roman" w:hAnsi="Calibri" w:cs="Calibri"/>
    </w:rPr>
  </w:style>
  <w:style w:type="paragraph" w:styleId="HTML">
    <w:name w:val="HTML Preformatted"/>
    <w:basedOn w:val="a"/>
    <w:link w:val="HTML0"/>
    <w:rsid w:val="00DC4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DC4845"/>
    <w:rPr>
      <w:rFonts w:ascii="Courier New" w:eastAsia="Times New Roman" w:hAnsi="Courier New" w:cs="Times New Roman"/>
      <w:sz w:val="20"/>
      <w:szCs w:val="20"/>
    </w:rPr>
  </w:style>
  <w:style w:type="paragraph" w:styleId="af8">
    <w:name w:val="endnote text"/>
    <w:basedOn w:val="a"/>
    <w:link w:val="af9"/>
    <w:semiHidden/>
    <w:rsid w:val="00DC4845"/>
    <w:rPr>
      <w:rFonts w:ascii="Calibri" w:eastAsia="Times New Roman" w:hAnsi="Calibri" w:cs="Times New Roman"/>
      <w:sz w:val="20"/>
      <w:szCs w:val="20"/>
      <w:lang w:eastAsia="en-US"/>
    </w:rPr>
  </w:style>
  <w:style w:type="character" w:customStyle="1" w:styleId="af9">
    <w:name w:val="Текст концевой сноски Знак"/>
    <w:basedOn w:val="a0"/>
    <w:link w:val="af8"/>
    <w:semiHidden/>
    <w:rsid w:val="00DC4845"/>
    <w:rPr>
      <w:rFonts w:ascii="Calibri" w:eastAsia="Times New Roman" w:hAnsi="Calibri" w:cs="Times New Roman"/>
      <w:sz w:val="20"/>
      <w:szCs w:val="20"/>
      <w:lang w:eastAsia="en-US"/>
    </w:rPr>
  </w:style>
  <w:style w:type="character" w:styleId="afa">
    <w:name w:val="endnote reference"/>
    <w:semiHidden/>
    <w:rsid w:val="00DC4845"/>
    <w:rPr>
      <w:rFonts w:cs="Times New Roman"/>
      <w:vertAlign w:val="superscript"/>
    </w:rPr>
  </w:style>
  <w:style w:type="character" w:styleId="afb">
    <w:name w:val="annotation reference"/>
    <w:semiHidden/>
    <w:rsid w:val="00DC4845"/>
    <w:rPr>
      <w:rFonts w:cs="Times New Roman"/>
      <w:sz w:val="16"/>
      <w:szCs w:val="16"/>
    </w:rPr>
  </w:style>
  <w:style w:type="paragraph" w:styleId="afc">
    <w:name w:val="annotation text"/>
    <w:basedOn w:val="a"/>
    <w:link w:val="afd"/>
    <w:semiHidden/>
    <w:rsid w:val="00DC4845"/>
    <w:rPr>
      <w:rFonts w:ascii="Calibri" w:eastAsia="Times New Roman" w:hAnsi="Calibri" w:cs="Times New Roman"/>
      <w:sz w:val="20"/>
      <w:szCs w:val="20"/>
      <w:lang w:eastAsia="en-US"/>
    </w:rPr>
  </w:style>
  <w:style w:type="character" w:customStyle="1" w:styleId="afd">
    <w:name w:val="Текст примечания Знак"/>
    <w:basedOn w:val="a0"/>
    <w:link w:val="afc"/>
    <w:semiHidden/>
    <w:rsid w:val="00DC4845"/>
    <w:rPr>
      <w:rFonts w:ascii="Calibri" w:eastAsia="Times New Roman" w:hAnsi="Calibri" w:cs="Times New Roman"/>
      <w:sz w:val="20"/>
      <w:szCs w:val="20"/>
      <w:lang w:eastAsia="en-US"/>
    </w:rPr>
  </w:style>
  <w:style w:type="paragraph" w:styleId="afe">
    <w:name w:val="annotation subject"/>
    <w:basedOn w:val="afc"/>
    <w:next w:val="afc"/>
    <w:link w:val="aff"/>
    <w:semiHidden/>
    <w:rsid w:val="00DC4845"/>
    <w:rPr>
      <w:b/>
      <w:bCs/>
    </w:rPr>
  </w:style>
  <w:style w:type="character" w:customStyle="1" w:styleId="aff">
    <w:name w:val="Тема примечания Знак"/>
    <w:basedOn w:val="afd"/>
    <w:link w:val="afe"/>
    <w:semiHidden/>
    <w:rsid w:val="00DC4845"/>
    <w:rPr>
      <w:rFonts w:ascii="Calibri" w:eastAsia="Times New Roman" w:hAnsi="Calibri" w:cs="Times New Roman"/>
      <w:b/>
      <w:bCs/>
      <w:sz w:val="20"/>
      <w:szCs w:val="20"/>
      <w:lang w:eastAsia="en-US"/>
    </w:rPr>
  </w:style>
  <w:style w:type="paragraph" w:styleId="aff0">
    <w:name w:val="Plain Text"/>
    <w:basedOn w:val="a"/>
    <w:link w:val="aff1"/>
    <w:rsid w:val="00DC4845"/>
    <w:pPr>
      <w:spacing w:after="0" w:line="240" w:lineRule="auto"/>
    </w:pPr>
    <w:rPr>
      <w:rFonts w:ascii="Courier New" w:eastAsia="Times New Roman" w:hAnsi="Courier New" w:cs="Times New Roman"/>
      <w:sz w:val="20"/>
      <w:szCs w:val="20"/>
    </w:rPr>
  </w:style>
  <w:style w:type="character" w:customStyle="1" w:styleId="aff1">
    <w:name w:val="Текст Знак"/>
    <w:basedOn w:val="a0"/>
    <w:link w:val="aff0"/>
    <w:rsid w:val="00DC4845"/>
    <w:rPr>
      <w:rFonts w:ascii="Courier New" w:eastAsia="Times New Roman" w:hAnsi="Courier New" w:cs="Times New Roman"/>
      <w:sz w:val="20"/>
      <w:szCs w:val="20"/>
    </w:rPr>
  </w:style>
  <w:style w:type="paragraph" w:customStyle="1" w:styleId="FR1">
    <w:name w:val="FR1"/>
    <w:rsid w:val="00DC4845"/>
    <w:pPr>
      <w:widowControl w:val="0"/>
      <w:autoSpaceDE w:val="0"/>
      <w:autoSpaceDN w:val="0"/>
      <w:adjustRightInd w:val="0"/>
      <w:spacing w:before="2100" w:after="0" w:line="240" w:lineRule="auto"/>
      <w:ind w:left="1840"/>
    </w:pPr>
    <w:rPr>
      <w:rFonts w:ascii="Times New Roman" w:eastAsia="Times New Roman" w:hAnsi="Times New Roman" w:cs="Times New Roman"/>
      <w:sz w:val="72"/>
      <w:szCs w:val="72"/>
    </w:rPr>
  </w:style>
  <w:style w:type="paragraph" w:customStyle="1" w:styleId="FR2">
    <w:name w:val="FR2"/>
    <w:rsid w:val="00DC4845"/>
    <w:pPr>
      <w:widowControl w:val="0"/>
      <w:autoSpaceDE w:val="0"/>
      <w:autoSpaceDN w:val="0"/>
      <w:adjustRightInd w:val="0"/>
      <w:spacing w:before="440" w:after="0" w:line="380" w:lineRule="auto"/>
      <w:ind w:left="1120" w:right="400"/>
      <w:jc w:val="center"/>
    </w:pPr>
    <w:rPr>
      <w:rFonts w:ascii="Times New Roman" w:eastAsia="Times New Roman" w:hAnsi="Times New Roman" w:cs="Times New Roman"/>
      <w:sz w:val="36"/>
      <w:szCs w:val="36"/>
    </w:rPr>
  </w:style>
  <w:style w:type="paragraph" w:customStyle="1" w:styleId="FR3">
    <w:name w:val="FR3"/>
    <w:rsid w:val="00DC4845"/>
    <w:pPr>
      <w:widowControl w:val="0"/>
      <w:autoSpaceDE w:val="0"/>
      <w:autoSpaceDN w:val="0"/>
      <w:adjustRightInd w:val="0"/>
      <w:spacing w:before="100" w:after="0" w:line="240" w:lineRule="auto"/>
    </w:pPr>
    <w:rPr>
      <w:rFonts w:ascii="Times New Roman" w:eastAsia="Times New Roman" w:hAnsi="Times New Roman" w:cs="Times New Roman"/>
      <w:b/>
      <w:bCs/>
      <w:sz w:val="28"/>
      <w:szCs w:val="28"/>
    </w:rPr>
  </w:style>
  <w:style w:type="paragraph" w:customStyle="1" w:styleId="FR4">
    <w:name w:val="FR4"/>
    <w:rsid w:val="00DC4845"/>
    <w:pPr>
      <w:widowControl w:val="0"/>
      <w:autoSpaceDE w:val="0"/>
      <w:autoSpaceDN w:val="0"/>
      <w:adjustRightInd w:val="0"/>
      <w:spacing w:before="700" w:after="0" w:line="240" w:lineRule="auto"/>
      <w:jc w:val="both"/>
    </w:pPr>
    <w:rPr>
      <w:rFonts w:ascii="Arial" w:eastAsia="Times New Roman" w:hAnsi="Arial" w:cs="Arial"/>
      <w:sz w:val="24"/>
      <w:szCs w:val="24"/>
    </w:rPr>
  </w:style>
  <w:style w:type="character" w:styleId="aff2">
    <w:name w:val="Emphasis"/>
    <w:qFormat/>
    <w:rsid w:val="00DC4845"/>
    <w:rPr>
      <w:i/>
      <w:iCs/>
    </w:rPr>
  </w:style>
  <w:style w:type="paragraph" w:styleId="aff3">
    <w:name w:val="No Spacing"/>
    <w:uiPriority w:val="1"/>
    <w:qFormat/>
    <w:rsid w:val="00652E5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81164031">
      <w:bodyDiv w:val="1"/>
      <w:marLeft w:val="0"/>
      <w:marRight w:val="0"/>
      <w:marTop w:val="0"/>
      <w:marBottom w:val="0"/>
      <w:divBdr>
        <w:top w:val="none" w:sz="0" w:space="0" w:color="auto"/>
        <w:left w:val="none" w:sz="0" w:space="0" w:color="auto"/>
        <w:bottom w:val="none" w:sz="0" w:space="0" w:color="auto"/>
        <w:right w:val="none" w:sz="0" w:space="0" w:color="auto"/>
      </w:divBdr>
    </w:div>
    <w:div w:id="205722605">
      <w:bodyDiv w:val="1"/>
      <w:marLeft w:val="0"/>
      <w:marRight w:val="0"/>
      <w:marTop w:val="0"/>
      <w:marBottom w:val="0"/>
      <w:divBdr>
        <w:top w:val="none" w:sz="0" w:space="0" w:color="auto"/>
        <w:left w:val="none" w:sz="0" w:space="0" w:color="auto"/>
        <w:bottom w:val="none" w:sz="0" w:space="0" w:color="auto"/>
        <w:right w:val="none" w:sz="0" w:space="0" w:color="auto"/>
      </w:divBdr>
    </w:div>
    <w:div w:id="219706540">
      <w:bodyDiv w:val="1"/>
      <w:marLeft w:val="0"/>
      <w:marRight w:val="0"/>
      <w:marTop w:val="0"/>
      <w:marBottom w:val="0"/>
      <w:divBdr>
        <w:top w:val="none" w:sz="0" w:space="0" w:color="auto"/>
        <w:left w:val="none" w:sz="0" w:space="0" w:color="auto"/>
        <w:bottom w:val="none" w:sz="0" w:space="0" w:color="auto"/>
        <w:right w:val="none" w:sz="0" w:space="0" w:color="auto"/>
      </w:divBdr>
    </w:div>
    <w:div w:id="245694473">
      <w:bodyDiv w:val="1"/>
      <w:marLeft w:val="0"/>
      <w:marRight w:val="0"/>
      <w:marTop w:val="0"/>
      <w:marBottom w:val="0"/>
      <w:divBdr>
        <w:top w:val="none" w:sz="0" w:space="0" w:color="auto"/>
        <w:left w:val="none" w:sz="0" w:space="0" w:color="auto"/>
        <w:bottom w:val="none" w:sz="0" w:space="0" w:color="auto"/>
        <w:right w:val="none" w:sz="0" w:space="0" w:color="auto"/>
      </w:divBdr>
    </w:div>
    <w:div w:id="419570127">
      <w:bodyDiv w:val="1"/>
      <w:marLeft w:val="0"/>
      <w:marRight w:val="0"/>
      <w:marTop w:val="0"/>
      <w:marBottom w:val="0"/>
      <w:divBdr>
        <w:top w:val="none" w:sz="0" w:space="0" w:color="auto"/>
        <w:left w:val="none" w:sz="0" w:space="0" w:color="auto"/>
        <w:bottom w:val="none" w:sz="0" w:space="0" w:color="auto"/>
        <w:right w:val="none" w:sz="0" w:space="0" w:color="auto"/>
      </w:divBdr>
    </w:div>
    <w:div w:id="502821231">
      <w:bodyDiv w:val="1"/>
      <w:marLeft w:val="0"/>
      <w:marRight w:val="0"/>
      <w:marTop w:val="0"/>
      <w:marBottom w:val="0"/>
      <w:divBdr>
        <w:top w:val="none" w:sz="0" w:space="0" w:color="auto"/>
        <w:left w:val="none" w:sz="0" w:space="0" w:color="auto"/>
        <w:bottom w:val="none" w:sz="0" w:space="0" w:color="auto"/>
        <w:right w:val="none" w:sz="0" w:space="0" w:color="auto"/>
      </w:divBdr>
    </w:div>
    <w:div w:id="539514001">
      <w:bodyDiv w:val="1"/>
      <w:marLeft w:val="0"/>
      <w:marRight w:val="0"/>
      <w:marTop w:val="0"/>
      <w:marBottom w:val="0"/>
      <w:divBdr>
        <w:top w:val="none" w:sz="0" w:space="0" w:color="auto"/>
        <w:left w:val="none" w:sz="0" w:space="0" w:color="auto"/>
        <w:bottom w:val="none" w:sz="0" w:space="0" w:color="auto"/>
        <w:right w:val="none" w:sz="0" w:space="0" w:color="auto"/>
      </w:divBdr>
    </w:div>
    <w:div w:id="612908780">
      <w:bodyDiv w:val="1"/>
      <w:marLeft w:val="0"/>
      <w:marRight w:val="0"/>
      <w:marTop w:val="0"/>
      <w:marBottom w:val="0"/>
      <w:divBdr>
        <w:top w:val="none" w:sz="0" w:space="0" w:color="auto"/>
        <w:left w:val="none" w:sz="0" w:space="0" w:color="auto"/>
        <w:bottom w:val="none" w:sz="0" w:space="0" w:color="auto"/>
        <w:right w:val="none" w:sz="0" w:space="0" w:color="auto"/>
      </w:divBdr>
    </w:div>
    <w:div w:id="715201901">
      <w:bodyDiv w:val="1"/>
      <w:marLeft w:val="0"/>
      <w:marRight w:val="0"/>
      <w:marTop w:val="0"/>
      <w:marBottom w:val="0"/>
      <w:divBdr>
        <w:top w:val="none" w:sz="0" w:space="0" w:color="auto"/>
        <w:left w:val="none" w:sz="0" w:space="0" w:color="auto"/>
        <w:bottom w:val="none" w:sz="0" w:space="0" w:color="auto"/>
        <w:right w:val="none" w:sz="0" w:space="0" w:color="auto"/>
      </w:divBdr>
    </w:div>
    <w:div w:id="755055660">
      <w:bodyDiv w:val="1"/>
      <w:marLeft w:val="0"/>
      <w:marRight w:val="0"/>
      <w:marTop w:val="0"/>
      <w:marBottom w:val="0"/>
      <w:divBdr>
        <w:top w:val="none" w:sz="0" w:space="0" w:color="auto"/>
        <w:left w:val="none" w:sz="0" w:space="0" w:color="auto"/>
        <w:bottom w:val="none" w:sz="0" w:space="0" w:color="auto"/>
        <w:right w:val="none" w:sz="0" w:space="0" w:color="auto"/>
      </w:divBdr>
    </w:div>
    <w:div w:id="791555754">
      <w:bodyDiv w:val="1"/>
      <w:marLeft w:val="0"/>
      <w:marRight w:val="0"/>
      <w:marTop w:val="0"/>
      <w:marBottom w:val="0"/>
      <w:divBdr>
        <w:top w:val="none" w:sz="0" w:space="0" w:color="auto"/>
        <w:left w:val="none" w:sz="0" w:space="0" w:color="auto"/>
        <w:bottom w:val="none" w:sz="0" w:space="0" w:color="auto"/>
        <w:right w:val="none" w:sz="0" w:space="0" w:color="auto"/>
      </w:divBdr>
    </w:div>
    <w:div w:id="798451672">
      <w:bodyDiv w:val="1"/>
      <w:marLeft w:val="0"/>
      <w:marRight w:val="0"/>
      <w:marTop w:val="0"/>
      <w:marBottom w:val="0"/>
      <w:divBdr>
        <w:top w:val="none" w:sz="0" w:space="0" w:color="auto"/>
        <w:left w:val="none" w:sz="0" w:space="0" w:color="auto"/>
        <w:bottom w:val="none" w:sz="0" w:space="0" w:color="auto"/>
        <w:right w:val="none" w:sz="0" w:space="0" w:color="auto"/>
      </w:divBdr>
    </w:div>
    <w:div w:id="861476941">
      <w:bodyDiv w:val="1"/>
      <w:marLeft w:val="0"/>
      <w:marRight w:val="0"/>
      <w:marTop w:val="0"/>
      <w:marBottom w:val="0"/>
      <w:divBdr>
        <w:top w:val="none" w:sz="0" w:space="0" w:color="auto"/>
        <w:left w:val="none" w:sz="0" w:space="0" w:color="auto"/>
        <w:bottom w:val="none" w:sz="0" w:space="0" w:color="auto"/>
        <w:right w:val="none" w:sz="0" w:space="0" w:color="auto"/>
      </w:divBdr>
    </w:div>
    <w:div w:id="904488049">
      <w:bodyDiv w:val="1"/>
      <w:marLeft w:val="0"/>
      <w:marRight w:val="0"/>
      <w:marTop w:val="0"/>
      <w:marBottom w:val="0"/>
      <w:divBdr>
        <w:top w:val="none" w:sz="0" w:space="0" w:color="auto"/>
        <w:left w:val="none" w:sz="0" w:space="0" w:color="auto"/>
        <w:bottom w:val="none" w:sz="0" w:space="0" w:color="auto"/>
        <w:right w:val="none" w:sz="0" w:space="0" w:color="auto"/>
      </w:divBdr>
    </w:div>
    <w:div w:id="966355245">
      <w:bodyDiv w:val="1"/>
      <w:marLeft w:val="0"/>
      <w:marRight w:val="0"/>
      <w:marTop w:val="0"/>
      <w:marBottom w:val="0"/>
      <w:divBdr>
        <w:top w:val="none" w:sz="0" w:space="0" w:color="auto"/>
        <w:left w:val="none" w:sz="0" w:space="0" w:color="auto"/>
        <w:bottom w:val="none" w:sz="0" w:space="0" w:color="auto"/>
        <w:right w:val="none" w:sz="0" w:space="0" w:color="auto"/>
      </w:divBdr>
    </w:div>
    <w:div w:id="1112825134">
      <w:bodyDiv w:val="1"/>
      <w:marLeft w:val="0"/>
      <w:marRight w:val="0"/>
      <w:marTop w:val="0"/>
      <w:marBottom w:val="0"/>
      <w:divBdr>
        <w:top w:val="none" w:sz="0" w:space="0" w:color="auto"/>
        <w:left w:val="none" w:sz="0" w:space="0" w:color="auto"/>
        <w:bottom w:val="none" w:sz="0" w:space="0" w:color="auto"/>
        <w:right w:val="none" w:sz="0" w:space="0" w:color="auto"/>
      </w:divBdr>
    </w:div>
    <w:div w:id="1135217893">
      <w:bodyDiv w:val="1"/>
      <w:marLeft w:val="0"/>
      <w:marRight w:val="0"/>
      <w:marTop w:val="0"/>
      <w:marBottom w:val="0"/>
      <w:divBdr>
        <w:top w:val="none" w:sz="0" w:space="0" w:color="auto"/>
        <w:left w:val="none" w:sz="0" w:space="0" w:color="auto"/>
        <w:bottom w:val="none" w:sz="0" w:space="0" w:color="auto"/>
        <w:right w:val="none" w:sz="0" w:space="0" w:color="auto"/>
      </w:divBdr>
    </w:div>
    <w:div w:id="1233157695">
      <w:bodyDiv w:val="1"/>
      <w:marLeft w:val="0"/>
      <w:marRight w:val="0"/>
      <w:marTop w:val="0"/>
      <w:marBottom w:val="0"/>
      <w:divBdr>
        <w:top w:val="none" w:sz="0" w:space="0" w:color="auto"/>
        <w:left w:val="none" w:sz="0" w:space="0" w:color="auto"/>
        <w:bottom w:val="none" w:sz="0" w:space="0" w:color="auto"/>
        <w:right w:val="none" w:sz="0" w:space="0" w:color="auto"/>
      </w:divBdr>
    </w:div>
    <w:div w:id="1240942316">
      <w:bodyDiv w:val="1"/>
      <w:marLeft w:val="0"/>
      <w:marRight w:val="0"/>
      <w:marTop w:val="0"/>
      <w:marBottom w:val="0"/>
      <w:divBdr>
        <w:top w:val="none" w:sz="0" w:space="0" w:color="auto"/>
        <w:left w:val="none" w:sz="0" w:space="0" w:color="auto"/>
        <w:bottom w:val="none" w:sz="0" w:space="0" w:color="auto"/>
        <w:right w:val="none" w:sz="0" w:space="0" w:color="auto"/>
      </w:divBdr>
    </w:div>
    <w:div w:id="1361904560">
      <w:bodyDiv w:val="1"/>
      <w:marLeft w:val="0"/>
      <w:marRight w:val="0"/>
      <w:marTop w:val="0"/>
      <w:marBottom w:val="0"/>
      <w:divBdr>
        <w:top w:val="none" w:sz="0" w:space="0" w:color="auto"/>
        <w:left w:val="none" w:sz="0" w:space="0" w:color="auto"/>
        <w:bottom w:val="none" w:sz="0" w:space="0" w:color="auto"/>
        <w:right w:val="none" w:sz="0" w:space="0" w:color="auto"/>
      </w:divBdr>
    </w:div>
    <w:div w:id="1385985539">
      <w:bodyDiv w:val="1"/>
      <w:marLeft w:val="0"/>
      <w:marRight w:val="0"/>
      <w:marTop w:val="0"/>
      <w:marBottom w:val="0"/>
      <w:divBdr>
        <w:top w:val="none" w:sz="0" w:space="0" w:color="auto"/>
        <w:left w:val="none" w:sz="0" w:space="0" w:color="auto"/>
        <w:bottom w:val="none" w:sz="0" w:space="0" w:color="auto"/>
        <w:right w:val="none" w:sz="0" w:space="0" w:color="auto"/>
      </w:divBdr>
    </w:div>
    <w:div w:id="1426808002">
      <w:bodyDiv w:val="1"/>
      <w:marLeft w:val="0"/>
      <w:marRight w:val="0"/>
      <w:marTop w:val="0"/>
      <w:marBottom w:val="0"/>
      <w:divBdr>
        <w:top w:val="none" w:sz="0" w:space="0" w:color="auto"/>
        <w:left w:val="none" w:sz="0" w:space="0" w:color="auto"/>
        <w:bottom w:val="none" w:sz="0" w:space="0" w:color="auto"/>
        <w:right w:val="none" w:sz="0" w:space="0" w:color="auto"/>
      </w:divBdr>
    </w:div>
    <w:div w:id="1428380074">
      <w:bodyDiv w:val="1"/>
      <w:marLeft w:val="0"/>
      <w:marRight w:val="0"/>
      <w:marTop w:val="0"/>
      <w:marBottom w:val="0"/>
      <w:divBdr>
        <w:top w:val="none" w:sz="0" w:space="0" w:color="auto"/>
        <w:left w:val="none" w:sz="0" w:space="0" w:color="auto"/>
        <w:bottom w:val="none" w:sz="0" w:space="0" w:color="auto"/>
        <w:right w:val="none" w:sz="0" w:space="0" w:color="auto"/>
      </w:divBdr>
    </w:div>
    <w:div w:id="1578972670">
      <w:bodyDiv w:val="1"/>
      <w:marLeft w:val="0"/>
      <w:marRight w:val="0"/>
      <w:marTop w:val="0"/>
      <w:marBottom w:val="0"/>
      <w:divBdr>
        <w:top w:val="none" w:sz="0" w:space="0" w:color="auto"/>
        <w:left w:val="none" w:sz="0" w:space="0" w:color="auto"/>
        <w:bottom w:val="none" w:sz="0" w:space="0" w:color="auto"/>
        <w:right w:val="none" w:sz="0" w:space="0" w:color="auto"/>
      </w:divBdr>
    </w:div>
    <w:div w:id="1673144104">
      <w:bodyDiv w:val="1"/>
      <w:marLeft w:val="0"/>
      <w:marRight w:val="0"/>
      <w:marTop w:val="0"/>
      <w:marBottom w:val="0"/>
      <w:divBdr>
        <w:top w:val="none" w:sz="0" w:space="0" w:color="auto"/>
        <w:left w:val="none" w:sz="0" w:space="0" w:color="auto"/>
        <w:bottom w:val="none" w:sz="0" w:space="0" w:color="auto"/>
        <w:right w:val="none" w:sz="0" w:space="0" w:color="auto"/>
      </w:divBdr>
    </w:div>
    <w:div w:id="1821536224">
      <w:bodyDiv w:val="1"/>
      <w:marLeft w:val="0"/>
      <w:marRight w:val="0"/>
      <w:marTop w:val="0"/>
      <w:marBottom w:val="0"/>
      <w:divBdr>
        <w:top w:val="none" w:sz="0" w:space="0" w:color="auto"/>
        <w:left w:val="none" w:sz="0" w:space="0" w:color="auto"/>
        <w:bottom w:val="none" w:sz="0" w:space="0" w:color="auto"/>
        <w:right w:val="none" w:sz="0" w:space="0" w:color="auto"/>
      </w:divBdr>
    </w:div>
    <w:div w:id="1846749422">
      <w:bodyDiv w:val="1"/>
      <w:marLeft w:val="0"/>
      <w:marRight w:val="0"/>
      <w:marTop w:val="0"/>
      <w:marBottom w:val="0"/>
      <w:divBdr>
        <w:top w:val="none" w:sz="0" w:space="0" w:color="auto"/>
        <w:left w:val="none" w:sz="0" w:space="0" w:color="auto"/>
        <w:bottom w:val="none" w:sz="0" w:space="0" w:color="auto"/>
        <w:right w:val="none" w:sz="0" w:space="0" w:color="auto"/>
      </w:divBdr>
    </w:div>
    <w:div w:id="1858275460">
      <w:bodyDiv w:val="1"/>
      <w:marLeft w:val="0"/>
      <w:marRight w:val="0"/>
      <w:marTop w:val="0"/>
      <w:marBottom w:val="0"/>
      <w:divBdr>
        <w:top w:val="none" w:sz="0" w:space="0" w:color="auto"/>
        <w:left w:val="none" w:sz="0" w:space="0" w:color="auto"/>
        <w:bottom w:val="none" w:sz="0" w:space="0" w:color="auto"/>
        <w:right w:val="none" w:sz="0" w:space="0" w:color="auto"/>
      </w:divBdr>
    </w:div>
    <w:div w:id="1932473116">
      <w:bodyDiv w:val="1"/>
      <w:marLeft w:val="0"/>
      <w:marRight w:val="0"/>
      <w:marTop w:val="0"/>
      <w:marBottom w:val="0"/>
      <w:divBdr>
        <w:top w:val="none" w:sz="0" w:space="0" w:color="auto"/>
        <w:left w:val="none" w:sz="0" w:space="0" w:color="auto"/>
        <w:bottom w:val="none" w:sz="0" w:space="0" w:color="auto"/>
        <w:right w:val="none" w:sz="0" w:space="0" w:color="auto"/>
      </w:divBdr>
    </w:div>
    <w:div w:id="2002468948">
      <w:bodyDiv w:val="1"/>
      <w:marLeft w:val="0"/>
      <w:marRight w:val="0"/>
      <w:marTop w:val="0"/>
      <w:marBottom w:val="0"/>
      <w:divBdr>
        <w:top w:val="none" w:sz="0" w:space="0" w:color="auto"/>
        <w:left w:val="none" w:sz="0" w:space="0" w:color="auto"/>
        <w:bottom w:val="none" w:sz="0" w:space="0" w:color="auto"/>
        <w:right w:val="none" w:sz="0" w:space="0" w:color="auto"/>
      </w:divBdr>
    </w:div>
    <w:div w:id="208694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fc.stv@umfc26.ru" TargetMode="External"/><Relationship Id="rId18" Type="http://schemas.openxmlformats.org/officeDocument/2006/relationships/hyperlink" Target="consultantplus://offline/ref=429D7EED53D14705F0475277592280590B97E06B6AE36F7E152BA9BE33D0l9F" TargetMode="External"/><Relationship Id="rId26" Type="http://schemas.openxmlformats.org/officeDocument/2006/relationships/hyperlink" Target="consultantplus://offline/ref=429D7EED53D14705F0474C7A4F4EDE530D98B9636EE3642C4174F2E36400FE69D6lEF" TargetMode="External"/><Relationship Id="rId39" Type="http://schemas.openxmlformats.org/officeDocument/2006/relationships/hyperlink" Target="http://www.mfc26.ru" TargetMode="External"/><Relationship Id="rId21" Type="http://schemas.openxmlformats.org/officeDocument/2006/relationships/hyperlink" Target="consultantplus://offline/ref=429D7EED53D14705F0475277592280590B97EF6762E26F7E152BA9BE33D0l9F" TargetMode="External"/><Relationship Id="rId34" Type="http://schemas.openxmlformats.org/officeDocument/2006/relationships/hyperlink" Target="mailto:uslugi@stavadm.ru" TargetMode="External"/><Relationship Id="rId42" Type="http://schemas.openxmlformats.org/officeDocument/2006/relationships/header" Target="header5.xml"/><Relationship Id="rId47" Type="http://schemas.openxmlformats.org/officeDocument/2006/relationships/header" Target="header9.xml"/><Relationship Id="rId50" Type="http://schemas.openxmlformats.org/officeDocument/2006/relationships/hyperlink" Target="consultantplus://offline/ref=1C74D010C957CAFE8B32681AF9BA27F485091C451C3D919FB32B0391E286CE1DEAA4C6A3D3893DB2B3A16C1A4E246D9123712DC8F0u5o5M" TargetMode="External"/><Relationship Id="rId55" Type="http://schemas.openxmlformats.org/officeDocument/2006/relationships/header" Target="header10.xml"/><Relationship Id="rId63" Type="http://schemas.openxmlformats.org/officeDocument/2006/relationships/hyperlink" Target="consultantplus://offline/ref=1C74D010C957CAFE8B32681AF9BA27F485091C451C3D919FB32B0391E286CE1DEAA4C6A6D58C37E1E2EE6D460B767E9124712EC8EF5FE5BFu6o8M" TargetMode="External"/><Relationship Id="rId68" Type="http://schemas.openxmlformats.org/officeDocument/2006/relationships/hyperlink" Target="consultantplus://offline/ref=1C74D010C957CAFE8B32681AF9BA27F484001947113C919FB32B0391E286CE1DF8A49EAAD48B28E7E2FB3B174Eu2oBM" TargetMode="External"/><Relationship Id="rId76" Type="http://schemas.openxmlformats.org/officeDocument/2006/relationships/hyperlink" Target="consultantplus://offline/ref=1C74D010C957CAFE8B32681AF9BA27F485091943113C919FB32B0391E286CE1DF8A49EAAD48B28E7E2FB3B174Eu2oBM" TargetMode="External"/><Relationship Id="rId84" Type="http://schemas.openxmlformats.org/officeDocument/2006/relationships/hyperlink" Target="consultantplus://offline/ref=C77F478DCC612CC1E0A62A31013471B07C5C79E71BA903DB659D8C89E4009481BE3393140D297D93ADFE51N8SAO"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1C74D010C957CAFE8B32681AF9BA27F485091C451C3D919FB32B0391E286CE1DEAA4C6A3D78F3DB2B3A16C1A4E246D9123712DC8F0u5o5M" TargetMode="External"/><Relationship Id="rId2" Type="http://schemas.openxmlformats.org/officeDocument/2006/relationships/numbering" Target="numbering.xml"/><Relationship Id="rId16" Type="http://schemas.openxmlformats.org/officeDocument/2006/relationships/hyperlink" Target="consultantplus://offline/ref=429D7EED53D14705F047527759228059089BE06B60B3387C447EA7DBlBF" TargetMode="External"/><Relationship Id="rId29" Type="http://schemas.openxmlformats.org/officeDocument/2006/relationships/hyperlink" Target="consultantplus://offline/ref=BF22E7B812D71073435EBB31592763747CD687DF9B2B805C12C9ABE9880592331C24C8DC8CFF48C766D592460C1D72E5FA1069D05DB0CB1BCF634EF4sB07H" TargetMode="External"/><Relationship Id="rId11" Type="http://schemas.openxmlformats.org/officeDocument/2006/relationships/hyperlink" Target="mailto:uslugi@stavadm.ru" TargetMode="External"/><Relationship Id="rId24" Type="http://schemas.openxmlformats.org/officeDocument/2006/relationships/hyperlink" Target="consultantplus://offline/ref=429D7EED53D14705F0474C7A4F4EDE530D98B96368E2672C4974F2E36400FE69D6lEF" TargetMode="External"/><Relationship Id="rId32" Type="http://schemas.openxmlformats.org/officeDocument/2006/relationships/header" Target="header2.xml"/><Relationship Id="rId37" Type="http://schemas.openxmlformats.org/officeDocument/2006/relationships/hyperlink" Target="http://www.umfc26.ru" TargetMode="External"/><Relationship Id="rId40" Type="http://schemas.openxmlformats.org/officeDocument/2006/relationships/header" Target="header4.xml"/><Relationship Id="rId45" Type="http://schemas.openxmlformats.org/officeDocument/2006/relationships/header" Target="header7.xml"/><Relationship Id="rId53" Type="http://schemas.openxmlformats.org/officeDocument/2006/relationships/hyperlink" Target="consultantplus://offline/ref=1C74D010C957CAFE8B32681AF9BA27F484001947113C919FB32B0391E286CE1DF8A49EAAD48B28E7E2FB3B174Eu2oBM" TargetMode="External"/><Relationship Id="rId58" Type="http://schemas.openxmlformats.org/officeDocument/2006/relationships/hyperlink" Target="consultantplus://offline/ref=1C74D010C957CAFE8B32681AF9BA27F485091C451C3D919FB32B0391E286CE1DEAA4C6A3D3893DB2B3A16C1A4E246D9123712DC8F0u5o5M" TargetMode="External"/><Relationship Id="rId66" Type="http://schemas.openxmlformats.org/officeDocument/2006/relationships/hyperlink" Target="consultantplus://offline/ref=1C74D010C957CAFE8B32681AF9BA27F485091C451C3D919FB32B0391E286CE1DEAA4C6A2D48E3DB2B3A16C1A4E246D9123712DC8F0u5o5M" TargetMode="External"/><Relationship Id="rId74" Type="http://schemas.openxmlformats.org/officeDocument/2006/relationships/hyperlink" Target="consultantplus://offline/ref=1C74D010C957CAFE8B32681AF9BA27F485091C451C3D919FB32B0391E286CE1DEAA4C6A2D78A3DB2B3A16C1A4E246D9123712DC8F0u5o5M" TargetMode="External"/><Relationship Id="rId79" Type="http://schemas.openxmlformats.org/officeDocument/2006/relationships/hyperlink" Target="consultantplus://offline/ref=1C74D010C957CAFE8B32681AF9BA27F485091C451C3D919FB32B0391E286CE1DEAA4C6A3D3893DB2B3A16C1A4E246D9123712DC8F0u5o5M" TargetMode="External"/><Relationship Id="rId87" Type="http://schemas.openxmlformats.org/officeDocument/2006/relationships/hyperlink" Target="consultantplus://offline/ref=C77F478DCC612CC1E0A62A31013471B07C5C79E71BA903DB659D8C89E4009481BE3393140D297D93ADFE51N8SAO" TargetMode="External"/><Relationship Id="rId5" Type="http://schemas.openxmlformats.org/officeDocument/2006/relationships/settings" Target="settings.xml"/><Relationship Id="rId61" Type="http://schemas.openxmlformats.org/officeDocument/2006/relationships/hyperlink" Target="consultantplus://offline/ref=1C74D010C957CAFE8B32681AF9BA27F484001947113C919FB32B0391E286CE1DF8A49EAAD48B28E7E2FB3B174Eu2oBM" TargetMode="External"/><Relationship Id="rId82" Type="http://schemas.openxmlformats.org/officeDocument/2006/relationships/hyperlink" Target="consultantplus://offline/ref=1C74D010C957CAFE8B32681AF9BA27F484001947113C919FB32B0391E286CE1DF8A49EAAD48B28E7E2FB3B174Eu2oBM" TargetMode="External"/><Relationship Id="rId19" Type="http://schemas.openxmlformats.org/officeDocument/2006/relationships/hyperlink" Target="consultantplus://offline/ref=429D7EED53D14705F0475277592280590B97E06B69E56F7E152BA9BE33D0l9F" TargetMode="External"/><Relationship Id="rId4" Type="http://schemas.microsoft.com/office/2007/relationships/stylesWithEffects" Target="stylesWithEffects.xml"/><Relationship Id="rId9" Type="http://schemas.openxmlformats.org/officeDocument/2006/relationships/hyperlink" Target="http://www.&#1089;&#1090;&#1072;&#1074;&#1088;&#1086;&#1087;&#1086;&#1083;&#1100;.&#1088;&#1092;" TargetMode="External"/><Relationship Id="rId14" Type="http://schemas.openxmlformats.org/officeDocument/2006/relationships/hyperlink" Target="mailto:mfc.stv@mfc26.ru" TargetMode="External"/><Relationship Id="rId22" Type="http://schemas.openxmlformats.org/officeDocument/2006/relationships/hyperlink" Target="consultantplus://offline/ref=429D7EED53D14705F0475277592280590B97EF6962E66F7E152BA9BE33D0l9F" TargetMode="External"/><Relationship Id="rId27" Type="http://schemas.openxmlformats.org/officeDocument/2006/relationships/hyperlink" Target="consultantplus://offline/ref=0D3EFDB85A9F5E96E82C7FBEF905A2FE5B5FAB85D81688FE0B2DABE1F070DD6F754A1D587AE72A749BAD7F38F64FCB3F6F699C4D4C4B2756ABD96DEDXEX2O" TargetMode="External"/><Relationship Id="rId30" Type="http://schemas.openxmlformats.org/officeDocument/2006/relationships/hyperlink" Target="consultantplus://offline/ref=E5102C83C21C1C39BA0CC71EBA10C4BB546F64671EDF2863324C6468B3511C70B1471C3F10B8DE06DAAC5A23ABE2D436DDD3A53420628C7B8A915CE2j911H" TargetMode="External"/><Relationship Id="rId35" Type="http://schemas.openxmlformats.org/officeDocument/2006/relationships/hyperlink" Target="http://www.&#1089;&#1090;&#1072;&#1074;&#1088;&#1086;&#1087;&#1086;&#1083;&#1100;.&#1088;&#1092;" TargetMode="External"/><Relationship Id="rId43" Type="http://schemas.openxmlformats.org/officeDocument/2006/relationships/hyperlink" Target="consultantplus://offline/ref=A16A2CAE853DA3A59DEC17170C38C828F1F5F4D19E4822084CC1844820E9451F63A19C5569D728DD97696F87A2EB9FC1C8063F55DDS8A8J" TargetMode="External"/><Relationship Id="rId48" Type="http://schemas.openxmlformats.org/officeDocument/2006/relationships/hyperlink" Target="consultantplus://offline/ref=1C74D010C957CAFE8B32681AF9BA27F485091C451C3D919FB32B0391E286CE1DEAA4C6A6D58C37E1E2EE6D460B767E9124712EC8EF5FE5BFu6o8M" TargetMode="External"/><Relationship Id="rId56" Type="http://schemas.openxmlformats.org/officeDocument/2006/relationships/hyperlink" Target="consultantplus://offline/ref=1C74D010C957CAFE8B32681AF9BA27F485091C451C3D919FB32B0391E286CE1DEAA4C6A6D58C37E1E2EE6D460B767E9124712EC8EF5FE5BFu6o8M" TargetMode="External"/><Relationship Id="rId64" Type="http://schemas.openxmlformats.org/officeDocument/2006/relationships/hyperlink" Target="consultantplus://offline/ref=1C74D010C957CAFE8B32681AF9BA27F485091C451C3D919FB32B0391E286CE1DEAA4C6A3D78F3DB2B3A16C1A4E246D9123712DC8F0u5o5M" TargetMode="External"/><Relationship Id="rId69" Type="http://schemas.openxmlformats.org/officeDocument/2006/relationships/hyperlink" Target="consultantplus://offline/ref=1C74D010C957CAFE8B32681AF9BA27F485091943113C919FB32B0391E286CE1DF8A49EAAD48B28E7E2FB3B174Eu2oBM" TargetMode="External"/><Relationship Id="rId77" Type="http://schemas.openxmlformats.org/officeDocument/2006/relationships/hyperlink" Target="consultantplus://offline/ref=1C74D010C957CAFE8B32681AF9BA27F485091C451C3D919FB32B0391E286CE1DEAA4C6A6D58C37E1E2EE6D460B767E9124712EC8EF5FE5BFu6o8M" TargetMode="External"/><Relationship Id="rId8" Type="http://schemas.openxmlformats.org/officeDocument/2006/relationships/endnotes" Target="endnotes.xml"/><Relationship Id="rId51" Type="http://schemas.openxmlformats.org/officeDocument/2006/relationships/hyperlink" Target="consultantplus://offline/ref=1C74D010C957CAFE8B32681AF9BA27F485091C451C3D919FB32B0391E286CE1DEAA4C6A2D48E3DB2B3A16C1A4E246D9123712DC8F0u5o5M" TargetMode="External"/><Relationship Id="rId72" Type="http://schemas.openxmlformats.org/officeDocument/2006/relationships/hyperlink" Target="consultantplus://offline/ref=1C74D010C957CAFE8B32681AF9BA27F485091C451C3D919FB32B0391E286CE1DEAA4C6A3D3893DB2B3A16C1A4E246D9123712DC8F0u5o5M" TargetMode="External"/><Relationship Id="rId80" Type="http://schemas.openxmlformats.org/officeDocument/2006/relationships/hyperlink" Target="consultantplus://offline/ref=1C74D010C957CAFE8B32681AF9BA27F485091C451C3D919FB32B0391E286CE1DEAA4C6A2D48E3DB2B3A16C1A4E246D9123712DC8F0u5o5M" TargetMode="External"/><Relationship Id="rId85" Type="http://schemas.openxmlformats.org/officeDocument/2006/relationships/hyperlink" Target="consultantplus://offline/ref=C77F478DCC612CC1E0A62A31013471B07C5C79E71BA903DB659D8C89E4009481BE3393140D297D93ADFE51N8SAO" TargetMode="External"/><Relationship Id="rId3" Type="http://schemas.openxmlformats.org/officeDocument/2006/relationships/styles" Target="styles.xml"/><Relationship Id="rId12" Type="http://schemas.openxmlformats.org/officeDocument/2006/relationships/hyperlink" Target="mailto:kumistv@mail.ru" TargetMode="External"/><Relationship Id="rId17" Type="http://schemas.openxmlformats.org/officeDocument/2006/relationships/hyperlink" Target="consultantplus://offline/ref=429D7EED53D14705F0475277592280590B96E4676EE36F7E152BA9BE33D0l9F" TargetMode="External"/><Relationship Id="rId25" Type="http://schemas.openxmlformats.org/officeDocument/2006/relationships/hyperlink" Target="consultantplus://offline/ref=429D7EED53D14705F0474C7A4F4EDE530D98B96368E2672C4974F2E36400FE69D6lEF" TargetMode="External"/><Relationship Id="rId33" Type="http://schemas.openxmlformats.org/officeDocument/2006/relationships/header" Target="header3.xml"/><Relationship Id="rId38" Type="http://schemas.openxmlformats.org/officeDocument/2006/relationships/hyperlink" Target="mailto:mfc.stv@mfc26.ru" TargetMode="External"/><Relationship Id="rId46" Type="http://schemas.openxmlformats.org/officeDocument/2006/relationships/header" Target="header8.xml"/><Relationship Id="rId59" Type="http://schemas.openxmlformats.org/officeDocument/2006/relationships/hyperlink" Target="consultantplus://offline/ref=1C74D010C957CAFE8B32681AF9BA27F485091C451C3D919FB32B0391E286CE1DEAA4C6A2D48E3DB2B3A16C1A4E246D9123712DC8F0u5o5M" TargetMode="External"/><Relationship Id="rId67" Type="http://schemas.openxmlformats.org/officeDocument/2006/relationships/hyperlink" Target="consultantplus://offline/ref=1C74D010C957CAFE8B32681AF9BA27F485091C451C3D919FB32B0391E286CE1DEAA4C6A2D78A3DB2B3A16C1A4E246D9123712DC8F0u5o5M" TargetMode="External"/><Relationship Id="rId20" Type="http://schemas.openxmlformats.org/officeDocument/2006/relationships/hyperlink" Target="consultantplus://offline/ref=429D7EED53D14705F0475277592280590B97EE696FE26F7E152BA9BE33D0l9F" TargetMode="External"/><Relationship Id="rId41" Type="http://schemas.openxmlformats.org/officeDocument/2006/relationships/hyperlink" Target="consultantplus://offline/ref=A16A2CAE853DA3A59DEC17170C38C828F1F5F4D19E4822084CC1844820E9451F63A19C5569D728DD97696F87A2EB9FC1C8063F55DDS8A8J" TargetMode="External"/><Relationship Id="rId54" Type="http://schemas.openxmlformats.org/officeDocument/2006/relationships/hyperlink" Target="consultantplus://offline/ref=1C74D010C957CAFE8B32681AF9BA27F485091943113C919FB32B0391E286CE1DF8A49EAAD48B28E7E2FB3B174Eu2oBM" TargetMode="External"/><Relationship Id="rId62" Type="http://schemas.openxmlformats.org/officeDocument/2006/relationships/hyperlink" Target="consultantplus://offline/ref=1C74D010C957CAFE8B32681AF9BA27F485091943113C919FB32B0391E286CE1DF8A49EAAD48B28E7E2FB3B174Eu2oBM" TargetMode="External"/><Relationship Id="rId70" Type="http://schemas.openxmlformats.org/officeDocument/2006/relationships/hyperlink" Target="consultantplus://offline/ref=1C74D010C957CAFE8B32681AF9BA27F485091C451C3D919FB32B0391E286CE1DEAA4C6A6D58C37E1E2EE6D460B767E9124712EC8EF5FE5BFu6o8M" TargetMode="External"/><Relationship Id="rId75" Type="http://schemas.openxmlformats.org/officeDocument/2006/relationships/hyperlink" Target="consultantplus://offline/ref=1C74D010C957CAFE8B32681AF9BA27F484001947113C919FB32B0391E286CE1DF8A49EAAD48B28E7E2FB3B174Eu2oBM" TargetMode="External"/><Relationship Id="rId83" Type="http://schemas.openxmlformats.org/officeDocument/2006/relationships/hyperlink" Target="consultantplus://offline/ref=1C74D010C957CAFE8B32681AF9BA27F485091943113C919FB32B0391E286CE1DF8A49EAAD48B28E7E2FB3B174Eu2oBM"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A56D7872D18FCF7E64B74BC801EAD7D3D317FADBC619B0FBE5BF94B23F349C74863A525997E396AF04CED3498FFC0F2C05AB941D708968BFAB84E50Dh9f9N" TargetMode="External"/><Relationship Id="rId23" Type="http://schemas.openxmlformats.org/officeDocument/2006/relationships/hyperlink" Target="consultantplus://offline/ref=429D7EED53D14705F0475277592280590B96E76F6BE16F7E152BA9BE33D0l9F" TargetMode="External"/><Relationship Id="rId28" Type="http://schemas.openxmlformats.org/officeDocument/2006/relationships/hyperlink" Target="consultantplus://offline/ref=D8709FDB00437AE796F357A2D053334A4C531294F163F39A692084DA1321B391AC54E03A645EC4C7C0A8BE2118AB1844F73BCEC177BEC0EAD7C0A3A0yBnBH" TargetMode="External"/><Relationship Id="rId36" Type="http://schemas.openxmlformats.org/officeDocument/2006/relationships/hyperlink" Target="mailto:b.mfc@umfc26.ru" TargetMode="External"/><Relationship Id="rId49" Type="http://schemas.openxmlformats.org/officeDocument/2006/relationships/hyperlink" Target="consultantplus://offline/ref=1C74D010C957CAFE8B32681AF9BA27F485091C451C3D919FB32B0391E286CE1DEAA4C6A3D78F3DB2B3A16C1A4E246D9123712DC8F0u5o5M" TargetMode="External"/><Relationship Id="rId57" Type="http://schemas.openxmlformats.org/officeDocument/2006/relationships/hyperlink" Target="consultantplus://offline/ref=1C74D010C957CAFE8B32681AF9BA27F485091C451C3D919FB32B0391E286CE1DEAA4C6A3D78F3DB2B3A16C1A4E246D9123712DC8F0u5o5M" TargetMode="External"/><Relationship Id="rId10" Type="http://schemas.openxmlformats.org/officeDocument/2006/relationships/hyperlink" Target="http://www.mfc26.ru" TargetMode="External"/><Relationship Id="rId31" Type="http://schemas.openxmlformats.org/officeDocument/2006/relationships/header" Target="header1.xml"/><Relationship Id="rId44" Type="http://schemas.openxmlformats.org/officeDocument/2006/relationships/header" Target="header6.xml"/><Relationship Id="rId52" Type="http://schemas.openxmlformats.org/officeDocument/2006/relationships/hyperlink" Target="consultantplus://offline/ref=1C74D010C957CAFE8B32681AF9BA27F485091C451C3D919FB32B0391E286CE1DEAA4C6A2D78A3DB2B3A16C1A4E246D9123712DC8F0u5o5M" TargetMode="External"/><Relationship Id="rId60" Type="http://schemas.openxmlformats.org/officeDocument/2006/relationships/hyperlink" Target="consultantplus://offline/ref=1C74D010C957CAFE8B32681AF9BA27F485091C451C3D919FB32B0391E286CE1DEAA4C6A2D78A3DB2B3A16C1A4E246D9123712DC8F0u5o5M" TargetMode="External"/><Relationship Id="rId65" Type="http://schemas.openxmlformats.org/officeDocument/2006/relationships/hyperlink" Target="consultantplus://offline/ref=1C74D010C957CAFE8B32681AF9BA27F485091C451C3D919FB32B0391E286CE1DEAA4C6A3D3893DB2B3A16C1A4E246D9123712DC8F0u5o5M" TargetMode="External"/><Relationship Id="rId73" Type="http://schemas.openxmlformats.org/officeDocument/2006/relationships/hyperlink" Target="consultantplus://offline/ref=1C74D010C957CAFE8B32681AF9BA27F485091C451C3D919FB32B0391E286CE1DEAA4C6A2D48E3DB2B3A16C1A4E246D9123712DC8F0u5o5M" TargetMode="External"/><Relationship Id="rId78" Type="http://schemas.openxmlformats.org/officeDocument/2006/relationships/hyperlink" Target="consultantplus://offline/ref=1C74D010C957CAFE8B32681AF9BA27F485091C451C3D919FB32B0391E286CE1DEAA4C6A3D78F3DB2B3A16C1A4E246D9123712DC8F0u5o5M" TargetMode="External"/><Relationship Id="rId81" Type="http://schemas.openxmlformats.org/officeDocument/2006/relationships/hyperlink" Target="consultantplus://offline/ref=1C74D010C957CAFE8B32681AF9BA27F485091C451C3D919FB32B0391E286CE1DEAA4C6A2D78A3DB2B3A16C1A4E246D9123712DC8F0u5o5M" TargetMode="External"/><Relationship Id="rId86" Type="http://schemas.openxmlformats.org/officeDocument/2006/relationships/hyperlink" Target="consultantplus://offline/ref=C77F478DCC612CC1E0A6343C17582FBA7A5027EB1DAD0F8F31C2D7D4B3099ED6F97CCA5649247B91NAS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379CF-AA02-42F5-B105-EE0FAFB86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87</Pages>
  <Words>28056</Words>
  <Characters>159922</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Юлия Александровна</dc:creator>
  <cp:lastModifiedBy>Паркин Александр Олегович</cp:lastModifiedBy>
  <cp:revision>6</cp:revision>
  <cp:lastPrinted>2019-09-27T14:26:00Z</cp:lastPrinted>
  <dcterms:created xsi:type="dcterms:W3CDTF">2019-09-24T14:18:00Z</dcterms:created>
  <dcterms:modified xsi:type="dcterms:W3CDTF">2019-10-01T11:00:00Z</dcterms:modified>
</cp:coreProperties>
</file>